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65" w:rsidRDefault="00496665"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496665" w:rsidRDefault="00496665" w:rsidP="00C342F9">
      <w:pPr>
        <w:pStyle w:val="S1"/>
        <w:ind w:firstLine="0"/>
        <w:rPr>
          <w:b/>
          <w:sz w:val="36"/>
          <w:szCs w:val="36"/>
        </w:rPr>
      </w:pPr>
    </w:p>
    <w:p w:rsidR="00496665" w:rsidRDefault="00496665" w:rsidP="008C53A8">
      <w:pPr>
        <w:pStyle w:val="S1"/>
        <w:jc w:val="center"/>
        <w:rPr>
          <w:b/>
          <w:sz w:val="36"/>
          <w:szCs w:val="36"/>
        </w:rPr>
      </w:pPr>
    </w:p>
    <w:p w:rsidR="00496665" w:rsidRDefault="00496665" w:rsidP="00C47479">
      <w:pPr>
        <w:pStyle w:val="S1"/>
        <w:ind w:firstLine="0"/>
        <w:rPr>
          <w:b/>
          <w:sz w:val="36"/>
          <w:szCs w:val="36"/>
        </w:rPr>
      </w:pPr>
    </w:p>
    <w:p w:rsidR="008C53A8" w:rsidRPr="0024329E" w:rsidRDefault="008C53A8" w:rsidP="008C53A8">
      <w:pPr>
        <w:pStyle w:val="S1"/>
        <w:jc w:val="center"/>
        <w:rPr>
          <w:b/>
          <w:sz w:val="32"/>
          <w:szCs w:val="32"/>
        </w:rPr>
      </w:pPr>
      <w:r w:rsidRPr="0024329E">
        <w:rPr>
          <w:b/>
          <w:sz w:val="32"/>
          <w:szCs w:val="32"/>
        </w:rPr>
        <w:t xml:space="preserve">О Б О С Н О В </w:t>
      </w:r>
      <w:proofErr w:type="gramStart"/>
      <w:r w:rsidRPr="0024329E">
        <w:rPr>
          <w:b/>
          <w:sz w:val="32"/>
          <w:szCs w:val="32"/>
        </w:rPr>
        <w:t>Ы</w:t>
      </w:r>
      <w:proofErr w:type="gramEnd"/>
      <w:r w:rsidRPr="0024329E">
        <w:rPr>
          <w:b/>
          <w:sz w:val="32"/>
          <w:szCs w:val="32"/>
        </w:rPr>
        <w:t xml:space="preserve"> В АЮ Щ И Е   М А Т Е Р И А Л Ы</w:t>
      </w:r>
    </w:p>
    <w:p w:rsidR="00E808CA" w:rsidRPr="0024329E" w:rsidRDefault="00E808CA" w:rsidP="00E808CA">
      <w:pPr>
        <w:spacing w:before="0" w:after="0"/>
        <w:jc w:val="center"/>
        <w:rPr>
          <w:b/>
          <w:bCs/>
          <w:sz w:val="28"/>
          <w:szCs w:val="28"/>
        </w:rPr>
      </w:pPr>
      <w:r w:rsidRPr="0024329E">
        <w:rPr>
          <w:b/>
          <w:bCs/>
          <w:sz w:val="28"/>
          <w:szCs w:val="28"/>
        </w:rPr>
        <w:t xml:space="preserve">комплексного развития систем коммунальной инфраструктуры </w:t>
      </w:r>
    </w:p>
    <w:p w:rsidR="00F50207" w:rsidRPr="0024329E" w:rsidRDefault="00E808CA" w:rsidP="00E808CA">
      <w:pPr>
        <w:spacing w:before="0" w:after="0"/>
        <w:jc w:val="center"/>
        <w:rPr>
          <w:b/>
          <w:bCs/>
          <w:sz w:val="28"/>
          <w:szCs w:val="28"/>
        </w:rPr>
      </w:pPr>
      <w:r w:rsidRPr="0024329E">
        <w:rPr>
          <w:b/>
          <w:bCs/>
          <w:sz w:val="28"/>
          <w:szCs w:val="28"/>
        </w:rPr>
        <w:t xml:space="preserve">муниципального образования </w:t>
      </w:r>
      <w:r w:rsidR="00B13815">
        <w:rPr>
          <w:b/>
          <w:bCs/>
          <w:sz w:val="28"/>
          <w:szCs w:val="28"/>
        </w:rPr>
        <w:t>Восточного</w:t>
      </w:r>
      <w:r w:rsidR="00784C9C" w:rsidRPr="0024329E">
        <w:rPr>
          <w:b/>
          <w:bCs/>
          <w:sz w:val="28"/>
          <w:szCs w:val="28"/>
        </w:rPr>
        <w:t xml:space="preserve"> сельского</w:t>
      </w:r>
      <w:r w:rsidRPr="0024329E">
        <w:rPr>
          <w:b/>
          <w:bCs/>
          <w:sz w:val="28"/>
          <w:szCs w:val="28"/>
        </w:rPr>
        <w:t xml:space="preserve"> поселения</w:t>
      </w:r>
    </w:p>
    <w:p w:rsidR="00E808CA" w:rsidRPr="0024329E" w:rsidRDefault="00E808CA" w:rsidP="00E808CA">
      <w:pPr>
        <w:spacing w:before="0" w:after="0"/>
        <w:jc w:val="center"/>
        <w:rPr>
          <w:b/>
          <w:bCs/>
          <w:sz w:val="28"/>
          <w:szCs w:val="28"/>
        </w:rPr>
      </w:pPr>
      <w:r w:rsidRPr="0024329E">
        <w:rPr>
          <w:b/>
          <w:bCs/>
          <w:sz w:val="28"/>
          <w:szCs w:val="28"/>
        </w:rPr>
        <w:t xml:space="preserve"> </w:t>
      </w:r>
      <w:proofErr w:type="spellStart"/>
      <w:r w:rsidR="00C47479">
        <w:rPr>
          <w:b/>
          <w:bCs/>
          <w:sz w:val="28"/>
          <w:szCs w:val="28"/>
        </w:rPr>
        <w:t>Усть</w:t>
      </w:r>
      <w:proofErr w:type="spellEnd"/>
      <w:r w:rsidR="00C47479">
        <w:rPr>
          <w:b/>
          <w:bCs/>
          <w:sz w:val="28"/>
          <w:szCs w:val="28"/>
        </w:rPr>
        <w:t>-Лабинского</w:t>
      </w:r>
      <w:r w:rsidRPr="0024329E">
        <w:rPr>
          <w:b/>
          <w:bCs/>
          <w:sz w:val="28"/>
          <w:szCs w:val="28"/>
        </w:rPr>
        <w:t xml:space="preserve"> района Краснодарского края </w:t>
      </w:r>
    </w:p>
    <w:p w:rsidR="00E808CA" w:rsidRPr="0024329E" w:rsidRDefault="00E808CA" w:rsidP="00E808CA">
      <w:pPr>
        <w:spacing w:before="0" w:after="0"/>
        <w:jc w:val="center"/>
        <w:rPr>
          <w:b/>
          <w:sz w:val="28"/>
          <w:szCs w:val="28"/>
        </w:rPr>
      </w:pPr>
      <w:r w:rsidRPr="0024329E">
        <w:rPr>
          <w:b/>
          <w:bCs/>
          <w:sz w:val="28"/>
          <w:szCs w:val="28"/>
        </w:rPr>
        <w:t xml:space="preserve">на период </w:t>
      </w:r>
      <w:r w:rsidRPr="0024329E">
        <w:rPr>
          <w:b/>
          <w:sz w:val="28"/>
          <w:szCs w:val="28"/>
        </w:rPr>
        <w:t>20 лет (до 2032 года)</w:t>
      </w:r>
    </w:p>
    <w:p w:rsidR="00E808CA" w:rsidRPr="0024329E" w:rsidRDefault="00E808CA" w:rsidP="00E808CA">
      <w:pPr>
        <w:spacing w:before="0" w:after="0"/>
        <w:jc w:val="center"/>
        <w:rPr>
          <w:b/>
          <w:bCs/>
          <w:sz w:val="28"/>
          <w:szCs w:val="28"/>
        </w:rPr>
      </w:pPr>
      <w:r w:rsidRPr="0024329E">
        <w:rPr>
          <w:b/>
          <w:sz w:val="28"/>
          <w:szCs w:val="28"/>
        </w:rPr>
        <w:t xml:space="preserve"> с выделением 1-ой очереди строительства – 10 лет </w:t>
      </w:r>
      <w:r w:rsidRPr="0024329E">
        <w:rPr>
          <w:b/>
          <w:bCs/>
          <w:sz w:val="28"/>
          <w:szCs w:val="28"/>
        </w:rPr>
        <w:t>с 2013 г. до 2022 г.</w:t>
      </w:r>
    </w:p>
    <w:p w:rsidR="00E808CA" w:rsidRPr="0024329E" w:rsidRDefault="00E808CA" w:rsidP="00E808CA">
      <w:pPr>
        <w:pStyle w:val="S1"/>
        <w:jc w:val="center"/>
        <w:rPr>
          <w:b/>
          <w:sz w:val="28"/>
          <w:szCs w:val="28"/>
        </w:rPr>
      </w:pPr>
      <w:r w:rsidRPr="0024329E">
        <w:rPr>
          <w:b/>
          <w:sz w:val="28"/>
          <w:szCs w:val="28"/>
        </w:rPr>
        <w:t xml:space="preserve">  и на перспективу до 2041 года</w:t>
      </w:r>
    </w:p>
    <w:p w:rsidR="00E808CA" w:rsidRPr="0024329E" w:rsidRDefault="00E808CA" w:rsidP="008C53A8">
      <w:pPr>
        <w:pStyle w:val="S1"/>
        <w:jc w:val="center"/>
        <w:rPr>
          <w:b/>
          <w:sz w:val="36"/>
          <w:szCs w:val="36"/>
        </w:rPr>
      </w:pPr>
    </w:p>
    <w:p w:rsidR="008C53A8" w:rsidRPr="0024329E" w:rsidRDefault="00E808CA" w:rsidP="008C53A8">
      <w:pPr>
        <w:pStyle w:val="S1"/>
        <w:jc w:val="center"/>
        <w:rPr>
          <w:b/>
          <w:sz w:val="36"/>
          <w:szCs w:val="36"/>
        </w:rPr>
      </w:pPr>
      <w:r w:rsidRPr="0024329E">
        <w:rPr>
          <w:b/>
          <w:sz w:val="36"/>
          <w:szCs w:val="36"/>
        </w:rPr>
        <w:t>Общая информация</w:t>
      </w:r>
    </w:p>
    <w:p w:rsidR="00C245F6" w:rsidRPr="0024329E" w:rsidRDefault="0099462A" w:rsidP="00C245F6">
      <w:pPr>
        <w:rPr>
          <w:b/>
          <w:sz w:val="28"/>
          <w:szCs w:val="28"/>
        </w:rPr>
      </w:pPr>
      <w:r w:rsidRPr="0024329E">
        <w:rPr>
          <w:b/>
        </w:rPr>
        <w:br w:type="page"/>
      </w:r>
      <w:r w:rsidR="00C245F6" w:rsidRPr="0024329E">
        <w:rPr>
          <w:b/>
          <w:sz w:val="28"/>
          <w:szCs w:val="28"/>
        </w:rPr>
        <w:lastRenderedPageBreak/>
        <w:t xml:space="preserve">Оглавление </w:t>
      </w:r>
    </w:p>
    <w:p w:rsidR="00C245F6" w:rsidRPr="0024329E" w:rsidRDefault="007A54C5" w:rsidP="005C49DD">
      <w:pPr>
        <w:pStyle w:val="23"/>
        <w:rPr>
          <w:rFonts w:ascii="Calibri" w:hAnsi="Calibri"/>
          <w:sz w:val="22"/>
          <w:szCs w:val="22"/>
        </w:rPr>
      </w:pPr>
      <w:r w:rsidRPr="0024329E">
        <w:rPr>
          <w:i/>
          <w:sz w:val="32"/>
          <w:szCs w:val="32"/>
        </w:rPr>
        <w:fldChar w:fldCharType="begin"/>
      </w:r>
      <w:r w:rsidR="00C245F6" w:rsidRPr="0024329E">
        <w:rPr>
          <w:i/>
          <w:sz w:val="32"/>
          <w:szCs w:val="32"/>
        </w:rPr>
        <w:instrText xml:space="preserve"> TOC \o "1-3" \h \z \u </w:instrText>
      </w:r>
      <w:r w:rsidRPr="0024329E">
        <w:rPr>
          <w:i/>
          <w:sz w:val="32"/>
          <w:szCs w:val="32"/>
        </w:rPr>
        <w:fldChar w:fldCharType="separate"/>
      </w:r>
      <w:hyperlink w:anchor="_Toc344218063" w:history="1">
        <w:r w:rsidR="00C245F6" w:rsidRPr="0024329E">
          <w:rPr>
            <w:rStyle w:val="a6"/>
          </w:rPr>
          <w:t>Предисловие</w:t>
        </w:r>
        <w:r w:rsidR="00C245F6" w:rsidRPr="0024329E">
          <w:rPr>
            <w:webHidden/>
          </w:rPr>
          <w:tab/>
        </w:r>
        <w:r w:rsidR="002C3B42" w:rsidRPr="0024329E">
          <w:rPr>
            <w:webHidden/>
          </w:rPr>
          <w:t>3</w:t>
        </w:r>
      </w:hyperlink>
    </w:p>
    <w:p w:rsidR="00C245F6" w:rsidRPr="0024329E" w:rsidRDefault="00B06791" w:rsidP="005C49DD">
      <w:pPr>
        <w:pStyle w:val="23"/>
        <w:rPr>
          <w:rFonts w:ascii="Calibri" w:hAnsi="Calibri"/>
          <w:sz w:val="22"/>
          <w:szCs w:val="22"/>
        </w:rPr>
      </w:pPr>
      <w:hyperlink w:anchor="_Toc344218064" w:history="1">
        <w:r w:rsidR="00C245F6" w:rsidRPr="0024329E">
          <w:rPr>
            <w:rStyle w:val="a6"/>
          </w:rPr>
          <w:t xml:space="preserve">1. Перспективные показатели развития </w:t>
        </w:r>
        <w:r w:rsidR="00B13815">
          <w:rPr>
            <w:rStyle w:val="a6"/>
          </w:rPr>
          <w:t>Восточного</w:t>
        </w:r>
        <w:r w:rsidR="00C245F6" w:rsidRPr="0024329E">
          <w:rPr>
            <w:rStyle w:val="a6"/>
          </w:rPr>
          <w:t xml:space="preserve"> сельского поселения  поселения для разработки программы</w:t>
        </w:r>
        <w:r w:rsidR="00C245F6" w:rsidRPr="0024329E">
          <w:rPr>
            <w:webHidden/>
          </w:rPr>
          <w:tab/>
        </w:r>
        <w:r w:rsidR="002C3B42" w:rsidRPr="0024329E">
          <w:rPr>
            <w:webHidden/>
          </w:rPr>
          <w:t>4</w:t>
        </w:r>
      </w:hyperlink>
    </w:p>
    <w:p w:rsidR="00C245F6" w:rsidRPr="0024329E" w:rsidRDefault="00B06791" w:rsidP="005C49DD">
      <w:pPr>
        <w:pStyle w:val="23"/>
        <w:rPr>
          <w:rFonts w:ascii="Calibri" w:hAnsi="Calibri"/>
          <w:sz w:val="22"/>
          <w:szCs w:val="22"/>
        </w:rPr>
      </w:pPr>
      <w:hyperlink w:anchor="_Toc344218065" w:history="1">
        <w:r w:rsidR="00C245F6" w:rsidRPr="0024329E">
          <w:rPr>
            <w:rStyle w:val="a6"/>
          </w:rPr>
          <w:t>1.1. Характеристика муниципального образования</w:t>
        </w:r>
        <w:r w:rsidR="00C245F6" w:rsidRPr="0024329E">
          <w:rPr>
            <w:webHidden/>
          </w:rPr>
          <w:tab/>
        </w:r>
        <w:r w:rsidR="002C3B42" w:rsidRPr="0024329E">
          <w:rPr>
            <w:webHidden/>
          </w:rPr>
          <w:t>4</w:t>
        </w:r>
      </w:hyperlink>
    </w:p>
    <w:p w:rsidR="00C245F6" w:rsidRPr="0024329E" w:rsidRDefault="00B06791" w:rsidP="005C49DD">
      <w:pPr>
        <w:pStyle w:val="23"/>
        <w:rPr>
          <w:rFonts w:ascii="Calibri" w:hAnsi="Calibri"/>
          <w:sz w:val="22"/>
          <w:szCs w:val="22"/>
        </w:rPr>
      </w:pPr>
      <w:hyperlink w:anchor="_Toc344218066" w:history="1">
        <w:r w:rsidR="00C245F6" w:rsidRPr="0024329E">
          <w:rPr>
            <w:rStyle w:val="a6"/>
          </w:rPr>
          <w:t>1.1.1. Территория</w:t>
        </w:r>
        <w:r w:rsidR="00C245F6" w:rsidRPr="0024329E">
          <w:rPr>
            <w:webHidden/>
          </w:rPr>
          <w:tab/>
        </w:r>
        <w:r w:rsidR="002C3B42" w:rsidRPr="0024329E">
          <w:rPr>
            <w:webHidden/>
          </w:rPr>
          <w:t>4</w:t>
        </w:r>
      </w:hyperlink>
    </w:p>
    <w:p w:rsidR="00C245F6" w:rsidRPr="0024329E" w:rsidRDefault="00B06791" w:rsidP="005C49DD">
      <w:pPr>
        <w:pStyle w:val="23"/>
        <w:rPr>
          <w:rFonts w:ascii="Calibri" w:hAnsi="Calibri"/>
          <w:sz w:val="22"/>
          <w:szCs w:val="22"/>
        </w:rPr>
      </w:pPr>
      <w:hyperlink w:anchor="_Toc344218067" w:history="1">
        <w:r w:rsidR="00C245F6" w:rsidRPr="0024329E">
          <w:rPr>
            <w:rStyle w:val="a6"/>
          </w:rPr>
          <w:t>1.1.2. Климат</w:t>
        </w:r>
        <w:r w:rsidR="00C245F6" w:rsidRPr="0024329E">
          <w:rPr>
            <w:webHidden/>
          </w:rPr>
          <w:tab/>
        </w:r>
        <w:r w:rsidR="005A7CEA">
          <w:rPr>
            <w:webHidden/>
          </w:rPr>
          <w:t>5</w:t>
        </w:r>
      </w:hyperlink>
    </w:p>
    <w:p w:rsidR="00C245F6" w:rsidRPr="0024329E" w:rsidRDefault="00B06791" w:rsidP="005C49DD">
      <w:pPr>
        <w:pStyle w:val="23"/>
        <w:rPr>
          <w:rFonts w:ascii="Calibri" w:hAnsi="Calibri"/>
          <w:sz w:val="22"/>
          <w:szCs w:val="22"/>
        </w:rPr>
      </w:pPr>
      <w:hyperlink w:anchor="_Toc344218068" w:history="1">
        <w:r w:rsidR="00C245F6" w:rsidRPr="0024329E">
          <w:rPr>
            <w:rStyle w:val="a6"/>
          </w:rPr>
          <w:t>1.1.3. Административное деление</w:t>
        </w:r>
        <w:r w:rsidR="00C245F6" w:rsidRPr="0024329E">
          <w:rPr>
            <w:webHidden/>
          </w:rPr>
          <w:tab/>
        </w:r>
        <w:r w:rsidR="002C3B42" w:rsidRPr="0024329E">
          <w:rPr>
            <w:webHidden/>
          </w:rPr>
          <w:t>5</w:t>
        </w:r>
      </w:hyperlink>
    </w:p>
    <w:p w:rsidR="00C245F6" w:rsidRPr="0024329E" w:rsidRDefault="00B06791" w:rsidP="005C49DD">
      <w:pPr>
        <w:pStyle w:val="23"/>
        <w:rPr>
          <w:rFonts w:ascii="Calibri" w:hAnsi="Calibri"/>
          <w:sz w:val="22"/>
          <w:szCs w:val="22"/>
        </w:rPr>
      </w:pPr>
      <w:hyperlink w:anchor="_Toc344218069" w:history="1">
        <w:r w:rsidR="00C245F6" w:rsidRPr="0024329E">
          <w:rPr>
            <w:rStyle w:val="a6"/>
          </w:rPr>
          <w:t>1.1.4. Численность и состав населения</w:t>
        </w:r>
        <w:r w:rsidR="00C245F6" w:rsidRPr="0024329E">
          <w:rPr>
            <w:webHidden/>
          </w:rPr>
          <w:tab/>
        </w:r>
        <w:r w:rsidR="005A7CEA">
          <w:rPr>
            <w:webHidden/>
          </w:rPr>
          <w:t>6</w:t>
        </w:r>
      </w:hyperlink>
    </w:p>
    <w:p w:rsidR="00C245F6" w:rsidRPr="0024329E" w:rsidRDefault="00B06791" w:rsidP="005C49DD">
      <w:pPr>
        <w:pStyle w:val="23"/>
        <w:rPr>
          <w:rFonts w:ascii="Calibri" w:hAnsi="Calibri"/>
          <w:sz w:val="22"/>
          <w:szCs w:val="22"/>
        </w:rPr>
      </w:pPr>
      <w:hyperlink w:anchor="_Toc344218070" w:history="1">
        <w:r w:rsidR="00C245F6" w:rsidRPr="0024329E">
          <w:rPr>
            <w:rStyle w:val="a6"/>
          </w:rPr>
          <w:t>1.1.5. Экономическое состояние муниципального образования</w:t>
        </w:r>
        <w:r w:rsidR="00C245F6" w:rsidRPr="0024329E">
          <w:rPr>
            <w:webHidden/>
          </w:rPr>
          <w:tab/>
        </w:r>
        <w:r w:rsidR="002C3B42" w:rsidRPr="0024329E">
          <w:rPr>
            <w:webHidden/>
          </w:rPr>
          <w:t>8</w:t>
        </w:r>
      </w:hyperlink>
    </w:p>
    <w:p w:rsidR="00C245F6" w:rsidRPr="0024329E" w:rsidRDefault="00B06791" w:rsidP="005C49DD">
      <w:pPr>
        <w:pStyle w:val="23"/>
        <w:rPr>
          <w:rFonts w:ascii="Calibri" w:hAnsi="Calibri"/>
          <w:sz w:val="22"/>
          <w:szCs w:val="22"/>
        </w:rPr>
      </w:pPr>
      <w:hyperlink w:anchor="_Toc344218071" w:history="1">
        <w:r w:rsidR="00C245F6" w:rsidRPr="0024329E">
          <w:rPr>
            <w:rStyle w:val="a6"/>
          </w:rPr>
          <w:t>1.1.6. Доходы населения</w:t>
        </w:r>
        <w:r w:rsidR="00C245F6" w:rsidRPr="0024329E">
          <w:rPr>
            <w:webHidden/>
          </w:rPr>
          <w:tab/>
        </w:r>
        <w:r w:rsidR="007A54C5" w:rsidRPr="0024329E">
          <w:rPr>
            <w:webHidden/>
          </w:rPr>
          <w:fldChar w:fldCharType="begin"/>
        </w:r>
        <w:r w:rsidR="00C245F6" w:rsidRPr="0024329E">
          <w:rPr>
            <w:webHidden/>
          </w:rPr>
          <w:instrText xml:space="preserve"> PAGEREF _Toc344218071 \h </w:instrText>
        </w:r>
        <w:r w:rsidR="007A54C5" w:rsidRPr="0024329E">
          <w:rPr>
            <w:webHidden/>
          </w:rPr>
        </w:r>
        <w:r w:rsidR="007A54C5" w:rsidRPr="0024329E">
          <w:rPr>
            <w:webHidden/>
          </w:rPr>
          <w:fldChar w:fldCharType="separate"/>
        </w:r>
        <w:r>
          <w:rPr>
            <w:webHidden/>
          </w:rPr>
          <w:t>10</w:t>
        </w:r>
        <w:r w:rsidR="007A54C5" w:rsidRPr="0024329E">
          <w:rPr>
            <w:webHidden/>
          </w:rPr>
          <w:fldChar w:fldCharType="end"/>
        </w:r>
      </w:hyperlink>
    </w:p>
    <w:p w:rsidR="00C245F6" w:rsidRPr="0024329E" w:rsidRDefault="00B06791" w:rsidP="005C49DD">
      <w:pPr>
        <w:pStyle w:val="23"/>
        <w:rPr>
          <w:rFonts w:ascii="Calibri" w:hAnsi="Calibri"/>
          <w:sz w:val="22"/>
          <w:szCs w:val="22"/>
        </w:rPr>
      </w:pPr>
      <w:hyperlink w:anchor="_Toc344218072" w:history="1">
        <w:r w:rsidR="00C245F6" w:rsidRPr="0024329E">
          <w:rPr>
            <w:rStyle w:val="a6"/>
          </w:rPr>
          <w:t>1.1.7.  Характеристика существующего состояния жилищного фонда</w:t>
        </w:r>
        <w:r w:rsidR="00C245F6" w:rsidRPr="0024329E">
          <w:rPr>
            <w:webHidden/>
          </w:rPr>
          <w:tab/>
        </w:r>
        <w:r w:rsidR="007A54C5" w:rsidRPr="0024329E">
          <w:rPr>
            <w:webHidden/>
          </w:rPr>
          <w:fldChar w:fldCharType="begin"/>
        </w:r>
        <w:r w:rsidR="00C245F6" w:rsidRPr="0024329E">
          <w:rPr>
            <w:webHidden/>
          </w:rPr>
          <w:instrText xml:space="preserve"> PAGEREF _Toc344218072 \h </w:instrText>
        </w:r>
        <w:r w:rsidR="007A54C5" w:rsidRPr="0024329E">
          <w:rPr>
            <w:webHidden/>
          </w:rPr>
        </w:r>
        <w:r w:rsidR="007A54C5" w:rsidRPr="0024329E">
          <w:rPr>
            <w:webHidden/>
          </w:rPr>
          <w:fldChar w:fldCharType="separate"/>
        </w:r>
        <w:r>
          <w:rPr>
            <w:webHidden/>
          </w:rPr>
          <w:t>11</w:t>
        </w:r>
        <w:r w:rsidR="007A54C5" w:rsidRPr="0024329E">
          <w:rPr>
            <w:webHidden/>
          </w:rPr>
          <w:fldChar w:fldCharType="end"/>
        </w:r>
      </w:hyperlink>
    </w:p>
    <w:p w:rsidR="00C245F6" w:rsidRPr="0024329E" w:rsidRDefault="00B06791" w:rsidP="005C49DD">
      <w:pPr>
        <w:pStyle w:val="23"/>
        <w:rPr>
          <w:rFonts w:ascii="Calibri" w:hAnsi="Calibri"/>
          <w:sz w:val="22"/>
          <w:szCs w:val="22"/>
        </w:rPr>
      </w:pPr>
      <w:hyperlink w:anchor="_Toc344218073" w:history="1">
        <w:r w:rsidR="00C245F6" w:rsidRPr="0024329E">
          <w:rPr>
            <w:rStyle w:val="a6"/>
          </w:rPr>
          <w:t xml:space="preserve">1.1.8. Планы и программы развития </w:t>
        </w:r>
        <w:r w:rsidR="00B13815">
          <w:rPr>
            <w:rStyle w:val="a6"/>
          </w:rPr>
          <w:t>Восточного</w:t>
        </w:r>
        <w:r w:rsidR="00C245F6" w:rsidRPr="0024329E">
          <w:rPr>
            <w:rStyle w:val="a6"/>
          </w:rPr>
          <w:t xml:space="preserve"> сельского поселения</w:t>
        </w:r>
        <w:r w:rsidR="00C245F6" w:rsidRPr="0024329E">
          <w:rPr>
            <w:webHidden/>
          </w:rPr>
          <w:tab/>
        </w:r>
        <w:r w:rsidR="007A54C5" w:rsidRPr="0024329E">
          <w:rPr>
            <w:webHidden/>
          </w:rPr>
          <w:fldChar w:fldCharType="begin"/>
        </w:r>
        <w:r w:rsidR="00C245F6" w:rsidRPr="0024329E">
          <w:rPr>
            <w:webHidden/>
          </w:rPr>
          <w:instrText xml:space="preserve"> PAGEREF _Toc344218073 \h </w:instrText>
        </w:r>
        <w:r w:rsidR="007A54C5" w:rsidRPr="0024329E">
          <w:rPr>
            <w:webHidden/>
          </w:rPr>
        </w:r>
        <w:r w:rsidR="007A54C5" w:rsidRPr="0024329E">
          <w:rPr>
            <w:webHidden/>
          </w:rPr>
          <w:fldChar w:fldCharType="separate"/>
        </w:r>
        <w:r>
          <w:rPr>
            <w:webHidden/>
          </w:rPr>
          <w:t>11</w:t>
        </w:r>
        <w:r w:rsidR="007A54C5" w:rsidRPr="0024329E">
          <w:rPr>
            <w:webHidden/>
          </w:rPr>
          <w:fldChar w:fldCharType="end"/>
        </w:r>
      </w:hyperlink>
    </w:p>
    <w:p w:rsidR="00C245F6" w:rsidRPr="0024329E" w:rsidRDefault="00B06791" w:rsidP="005C49DD">
      <w:pPr>
        <w:pStyle w:val="23"/>
        <w:rPr>
          <w:rFonts w:ascii="Calibri" w:hAnsi="Calibri"/>
          <w:sz w:val="22"/>
          <w:szCs w:val="22"/>
        </w:rPr>
      </w:pPr>
      <w:hyperlink w:anchor="_Toc344218074" w:history="1">
        <w:r w:rsidR="00C245F6" w:rsidRPr="0024329E">
          <w:rPr>
            <w:rStyle w:val="a6"/>
          </w:rPr>
          <w:t>1.2. Прогноз численности</w:t>
        </w:r>
        <w:r w:rsidR="00C245F6" w:rsidRPr="0024329E">
          <w:t xml:space="preserve"> </w:t>
        </w:r>
        <w:r w:rsidR="00B13815">
          <w:rPr>
            <w:rStyle w:val="a6"/>
          </w:rPr>
          <w:t>Восточного</w:t>
        </w:r>
        <w:r w:rsidR="00C245F6" w:rsidRPr="0024329E">
          <w:rPr>
            <w:rStyle w:val="a6"/>
          </w:rPr>
          <w:t xml:space="preserve"> сельского поселения</w:t>
        </w:r>
        <w:r w:rsidR="00C245F6" w:rsidRPr="0024329E">
          <w:rPr>
            <w:webHidden/>
          </w:rPr>
          <w:tab/>
        </w:r>
        <w:r w:rsidR="007A54C5" w:rsidRPr="0024329E">
          <w:rPr>
            <w:webHidden/>
          </w:rPr>
          <w:fldChar w:fldCharType="begin"/>
        </w:r>
        <w:r w:rsidR="00C245F6" w:rsidRPr="0024329E">
          <w:rPr>
            <w:webHidden/>
          </w:rPr>
          <w:instrText xml:space="preserve"> PAGEREF _Toc344218074 \h </w:instrText>
        </w:r>
        <w:r w:rsidR="007A54C5" w:rsidRPr="0024329E">
          <w:rPr>
            <w:webHidden/>
          </w:rPr>
        </w:r>
        <w:r w:rsidR="007A54C5" w:rsidRPr="0024329E">
          <w:rPr>
            <w:webHidden/>
          </w:rPr>
          <w:fldChar w:fldCharType="separate"/>
        </w:r>
        <w:r>
          <w:rPr>
            <w:webHidden/>
          </w:rPr>
          <w:t>11</w:t>
        </w:r>
        <w:r w:rsidR="007A54C5" w:rsidRPr="0024329E">
          <w:rPr>
            <w:webHidden/>
          </w:rPr>
          <w:fldChar w:fldCharType="end"/>
        </w:r>
      </w:hyperlink>
    </w:p>
    <w:p w:rsidR="00C245F6" w:rsidRPr="0024329E" w:rsidRDefault="00B06791" w:rsidP="005C49DD">
      <w:pPr>
        <w:pStyle w:val="23"/>
        <w:rPr>
          <w:rFonts w:ascii="Calibri" w:hAnsi="Calibri"/>
          <w:sz w:val="22"/>
          <w:szCs w:val="22"/>
        </w:rPr>
      </w:pPr>
      <w:hyperlink w:anchor="_Toc344218075" w:history="1">
        <w:r w:rsidR="00C245F6" w:rsidRPr="0024329E">
          <w:rPr>
            <w:rStyle w:val="a6"/>
          </w:rPr>
          <w:t xml:space="preserve">1.3. Прогноз развития </w:t>
        </w:r>
        <w:r w:rsidR="00B13815">
          <w:rPr>
            <w:rStyle w:val="a6"/>
          </w:rPr>
          <w:t>Восточного</w:t>
        </w:r>
        <w:r w:rsidR="00C245F6" w:rsidRPr="0024329E">
          <w:rPr>
            <w:rStyle w:val="a6"/>
          </w:rPr>
          <w:t xml:space="preserve"> сельского поселения</w:t>
        </w:r>
        <w:r w:rsidR="00C245F6" w:rsidRPr="0024329E">
          <w:rPr>
            <w:webHidden/>
          </w:rPr>
          <w:tab/>
        </w:r>
        <w:r w:rsidR="007A54C5" w:rsidRPr="0024329E">
          <w:rPr>
            <w:webHidden/>
          </w:rPr>
          <w:fldChar w:fldCharType="begin"/>
        </w:r>
        <w:r w:rsidR="00C245F6" w:rsidRPr="0024329E">
          <w:rPr>
            <w:webHidden/>
          </w:rPr>
          <w:instrText xml:space="preserve"> PAGEREF _Toc344218075 \h </w:instrText>
        </w:r>
        <w:r w:rsidR="007A54C5" w:rsidRPr="0024329E">
          <w:rPr>
            <w:webHidden/>
          </w:rPr>
        </w:r>
        <w:r w:rsidR="007A54C5" w:rsidRPr="0024329E">
          <w:rPr>
            <w:webHidden/>
          </w:rPr>
          <w:fldChar w:fldCharType="separate"/>
        </w:r>
        <w:r>
          <w:rPr>
            <w:webHidden/>
          </w:rPr>
          <w:t>11</w:t>
        </w:r>
        <w:r w:rsidR="007A54C5" w:rsidRPr="0024329E">
          <w:rPr>
            <w:webHidden/>
          </w:rPr>
          <w:fldChar w:fldCharType="end"/>
        </w:r>
      </w:hyperlink>
    </w:p>
    <w:p w:rsidR="00C245F6" w:rsidRPr="0024329E" w:rsidRDefault="00B06791" w:rsidP="005C49DD">
      <w:pPr>
        <w:pStyle w:val="23"/>
        <w:rPr>
          <w:rFonts w:ascii="Calibri" w:hAnsi="Calibri"/>
          <w:sz w:val="22"/>
          <w:szCs w:val="22"/>
        </w:rPr>
      </w:pPr>
      <w:hyperlink w:anchor="_Toc344218076" w:history="1">
        <w:r w:rsidR="00C245F6" w:rsidRPr="0024329E">
          <w:rPr>
            <w:rStyle w:val="a6"/>
          </w:rPr>
          <w:t xml:space="preserve">1.4. Прогноз развития застройки </w:t>
        </w:r>
        <w:r w:rsidR="00B13815">
          <w:rPr>
            <w:rStyle w:val="a6"/>
          </w:rPr>
          <w:t>Восточного</w:t>
        </w:r>
        <w:r w:rsidR="00C245F6" w:rsidRPr="0024329E">
          <w:rPr>
            <w:rStyle w:val="a6"/>
          </w:rPr>
          <w:t xml:space="preserve"> сельского поселения</w:t>
        </w:r>
        <w:r w:rsidR="00C245F6" w:rsidRPr="0024329E">
          <w:rPr>
            <w:webHidden/>
          </w:rPr>
          <w:tab/>
        </w:r>
        <w:r w:rsidR="005A7CEA">
          <w:rPr>
            <w:webHidden/>
          </w:rPr>
          <w:t>14</w:t>
        </w:r>
      </w:hyperlink>
    </w:p>
    <w:p w:rsidR="00C245F6" w:rsidRPr="0024329E" w:rsidRDefault="00B06791" w:rsidP="005C49DD">
      <w:pPr>
        <w:pStyle w:val="23"/>
        <w:rPr>
          <w:rFonts w:ascii="Calibri" w:hAnsi="Calibri"/>
          <w:sz w:val="22"/>
          <w:szCs w:val="22"/>
        </w:rPr>
      </w:pPr>
      <w:hyperlink w:anchor="_Toc344218077" w:history="1">
        <w:r w:rsidR="00C245F6" w:rsidRPr="0024329E">
          <w:rPr>
            <w:rStyle w:val="a6"/>
          </w:rPr>
          <w:t>1.5. Прогноз изменения доходов населения</w:t>
        </w:r>
        <w:r w:rsidR="00C245F6" w:rsidRPr="0024329E">
          <w:rPr>
            <w:webHidden/>
          </w:rPr>
          <w:tab/>
        </w:r>
        <w:r w:rsidR="005A7CEA">
          <w:rPr>
            <w:webHidden/>
          </w:rPr>
          <w:t>19</w:t>
        </w:r>
      </w:hyperlink>
    </w:p>
    <w:p w:rsidR="00C245F6" w:rsidRPr="0024329E" w:rsidRDefault="00B06791" w:rsidP="005C49DD">
      <w:pPr>
        <w:pStyle w:val="23"/>
        <w:rPr>
          <w:rFonts w:ascii="Calibri" w:hAnsi="Calibri"/>
          <w:sz w:val="22"/>
          <w:szCs w:val="22"/>
        </w:rPr>
      </w:pPr>
      <w:hyperlink w:anchor="_Toc344218078" w:history="1">
        <w:r w:rsidR="00C245F6" w:rsidRPr="0024329E">
          <w:rPr>
            <w:rStyle w:val="a6"/>
          </w:rPr>
          <w:t>2. Охрана окружающей среды</w:t>
        </w:r>
        <w:r w:rsidR="00C245F6" w:rsidRPr="0024329E">
          <w:rPr>
            <w:webHidden/>
          </w:rPr>
          <w:tab/>
        </w:r>
        <w:r w:rsidR="005A7CEA">
          <w:rPr>
            <w:webHidden/>
          </w:rPr>
          <w:t>19</w:t>
        </w:r>
      </w:hyperlink>
    </w:p>
    <w:p w:rsidR="00C245F6" w:rsidRPr="0024329E" w:rsidRDefault="00B06791" w:rsidP="005C49DD">
      <w:pPr>
        <w:pStyle w:val="23"/>
        <w:rPr>
          <w:rFonts w:ascii="Calibri" w:hAnsi="Calibri"/>
          <w:sz w:val="22"/>
          <w:szCs w:val="22"/>
        </w:rPr>
      </w:pPr>
      <w:hyperlink w:anchor="_Toc344218079" w:history="1">
        <w:r w:rsidR="00C245F6" w:rsidRPr="0024329E">
          <w:rPr>
            <w:rStyle w:val="a6"/>
          </w:rPr>
          <w:t xml:space="preserve">2.1. </w:t>
        </w:r>
        <w:r w:rsidR="00586DF2" w:rsidRPr="00586DF2">
          <w:rPr>
            <w:rStyle w:val="a6"/>
          </w:rPr>
          <w:t>Мероприятия по охране окружающей среды</w:t>
        </w:r>
        <w:r w:rsidR="00C245F6" w:rsidRPr="0024329E">
          <w:rPr>
            <w:webHidden/>
          </w:rPr>
          <w:tab/>
        </w:r>
        <w:r w:rsidR="005A7CEA">
          <w:rPr>
            <w:webHidden/>
          </w:rPr>
          <w:t>19</w:t>
        </w:r>
      </w:hyperlink>
    </w:p>
    <w:p w:rsidR="00C245F6" w:rsidRPr="0024329E" w:rsidRDefault="00B06791" w:rsidP="005C49DD">
      <w:pPr>
        <w:pStyle w:val="23"/>
        <w:rPr>
          <w:rFonts w:ascii="Calibri" w:hAnsi="Calibri"/>
          <w:sz w:val="22"/>
          <w:szCs w:val="22"/>
        </w:rPr>
      </w:pPr>
      <w:hyperlink w:anchor="_Toc344218080" w:history="1">
        <w:r w:rsidR="00C245F6" w:rsidRPr="0024329E">
          <w:rPr>
            <w:rStyle w:val="a6"/>
          </w:rPr>
          <w:t xml:space="preserve">2.2. </w:t>
        </w:r>
        <w:r w:rsidR="00586DF2" w:rsidRPr="00586DF2">
          <w:rPr>
            <w:rStyle w:val="a6"/>
          </w:rPr>
          <w:t>Мероприятия по оценке основных элементов региональной экологической среды</w:t>
        </w:r>
        <w:r w:rsidR="00C245F6" w:rsidRPr="0024329E">
          <w:rPr>
            <w:webHidden/>
          </w:rPr>
          <w:tab/>
        </w:r>
        <w:r w:rsidR="005A7CEA">
          <w:rPr>
            <w:webHidden/>
          </w:rPr>
          <w:t>1</w:t>
        </w:r>
        <w:r w:rsidR="002C3B42" w:rsidRPr="0024329E">
          <w:rPr>
            <w:webHidden/>
          </w:rPr>
          <w:t>9</w:t>
        </w:r>
      </w:hyperlink>
    </w:p>
    <w:p w:rsidR="00C245F6" w:rsidRPr="0024329E" w:rsidRDefault="00B06791" w:rsidP="005C49DD">
      <w:pPr>
        <w:pStyle w:val="23"/>
      </w:pPr>
      <w:hyperlink w:anchor="_Toc344218081" w:history="1">
        <w:r w:rsidR="00C245F6" w:rsidRPr="0024329E">
          <w:rPr>
            <w:rStyle w:val="a6"/>
          </w:rPr>
          <w:t xml:space="preserve">2.3. </w:t>
        </w:r>
        <w:r w:rsidR="00586DF2" w:rsidRPr="00586DF2">
          <w:rPr>
            <w:rStyle w:val="a6"/>
          </w:rPr>
          <w:t>Мероприятия по улучшению качества атмосферного воздуха</w:t>
        </w:r>
        <w:r w:rsidR="00C245F6" w:rsidRPr="0024329E">
          <w:rPr>
            <w:webHidden/>
          </w:rPr>
          <w:tab/>
        </w:r>
        <w:r w:rsidR="005A7CEA">
          <w:rPr>
            <w:webHidden/>
          </w:rPr>
          <w:t>2</w:t>
        </w:r>
        <w:r w:rsidR="002C3B42" w:rsidRPr="0024329E">
          <w:rPr>
            <w:webHidden/>
          </w:rPr>
          <w:t>0</w:t>
        </w:r>
      </w:hyperlink>
    </w:p>
    <w:p w:rsidR="002A36E9" w:rsidRPr="0024329E" w:rsidRDefault="00B06791" w:rsidP="002A36E9">
      <w:pPr>
        <w:pStyle w:val="23"/>
        <w:rPr>
          <w:rFonts w:ascii="Calibri" w:hAnsi="Calibri"/>
          <w:sz w:val="22"/>
          <w:szCs w:val="22"/>
        </w:rPr>
      </w:pPr>
      <w:hyperlink w:anchor="_Toc344218081" w:history="1">
        <w:r w:rsidR="002A36E9" w:rsidRPr="0024329E">
          <w:rPr>
            <w:rStyle w:val="a6"/>
          </w:rPr>
          <w:t xml:space="preserve">2.4. </w:t>
        </w:r>
        <w:r w:rsidR="00586DF2" w:rsidRPr="00586DF2">
          <w:rPr>
            <w:rStyle w:val="a6"/>
          </w:rPr>
          <w:t>Мероприятия по охране водных объектов</w:t>
        </w:r>
        <w:r w:rsidR="002A36E9" w:rsidRPr="0024329E">
          <w:rPr>
            <w:webHidden/>
          </w:rPr>
          <w:tab/>
        </w:r>
        <w:r w:rsidR="005A7CEA">
          <w:rPr>
            <w:webHidden/>
          </w:rPr>
          <w:t>22</w:t>
        </w:r>
      </w:hyperlink>
    </w:p>
    <w:p w:rsidR="00C245F6" w:rsidRPr="0024329E" w:rsidRDefault="00B06791" w:rsidP="005C49DD">
      <w:pPr>
        <w:pStyle w:val="23"/>
        <w:rPr>
          <w:rFonts w:ascii="Calibri" w:hAnsi="Calibri"/>
          <w:sz w:val="22"/>
          <w:szCs w:val="22"/>
        </w:rPr>
      </w:pPr>
      <w:hyperlink w:anchor="_Toc344218082" w:history="1">
        <w:r w:rsidR="002A36E9" w:rsidRPr="0024329E">
          <w:rPr>
            <w:rStyle w:val="a6"/>
          </w:rPr>
          <w:t>2.5</w:t>
        </w:r>
        <w:r w:rsidR="00B853FC" w:rsidRPr="0024329E">
          <w:rPr>
            <w:rStyle w:val="a6"/>
          </w:rPr>
          <w:t xml:space="preserve"> </w:t>
        </w:r>
        <w:r w:rsidR="00586DF2" w:rsidRPr="00586DF2">
          <w:rPr>
            <w:rStyle w:val="a6"/>
          </w:rPr>
          <w:t>Мероприятия по охране и восстановлению почв</w:t>
        </w:r>
        <w:r w:rsidR="00C245F6" w:rsidRPr="0024329E">
          <w:rPr>
            <w:webHidden/>
          </w:rPr>
          <w:tab/>
        </w:r>
        <w:r w:rsidR="005A7CEA">
          <w:rPr>
            <w:webHidden/>
          </w:rPr>
          <w:t>25</w:t>
        </w:r>
      </w:hyperlink>
    </w:p>
    <w:p w:rsidR="00C245F6" w:rsidRPr="0024329E" w:rsidRDefault="00B06791" w:rsidP="005C49DD">
      <w:pPr>
        <w:pStyle w:val="23"/>
        <w:rPr>
          <w:rFonts w:ascii="Calibri" w:hAnsi="Calibri"/>
          <w:sz w:val="22"/>
          <w:szCs w:val="22"/>
        </w:rPr>
      </w:pPr>
      <w:hyperlink w:anchor="_Toc344218083" w:history="1">
        <w:r w:rsidR="002A36E9" w:rsidRPr="0024329E">
          <w:rPr>
            <w:rStyle w:val="a6"/>
          </w:rPr>
          <w:t>2.6</w:t>
        </w:r>
        <w:r w:rsidR="00C245F6" w:rsidRPr="0024329E">
          <w:rPr>
            <w:rStyle w:val="a6"/>
          </w:rPr>
          <w:t xml:space="preserve">. </w:t>
        </w:r>
        <w:r w:rsidR="00586DF2" w:rsidRPr="00586DF2">
          <w:rPr>
            <w:rStyle w:val="a6"/>
          </w:rPr>
          <w:t>Мероприятия по охране недр, минерально-сырьевых ресурсов, подземных вод</w:t>
        </w:r>
        <w:r w:rsidR="00C245F6" w:rsidRPr="0024329E">
          <w:rPr>
            <w:webHidden/>
          </w:rPr>
          <w:tab/>
        </w:r>
        <w:r w:rsidR="005A7CEA">
          <w:rPr>
            <w:webHidden/>
          </w:rPr>
          <w:t>28</w:t>
        </w:r>
      </w:hyperlink>
    </w:p>
    <w:p w:rsidR="00C245F6" w:rsidRPr="0024329E" w:rsidRDefault="00B06791" w:rsidP="005C49DD">
      <w:pPr>
        <w:pStyle w:val="23"/>
        <w:rPr>
          <w:rFonts w:ascii="Calibri" w:hAnsi="Calibri"/>
          <w:sz w:val="22"/>
          <w:szCs w:val="22"/>
        </w:rPr>
      </w:pPr>
      <w:hyperlink w:anchor="_Toc344218084" w:history="1">
        <w:r w:rsidR="002A36E9" w:rsidRPr="0024329E">
          <w:rPr>
            <w:rStyle w:val="a6"/>
          </w:rPr>
          <w:t>2.7</w:t>
        </w:r>
        <w:r w:rsidR="00C245F6" w:rsidRPr="0024329E">
          <w:rPr>
            <w:rStyle w:val="a6"/>
          </w:rPr>
          <w:t xml:space="preserve">. </w:t>
        </w:r>
        <w:r w:rsidR="0061708D" w:rsidRPr="0061708D">
          <w:rPr>
            <w:rStyle w:val="a6"/>
          </w:rPr>
          <w:t>Мероприятия по санитарной очистке территории</w:t>
        </w:r>
        <w:r w:rsidR="00C245F6" w:rsidRPr="0024329E">
          <w:rPr>
            <w:webHidden/>
          </w:rPr>
          <w:tab/>
        </w:r>
        <w:r w:rsidR="002C3B42" w:rsidRPr="0024329E">
          <w:rPr>
            <w:webHidden/>
          </w:rPr>
          <w:t>3</w:t>
        </w:r>
        <w:r w:rsidR="005A7CEA">
          <w:rPr>
            <w:webHidden/>
          </w:rPr>
          <w:t>2</w:t>
        </w:r>
      </w:hyperlink>
    </w:p>
    <w:p w:rsidR="00C245F6" w:rsidRPr="0024329E" w:rsidRDefault="00B06791" w:rsidP="005C49DD">
      <w:pPr>
        <w:pStyle w:val="23"/>
        <w:rPr>
          <w:rFonts w:ascii="Calibri" w:hAnsi="Calibri"/>
          <w:sz w:val="22"/>
          <w:szCs w:val="22"/>
        </w:rPr>
      </w:pPr>
      <w:hyperlink w:anchor="_Toc344218085" w:history="1">
        <w:r w:rsidR="00C245F6" w:rsidRPr="0024329E">
          <w:rPr>
            <w:rStyle w:val="a6"/>
          </w:rPr>
          <w:t xml:space="preserve">3. </w:t>
        </w:r>
        <w:r w:rsidR="00B853FC" w:rsidRPr="0024329E">
          <w:rPr>
            <w:rStyle w:val="a6"/>
          </w:rPr>
          <w:t>Памятники истории и культуры</w:t>
        </w:r>
        <w:r w:rsidR="00C245F6" w:rsidRPr="0024329E">
          <w:rPr>
            <w:webHidden/>
          </w:rPr>
          <w:tab/>
        </w:r>
        <w:r w:rsidR="005A7CEA">
          <w:rPr>
            <w:webHidden/>
          </w:rPr>
          <w:t>3</w:t>
        </w:r>
        <w:r w:rsidR="002C3B42" w:rsidRPr="0024329E">
          <w:rPr>
            <w:webHidden/>
          </w:rPr>
          <w:t>2</w:t>
        </w:r>
      </w:hyperlink>
    </w:p>
    <w:p w:rsidR="00C245F6" w:rsidRPr="0024329E" w:rsidRDefault="00B06791" w:rsidP="005C49DD">
      <w:pPr>
        <w:pStyle w:val="23"/>
        <w:rPr>
          <w:rFonts w:ascii="Calibri" w:hAnsi="Calibri"/>
          <w:sz w:val="22"/>
          <w:szCs w:val="22"/>
        </w:rPr>
      </w:pPr>
      <w:hyperlink w:anchor="_Toc344218086" w:history="1">
        <w:r w:rsidR="00B853FC" w:rsidRPr="0024329E">
          <w:rPr>
            <w:rStyle w:val="a6"/>
          </w:rPr>
          <w:t>4</w:t>
        </w:r>
        <w:r w:rsidR="00C245F6" w:rsidRPr="0024329E">
          <w:rPr>
            <w:rStyle w:val="a6"/>
          </w:rPr>
          <w:t xml:space="preserve">. </w:t>
        </w:r>
        <w:r w:rsidR="00B853FC" w:rsidRPr="0024329E">
          <w:rPr>
            <w:rStyle w:val="a6"/>
          </w:rPr>
          <w:t>Защита территорий от чрезвычайных ситуаций природного и техногенного характера</w:t>
        </w:r>
        <w:r w:rsidR="00C245F6" w:rsidRPr="0024329E">
          <w:rPr>
            <w:webHidden/>
          </w:rPr>
          <w:tab/>
        </w:r>
        <w:r w:rsidR="005A7CEA">
          <w:rPr>
            <w:webHidden/>
          </w:rPr>
          <w:t>33</w:t>
        </w:r>
      </w:hyperlink>
    </w:p>
    <w:p w:rsidR="00C245F6" w:rsidRPr="0024329E" w:rsidRDefault="00B06791" w:rsidP="005C49DD">
      <w:pPr>
        <w:pStyle w:val="23"/>
        <w:rPr>
          <w:rFonts w:ascii="Calibri" w:hAnsi="Calibri"/>
          <w:sz w:val="22"/>
          <w:szCs w:val="22"/>
        </w:rPr>
      </w:pPr>
      <w:hyperlink w:anchor="_Toc344218087" w:history="1">
        <w:r w:rsidR="00B853FC" w:rsidRPr="0024329E">
          <w:rPr>
            <w:rStyle w:val="a6"/>
          </w:rPr>
          <w:t>4.1</w:t>
        </w:r>
        <w:r w:rsidR="00C245F6" w:rsidRPr="0024329E">
          <w:rPr>
            <w:rStyle w:val="a6"/>
          </w:rPr>
          <w:t xml:space="preserve">. </w:t>
        </w:r>
        <w:r w:rsidR="00B853FC" w:rsidRPr="0024329E">
          <w:rPr>
            <w:rStyle w:val="a6"/>
          </w:rPr>
          <w:t>Возможные последствия возникновения чрезвычайных ситуаций техногенного характера</w:t>
        </w:r>
        <w:r w:rsidR="00C245F6" w:rsidRPr="0024329E">
          <w:rPr>
            <w:rStyle w:val="a6"/>
            <w:webHidden/>
          </w:rPr>
          <w:tab/>
        </w:r>
        <w:r w:rsidR="005A7CEA">
          <w:rPr>
            <w:rStyle w:val="a6"/>
            <w:webHidden/>
          </w:rPr>
          <w:t>33</w:t>
        </w:r>
      </w:hyperlink>
    </w:p>
    <w:p w:rsidR="00C245F6" w:rsidRPr="0024329E" w:rsidRDefault="00B06791" w:rsidP="005C49DD">
      <w:pPr>
        <w:pStyle w:val="23"/>
      </w:pPr>
      <w:hyperlink w:anchor="_Toc344218088" w:history="1">
        <w:r w:rsidR="00B853FC" w:rsidRPr="0024329E">
          <w:rPr>
            <w:rStyle w:val="a6"/>
          </w:rPr>
          <w:t>4</w:t>
        </w:r>
        <w:r w:rsidR="00C245F6" w:rsidRPr="0024329E">
          <w:rPr>
            <w:rStyle w:val="a6"/>
          </w:rPr>
          <w:t xml:space="preserve">.2. </w:t>
        </w:r>
        <w:r w:rsidR="00B853FC" w:rsidRPr="0024329E">
          <w:rPr>
            <w:rStyle w:val="a6"/>
          </w:rPr>
          <w:t>Возможные последствия возникновения чрезвычайных ситуаций природного характера</w:t>
        </w:r>
        <w:r w:rsidR="002C3B42" w:rsidRPr="0024329E">
          <w:rPr>
            <w:rStyle w:val="a6"/>
          </w:rPr>
          <w:t>…………………………………………………………………………………………...</w:t>
        </w:r>
        <w:r w:rsidR="002C3B42" w:rsidRPr="0024329E">
          <w:rPr>
            <w:rStyle w:val="a6"/>
            <w:webHidden/>
          </w:rPr>
          <w:t>4</w:t>
        </w:r>
      </w:hyperlink>
      <w:r w:rsidR="005A7CEA">
        <w:t>2</w:t>
      </w:r>
    </w:p>
    <w:p w:rsidR="00B853FC" w:rsidRPr="0024329E" w:rsidRDefault="007A54C5" w:rsidP="00C245F6">
      <w:r w:rsidRPr="0024329E">
        <w:fldChar w:fldCharType="end"/>
      </w:r>
      <w:bookmarkStart w:id="0" w:name="_Toc344218063"/>
      <w:bookmarkStart w:id="1" w:name="_Toc280717169"/>
    </w:p>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191D39" w:rsidRPr="0024329E" w:rsidRDefault="00191D39" w:rsidP="00C245F6">
      <w:pPr>
        <w:rPr>
          <w:b/>
        </w:rPr>
      </w:pPr>
      <w:r w:rsidRPr="0024329E">
        <w:rPr>
          <w:b/>
          <w:sz w:val="28"/>
          <w:szCs w:val="28"/>
        </w:rPr>
        <w:lastRenderedPageBreak/>
        <w:t>Предисловие</w:t>
      </w:r>
      <w:bookmarkEnd w:id="0"/>
    </w:p>
    <w:p w:rsidR="006407EC" w:rsidRPr="0024329E" w:rsidRDefault="006407EC" w:rsidP="00BE60F0">
      <w:pPr>
        <w:spacing w:before="0" w:after="0"/>
        <w:ind w:firstLine="567"/>
        <w:rPr>
          <w:b/>
          <w:bCs/>
        </w:rPr>
      </w:pPr>
    </w:p>
    <w:p w:rsidR="00216CFD" w:rsidRPr="0024329E" w:rsidRDefault="00216CFD" w:rsidP="00BE60F0">
      <w:pPr>
        <w:spacing w:before="0" w:after="0"/>
        <w:ind w:firstLine="567"/>
      </w:pPr>
      <w:r w:rsidRPr="0024329E">
        <w:t>В соответствии с Федеральным законом от 30 декабря 2004 г</w:t>
      </w:r>
      <w:r w:rsidR="0033721F" w:rsidRPr="0024329E">
        <w:t>.</w:t>
      </w:r>
      <w:r w:rsidRPr="0024329E">
        <w:t xml:space="preserve"> № 210-ФЗ «Об основах регулирования тарифов организаций коммунального комплекса», </w:t>
      </w:r>
      <w:r w:rsidR="00E42D87" w:rsidRPr="0024329E">
        <w:t>Приказом Минрегиона РФ от 06.05.2011 г. № 204 «О разработке программ комплексного развития систем коммунальной инфраструктуры муниципальных образований»</w:t>
      </w:r>
      <w:r w:rsidR="000144A8" w:rsidRPr="0024329E">
        <w:t xml:space="preserve"> </w:t>
      </w:r>
      <w:r w:rsidRPr="0024329E">
        <w:t>осуществлена разработка Программы комплексного развития систем коммунальной инфраструктуры (далее - Программа).</w:t>
      </w:r>
    </w:p>
    <w:p w:rsidR="005915CD" w:rsidRPr="0024329E" w:rsidRDefault="008B1AC0" w:rsidP="00BE60F0">
      <w:pPr>
        <w:spacing w:before="0" w:after="0"/>
        <w:ind w:firstLine="567"/>
      </w:pPr>
      <w:proofErr w:type="gramStart"/>
      <w:r w:rsidRPr="0024329E">
        <w:t>Разработка Программы велась</w:t>
      </w:r>
      <w:r w:rsidR="0070685A" w:rsidRPr="0024329E">
        <w:t>,</w:t>
      </w:r>
      <w:r w:rsidRPr="0024329E">
        <w:t xml:space="preserve"> исходя из сроков реализации Генерального плана </w:t>
      </w:r>
      <w:r w:rsidR="00B13815">
        <w:t>Восточного</w:t>
      </w:r>
      <w:r w:rsidR="00482C12" w:rsidRPr="0024329E">
        <w:t xml:space="preserve"> сельского поселения</w:t>
      </w:r>
      <w:r w:rsidRPr="0024329E">
        <w:t>, определяющего основные направления развития поселения и основные проектные решения на расчётный срок до 2030 г</w:t>
      </w:r>
      <w:r w:rsidR="0017361B" w:rsidRPr="0024329E">
        <w:t>. Мероприятия для дальнейшей реализации программы на перспективу (до 2041 года) будут доработаны после разработки и утверждения генерального плана поселений на следующий срок, предусмотренный законодательством.</w:t>
      </w:r>
      <w:proofErr w:type="gramEnd"/>
      <w:r w:rsidR="0017361B" w:rsidRPr="0024329E">
        <w:t xml:space="preserve"> </w:t>
      </w:r>
      <w:r w:rsidR="005915CD" w:rsidRPr="0024329E">
        <w:t>Разработка Программы органи</w:t>
      </w:r>
      <w:r w:rsidR="005F61E4" w:rsidRPr="0024329E">
        <w:t>зована администрацией</w:t>
      </w:r>
      <w:r w:rsidR="005915CD" w:rsidRPr="0024329E">
        <w:t xml:space="preserve"> </w:t>
      </w:r>
      <w:r w:rsidR="00B13815">
        <w:t>Восточного</w:t>
      </w:r>
      <w:r w:rsidR="00482C12" w:rsidRPr="0024329E">
        <w:t xml:space="preserve"> сельского поселения </w:t>
      </w:r>
      <w:proofErr w:type="spellStart"/>
      <w:r w:rsidR="00C47479">
        <w:t>Усть</w:t>
      </w:r>
      <w:proofErr w:type="spellEnd"/>
      <w:r w:rsidR="00C47479">
        <w:t>-Лабинского</w:t>
      </w:r>
      <w:r w:rsidR="009734AF" w:rsidRPr="0024329E">
        <w:t xml:space="preserve"> района Краснодарского края</w:t>
      </w:r>
      <w:r w:rsidR="00E854E0" w:rsidRPr="0024329E">
        <w:t>,</w:t>
      </w:r>
      <w:r w:rsidR="005915CD" w:rsidRPr="0024329E">
        <w:t xml:space="preserve"> </w:t>
      </w:r>
      <w:r w:rsidR="005D578F" w:rsidRPr="0024329E">
        <w:t>осуществлялась ООО «Проектный институт территориального планирования»</w:t>
      </w:r>
      <w:r w:rsidR="005915CD" w:rsidRPr="0024329E">
        <w:t>.</w:t>
      </w:r>
    </w:p>
    <w:p w:rsidR="00216CFD" w:rsidRPr="0024329E" w:rsidRDefault="00216CFD" w:rsidP="00BE60F0">
      <w:pPr>
        <w:spacing w:before="0" w:after="0"/>
        <w:ind w:firstLine="567"/>
      </w:pPr>
      <w:r w:rsidRPr="0024329E">
        <w:t xml:space="preserve">Работа над Программой комплексного развития </w:t>
      </w:r>
      <w:r w:rsidR="00C61E63" w:rsidRPr="0024329E">
        <w:t xml:space="preserve">коммунальной инфраструктуры </w:t>
      </w:r>
      <w:r w:rsidRPr="0024329E">
        <w:t xml:space="preserve">велась в тесном взаимодействии с органами местного самоуправления - Администрацией </w:t>
      </w:r>
      <w:proofErr w:type="spellStart"/>
      <w:r w:rsidR="00C47479">
        <w:t>Усть</w:t>
      </w:r>
      <w:proofErr w:type="spellEnd"/>
      <w:r w:rsidR="00C47479">
        <w:t>-Лабинского</w:t>
      </w:r>
      <w:r w:rsidR="009734AF" w:rsidRPr="0024329E">
        <w:t xml:space="preserve"> района Краснодарского края</w:t>
      </w:r>
      <w:r w:rsidRPr="0024329E">
        <w:t xml:space="preserve">, Администрацией </w:t>
      </w:r>
      <w:r w:rsidR="00B13815">
        <w:t>Восточного</w:t>
      </w:r>
      <w:r w:rsidR="00482C12" w:rsidRPr="0024329E">
        <w:t xml:space="preserve"> сельского поселения</w:t>
      </w:r>
      <w:r w:rsidRPr="0024329E">
        <w:t>, органи</w:t>
      </w:r>
      <w:r w:rsidR="00E854E0" w:rsidRPr="0024329E">
        <w:t>зациями коммунального комплекса</w:t>
      </w:r>
      <w:r w:rsidRPr="0024329E">
        <w:t>, предоставляющими услуги на территории муниципального образования.</w:t>
      </w:r>
    </w:p>
    <w:p w:rsidR="00216CFD" w:rsidRPr="0024329E" w:rsidRDefault="00216CFD" w:rsidP="00BE60F0">
      <w:pPr>
        <w:spacing w:before="0" w:after="0"/>
        <w:ind w:firstLine="567"/>
      </w:pPr>
      <w:r w:rsidRPr="0024329E">
        <w:t>На основании Программы должны быть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 коммунальной инфраструктуры: электроснабжения, газоснабжения, теплоснабжения, водоснабжения, водоотведения и объектов, используемых для захоронения (утилизации) бытовых отходов.</w:t>
      </w:r>
    </w:p>
    <w:p w:rsidR="00216CFD" w:rsidRPr="0024329E" w:rsidRDefault="00216CFD" w:rsidP="00BE60F0">
      <w:pPr>
        <w:spacing w:before="0" w:after="0"/>
        <w:ind w:firstLine="567"/>
      </w:pPr>
      <w:r w:rsidRPr="0024329E">
        <w:t>В результате реализации Программы:</w:t>
      </w:r>
    </w:p>
    <w:p w:rsidR="00216CFD" w:rsidRPr="0024329E" w:rsidRDefault="00216CFD" w:rsidP="00C139B6">
      <w:pPr>
        <w:numPr>
          <w:ilvl w:val="0"/>
          <w:numId w:val="3"/>
        </w:numPr>
        <w:spacing w:before="0" w:after="0"/>
        <w:ind w:left="0" w:firstLine="567"/>
      </w:pPr>
      <w:r w:rsidRPr="0024329E">
        <w:t>будут про</w:t>
      </w:r>
      <w:r w:rsidR="00DE40D1" w:rsidRPr="0024329E">
        <w:t>ведена</w:t>
      </w:r>
      <w:r w:rsidRPr="0024329E">
        <w:t xml:space="preserve"> модернизация и развитие существующих систем коммунальной инфраструктуры электроснабжения, теплоснабжения, водоснабжения, водоотведения;</w:t>
      </w:r>
    </w:p>
    <w:p w:rsidR="00216CFD" w:rsidRPr="0024329E" w:rsidRDefault="00216CFD" w:rsidP="00C139B6">
      <w:pPr>
        <w:numPr>
          <w:ilvl w:val="0"/>
          <w:numId w:val="3"/>
        </w:numPr>
        <w:spacing w:before="0" w:after="0"/>
        <w:ind w:left="0" w:firstLine="567"/>
      </w:pPr>
      <w:r w:rsidRPr="0024329E">
        <w:t>улучшится качество предоставляемых услуг;</w:t>
      </w:r>
    </w:p>
    <w:p w:rsidR="00216CFD" w:rsidRPr="0024329E" w:rsidRDefault="009734AF" w:rsidP="00C139B6">
      <w:pPr>
        <w:numPr>
          <w:ilvl w:val="0"/>
          <w:numId w:val="3"/>
        </w:numPr>
        <w:spacing w:before="0" w:after="0"/>
        <w:ind w:left="0" w:firstLine="567"/>
      </w:pPr>
      <w:r w:rsidRPr="0024329E">
        <w:t>улучшится</w:t>
      </w:r>
      <w:r w:rsidR="00216CFD" w:rsidRPr="0024329E">
        <w:t xml:space="preserve"> экологическая ситуация на территории муниципального образования; </w:t>
      </w:r>
    </w:p>
    <w:p w:rsidR="00216CFD" w:rsidRPr="0024329E" w:rsidRDefault="00216CFD" w:rsidP="00C139B6">
      <w:pPr>
        <w:numPr>
          <w:ilvl w:val="0"/>
          <w:numId w:val="3"/>
        </w:numPr>
        <w:spacing w:before="0" w:after="0"/>
        <w:ind w:left="0" w:firstLine="567"/>
      </w:pPr>
      <w:r w:rsidRPr="0024329E">
        <w:t>снизится уровень износа объектов коммунальной инфраструктуры,</w:t>
      </w:r>
    </w:p>
    <w:p w:rsidR="00216CFD" w:rsidRPr="0024329E" w:rsidRDefault="00216CFD" w:rsidP="00C139B6">
      <w:pPr>
        <w:numPr>
          <w:ilvl w:val="0"/>
          <w:numId w:val="3"/>
        </w:numPr>
        <w:spacing w:before="0" w:after="0"/>
        <w:ind w:left="0" w:firstLine="567"/>
      </w:pPr>
      <w:r w:rsidRPr="0024329E">
        <w:t>повысится финансовая устойчивость предприятий коммунальной сферы.</w:t>
      </w:r>
    </w:p>
    <w:p w:rsidR="00216CFD" w:rsidRPr="0024329E" w:rsidRDefault="00216CFD" w:rsidP="00BE60F0">
      <w:pPr>
        <w:spacing w:before="0" w:after="0"/>
        <w:ind w:firstLine="567"/>
      </w:pPr>
      <w:bookmarkStart w:id="2" w:name="_Toc242585641"/>
      <w:r w:rsidRPr="0024329E">
        <w:t>Программа комплексного развития систем коммунальной инфраструктуры</w:t>
      </w:r>
      <w:r w:rsidR="008460F2" w:rsidRPr="0024329E">
        <w:t xml:space="preserve"> </w:t>
      </w:r>
      <w:r w:rsidR="00B13815">
        <w:t>Восточного</w:t>
      </w:r>
      <w:r w:rsidR="00482C12" w:rsidRPr="0024329E">
        <w:t xml:space="preserve"> сельского поселения </w:t>
      </w:r>
      <w:r w:rsidRPr="0024329E">
        <w:t>должна выполняться как единое целое с учетом взаимного влияния разделов и мероприятий Программы и мероприятий программ по энергосбережению при производстве, транспортировке и потреблении энергоресурсов.</w:t>
      </w:r>
    </w:p>
    <w:bookmarkEnd w:id="2"/>
    <w:p w:rsidR="009A53FF" w:rsidRPr="0024329E" w:rsidRDefault="00216CFD" w:rsidP="009A53FF">
      <w:pPr>
        <w:spacing w:before="0" w:after="0"/>
        <w:ind w:firstLine="567"/>
      </w:pPr>
      <w:r w:rsidRPr="0024329E">
        <w:t xml:space="preserve">Программа разработана на основании и с учётом следующих правовых актов: </w:t>
      </w:r>
    </w:p>
    <w:p w:rsidR="0017361B" w:rsidRPr="0024329E" w:rsidRDefault="0017361B" w:rsidP="00467077">
      <w:pPr>
        <w:pStyle w:val="afff6"/>
        <w:numPr>
          <w:ilvl w:val="0"/>
          <w:numId w:val="10"/>
        </w:numPr>
        <w:snapToGrid w:val="0"/>
        <w:spacing w:before="120"/>
        <w:ind w:left="-11" w:firstLine="387"/>
        <w:rPr>
          <w:rFonts w:ascii="Times New Roman" w:hAnsi="Times New Roman" w:cs="Times New Roman"/>
        </w:rPr>
      </w:pPr>
      <w:bookmarkStart w:id="3" w:name="_Toc344218064"/>
      <w:bookmarkEnd w:id="1"/>
      <w:r w:rsidRPr="0024329E">
        <w:rPr>
          <w:rFonts w:ascii="Times New Roman" w:hAnsi="Times New Roman" w:cs="Times New Roman"/>
          <w:bCs/>
        </w:rPr>
        <w:t>Перечень поручений президента Российской Федерации от 17 марта 2011 г. Пр.№701.</w:t>
      </w:r>
    </w:p>
    <w:p w:rsidR="0017361B" w:rsidRPr="0024329E" w:rsidRDefault="0017361B" w:rsidP="00467077">
      <w:pPr>
        <w:pStyle w:val="a9"/>
        <w:numPr>
          <w:ilvl w:val="0"/>
          <w:numId w:val="10"/>
        </w:numPr>
        <w:suppressAutoHyphens/>
        <w:jc w:val="both"/>
      </w:pPr>
      <w:r w:rsidRPr="0024329E">
        <w:rPr>
          <w:lang w:val="ru-RU"/>
        </w:rPr>
        <w:t>Градострои</w:t>
      </w:r>
      <w:r w:rsidRPr="0024329E">
        <w:t>тельный кодекс Российской Федерации.</w:t>
      </w:r>
    </w:p>
    <w:p w:rsidR="0017361B" w:rsidRPr="0024329E" w:rsidRDefault="0017361B" w:rsidP="00467077">
      <w:pPr>
        <w:pStyle w:val="a9"/>
        <w:numPr>
          <w:ilvl w:val="0"/>
          <w:numId w:val="10"/>
        </w:numPr>
        <w:suppressAutoHyphens/>
        <w:ind w:left="0" w:firstLine="376"/>
        <w:jc w:val="both"/>
        <w:rPr>
          <w:lang w:val="ru-RU"/>
        </w:rPr>
      </w:pPr>
      <w:r w:rsidRPr="0024329E">
        <w:rPr>
          <w:lang w:val="ru-RU"/>
        </w:rPr>
        <w:t xml:space="preserve">Приказ Минрегиона РФ от 06 мая 2011г.  № 204 «О разработке </w:t>
      </w:r>
      <w:proofErr w:type="gramStart"/>
      <w:r w:rsidRPr="0024329E">
        <w:rPr>
          <w:lang w:val="ru-RU"/>
        </w:rPr>
        <w:t>программ комплексного развития систем коммунальной инфраструктуры муниципальных образований</w:t>
      </w:r>
      <w:proofErr w:type="gramEnd"/>
      <w:r w:rsidRPr="0024329E">
        <w:rPr>
          <w:lang w:val="ru-RU"/>
        </w:rPr>
        <w:t>».</w:t>
      </w:r>
    </w:p>
    <w:p w:rsidR="0017361B" w:rsidRPr="0024329E" w:rsidRDefault="0017361B" w:rsidP="00467077">
      <w:pPr>
        <w:pStyle w:val="a9"/>
        <w:numPr>
          <w:ilvl w:val="0"/>
          <w:numId w:val="10"/>
        </w:numPr>
        <w:suppressAutoHyphens/>
        <w:ind w:left="0" w:firstLine="376"/>
        <w:jc w:val="both"/>
        <w:rPr>
          <w:lang w:val="ru-RU"/>
        </w:rPr>
      </w:pPr>
      <w:r w:rsidRPr="0024329E">
        <w:rPr>
          <w:lang w:val="ru-RU"/>
        </w:rPr>
        <w:t>Федеральный закон от 30.12.2004г. № 210-ФЗ «Об основах регулирования тарифов организаций коммунального комплекса».</w:t>
      </w:r>
    </w:p>
    <w:p w:rsidR="0017361B" w:rsidRPr="0024329E" w:rsidRDefault="0017361B" w:rsidP="00467077">
      <w:pPr>
        <w:pStyle w:val="a9"/>
        <w:numPr>
          <w:ilvl w:val="0"/>
          <w:numId w:val="10"/>
        </w:numPr>
        <w:suppressAutoHyphens/>
        <w:ind w:left="-11" w:firstLine="387"/>
        <w:jc w:val="both"/>
        <w:rPr>
          <w:lang w:val="ru-RU"/>
        </w:rPr>
      </w:pPr>
      <w:r w:rsidRPr="0024329E">
        <w:rPr>
          <w:lang w:val="ru-RU"/>
        </w:rPr>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17361B" w:rsidRPr="0024329E" w:rsidRDefault="0017361B" w:rsidP="00467077">
      <w:pPr>
        <w:pStyle w:val="a9"/>
        <w:numPr>
          <w:ilvl w:val="0"/>
          <w:numId w:val="10"/>
        </w:numPr>
        <w:suppressAutoHyphens/>
        <w:ind w:left="-11" w:firstLine="387"/>
        <w:jc w:val="both"/>
        <w:rPr>
          <w:lang w:val="ru-RU"/>
        </w:rPr>
      </w:pPr>
      <w:r w:rsidRPr="0024329E">
        <w:rPr>
          <w:lang w:val="ru-RU"/>
        </w:rPr>
        <w:t>Постановление правительства РФ от 22 февраля 2012 г. N 154  «О требованиях к схемам теплоснабжения, порядку их разработки и утверждения»</w:t>
      </w:r>
    </w:p>
    <w:p w:rsidR="0017361B" w:rsidRPr="0024329E" w:rsidRDefault="0017361B" w:rsidP="00467077">
      <w:pPr>
        <w:pStyle w:val="a9"/>
        <w:numPr>
          <w:ilvl w:val="0"/>
          <w:numId w:val="10"/>
        </w:numPr>
        <w:suppressAutoHyphens/>
        <w:jc w:val="both"/>
      </w:pPr>
      <w:r w:rsidRPr="0024329E">
        <w:t>Градостроительный кодекс Краснодарского края.</w:t>
      </w:r>
    </w:p>
    <w:p w:rsidR="0017361B" w:rsidRPr="0024329E" w:rsidRDefault="0017361B" w:rsidP="00467077">
      <w:pPr>
        <w:pStyle w:val="a9"/>
        <w:numPr>
          <w:ilvl w:val="0"/>
          <w:numId w:val="10"/>
        </w:numPr>
        <w:suppressAutoHyphens/>
        <w:ind w:left="0" w:firstLine="376"/>
        <w:jc w:val="both"/>
        <w:rPr>
          <w:lang w:val="ru-RU"/>
        </w:rPr>
      </w:pPr>
      <w:r w:rsidRPr="0024329E">
        <w:rPr>
          <w:lang w:val="ru-RU"/>
        </w:rPr>
        <w:lastRenderedPageBreak/>
        <w:t>Стратегия социально-экономического развития Краснодарского края до 2020 года, утвержденная законом Краснодарского края от 29 апреля 2008 года № 1465-КЗ.</w:t>
      </w:r>
    </w:p>
    <w:p w:rsidR="0017361B" w:rsidRPr="0024329E" w:rsidRDefault="0017361B" w:rsidP="00467077">
      <w:pPr>
        <w:pStyle w:val="a9"/>
        <w:numPr>
          <w:ilvl w:val="0"/>
          <w:numId w:val="10"/>
        </w:numPr>
        <w:suppressAutoHyphens/>
        <w:ind w:left="0" w:firstLine="376"/>
        <w:jc w:val="both"/>
        <w:rPr>
          <w:lang w:val="ru-RU"/>
        </w:rPr>
      </w:pPr>
      <w:r w:rsidRPr="0024329E">
        <w:rPr>
          <w:lang w:val="ru-RU"/>
        </w:rPr>
        <w:t>Программа социально-экономического развития Краснодарского края до 2012 года, утвержденная законом Краснодарского края от 03 февраля 2009 года № 1692-КЗ.</w:t>
      </w:r>
    </w:p>
    <w:p w:rsidR="0017361B" w:rsidRPr="0024329E" w:rsidRDefault="0017361B" w:rsidP="00467077">
      <w:pPr>
        <w:pStyle w:val="a9"/>
        <w:numPr>
          <w:ilvl w:val="0"/>
          <w:numId w:val="10"/>
        </w:numPr>
        <w:suppressAutoHyphens/>
        <w:ind w:left="0" w:firstLine="376"/>
        <w:jc w:val="both"/>
        <w:rPr>
          <w:lang w:val="ru-RU"/>
        </w:rPr>
      </w:pPr>
      <w:r w:rsidRPr="0024329E">
        <w:rPr>
          <w:lang w:val="ru-RU"/>
        </w:rPr>
        <w:t xml:space="preserve">Программа социально-экономического развития муниципального образования </w:t>
      </w:r>
      <w:proofErr w:type="spellStart"/>
      <w:r w:rsidR="00C47479">
        <w:rPr>
          <w:lang w:val="ru-RU"/>
        </w:rPr>
        <w:t>Усть</w:t>
      </w:r>
      <w:proofErr w:type="spellEnd"/>
      <w:r w:rsidR="00C47479">
        <w:rPr>
          <w:lang w:val="ru-RU"/>
        </w:rPr>
        <w:t>-Лабинского</w:t>
      </w:r>
      <w:r w:rsidRPr="0024329E">
        <w:rPr>
          <w:lang w:val="ru-RU"/>
        </w:rPr>
        <w:t xml:space="preserve"> района.</w:t>
      </w:r>
    </w:p>
    <w:p w:rsidR="0017361B" w:rsidRPr="0024329E" w:rsidRDefault="0017361B" w:rsidP="00467077">
      <w:pPr>
        <w:pStyle w:val="a9"/>
        <w:numPr>
          <w:ilvl w:val="0"/>
          <w:numId w:val="10"/>
        </w:numPr>
        <w:suppressAutoHyphens/>
        <w:ind w:left="0" w:firstLine="376"/>
        <w:jc w:val="both"/>
        <w:rPr>
          <w:lang w:val="ru-RU"/>
        </w:rPr>
      </w:pPr>
      <w:r w:rsidRPr="0024329E">
        <w:rPr>
          <w:lang w:val="ru-RU"/>
        </w:rPr>
        <w:t>Программа социально-экономического развития</w:t>
      </w:r>
      <w:r w:rsidRPr="0024329E">
        <w:rPr>
          <w:b/>
          <w:bCs/>
          <w:lang w:val="ru-RU"/>
        </w:rPr>
        <w:t xml:space="preserve"> </w:t>
      </w:r>
      <w:r w:rsidR="00B13815">
        <w:rPr>
          <w:lang w:val="ru-RU"/>
        </w:rPr>
        <w:t>Восточного</w:t>
      </w:r>
      <w:r w:rsidRPr="0024329E">
        <w:rPr>
          <w:lang w:val="ru-RU"/>
        </w:rPr>
        <w:t xml:space="preserve"> сельского поселения </w:t>
      </w:r>
      <w:proofErr w:type="spellStart"/>
      <w:r w:rsidR="00C47479">
        <w:rPr>
          <w:bCs/>
          <w:lang w:val="ru-RU"/>
        </w:rPr>
        <w:t>Усть</w:t>
      </w:r>
      <w:proofErr w:type="spellEnd"/>
      <w:r w:rsidR="00C47479">
        <w:rPr>
          <w:bCs/>
          <w:lang w:val="ru-RU"/>
        </w:rPr>
        <w:t>-Лабинского</w:t>
      </w:r>
      <w:r w:rsidRPr="0024329E">
        <w:rPr>
          <w:bCs/>
          <w:lang w:val="ru-RU"/>
        </w:rPr>
        <w:t xml:space="preserve"> района Краснодарского края</w:t>
      </w:r>
      <w:r w:rsidRPr="0024329E">
        <w:rPr>
          <w:lang w:val="ru-RU"/>
        </w:rPr>
        <w:t xml:space="preserve">. </w:t>
      </w:r>
    </w:p>
    <w:p w:rsidR="0017361B" w:rsidRPr="0024329E" w:rsidRDefault="0017361B" w:rsidP="0017361B">
      <w:pPr>
        <w:spacing w:before="0" w:after="0"/>
        <w:rPr>
          <w:bCs/>
        </w:rPr>
      </w:pPr>
      <w:r w:rsidRPr="0024329E">
        <w:t xml:space="preserve">       </w:t>
      </w:r>
      <w:r w:rsidRPr="0024329E">
        <w:rPr>
          <w:b/>
        </w:rPr>
        <w:t>12</w:t>
      </w:r>
      <w:r w:rsidRPr="0024329E">
        <w:t xml:space="preserve">.Разработанная и утвержденная документация территориального планирования муниципального образования </w:t>
      </w:r>
      <w:r w:rsidR="00B13815">
        <w:t>Восточного</w:t>
      </w:r>
      <w:r w:rsidRPr="0024329E">
        <w:t xml:space="preserve"> сельского поселения </w:t>
      </w:r>
      <w:proofErr w:type="spellStart"/>
      <w:r w:rsidR="00C47479">
        <w:rPr>
          <w:bCs/>
        </w:rPr>
        <w:t>Усть</w:t>
      </w:r>
      <w:proofErr w:type="spellEnd"/>
      <w:r w:rsidR="00C47479">
        <w:rPr>
          <w:bCs/>
        </w:rPr>
        <w:t>-Лабинского</w:t>
      </w:r>
      <w:r w:rsidRPr="0024329E">
        <w:rPr>
          <w:bCs/>
        </w:rPr>
        <w:t xml:space="preserve"> района Краснодарского края.</w:t>
      </w:r>
    </w:p>
    <w:p w:rsidR="00AA39D6" w:rsidRDefault="00AA39D6" w:rsidP="0017361B">
      <w:pPr>
        <w:spacing w:before="0" w:after="0"/>
      </w:pPr>
    </w:p>
    <w:p w:rsidR="00AA39D6" w:rsidRPr="0024329E" w:rsidRDefault="00AA39D6" w:rsidP="00AA39D6">
      <w:pPr>
        <w:pStyle w:val="20"/>
        <w:spacing w:before="0" w:after="0"/>
        <w:ind w:left="0" w:firstLine="0"/>
        <w:rPr>
          <w:sz w:val="32"/>
          <w:szCs w:val="32"/>
        </w:rPr>
      </w:pPr>
      <w:r w:rsidRPr="0024329E">
        <w:rPr>
          <w:sz w:val="32"/>
          <w:szCs w:val="32"/>
        </w:rPr>
        <w:t xml:space="preserve">1. Перспективные показатели развития </w:t>
      </w:r>
      <w:r w:rsidR="00B13815">
        <w:rPr>
          <w:sz w:val="32"/>
          <w:szCs w:val="32"/>
        </w:rPr>
        <w:t>Восточного</w:t>
      </w:r>
      <w:r w:rsidRPr="0024329E">
        <w:rPr>
          <w:sz w:val="32"/>
          <w:szCs w:val="32"/>
        </w:rPr>
        <w:t xml:space="preserve"> сельского поселения для разработки программы</w:t>
      </w:r>
      <w:r w:rsidR="002E5EE6">
        <w:rPr>
          <w:sz w:val="32"/>
          <w:szCs w:val="32"/>
        </w:rPr>
        <w:t>.</w:t>
      </w:r>
    </w:p>
    <w:p w:rsidR="00AA39D6" w:rsidRDefault="00AA39D6" w:rsidP="00AA39D6">
      <w:pPr>
        <w:pStyle w:val="20"/>
        <w:tabs>
          <w:tab w:val="left" w:pos="4536"/>
        </w:tabs>
        <w:spacing w:before="0" w:after="0"/>
        <w:ind w:left="0" w:firstLine="0"/>
        <w:rPr>
          <w:sz w:val="28"/>
          <w:szCs w:val="28"/>
        </w:rPr>
      </w:pPr>
    </w:p>
    <w:p w:rsidR="00AA39D6" w:rsidRPr="0024329E" w:rsidRDefault="00AA39D6" w:rsidP="00AA39D6">
      <w:pPr>
        <w:pStyle w:val="20"/>
        <w:tabs>
          <w:tab w:val="left" w:pos="4536"/>
        </w:tabs>
        <w:spacing w:before="0" w:after="0"/>
        <w:ind w:left="0" w:firstLine="0"/>
        <w:rPr>
          <w:sz w:val="28"/>
          <w:szCs w:val="28"/>
        </w:rPr>
      </w:pPr>
      <w:r w:rsidRPr="0024329E">
        <w:rPr>
          <w:sz w:val="28"/>
          <w:szCs w:val="28"/>
        </w:rPr>
        <w:t>1.1. Характеристика муниципального образования</w:t>
      </w:r>
      <w:r w:rsidR="002E5EE6">
        <w:rPr>
          <w:sz w:val="28"/>
          <w:szCs w:val="28"/>
        </w:rPr>
        <w:t>.</w:t>
      </w:r>
    </w:p>
    <w:p w:rsidR="00AA39D6" w:rsidRDefault="00AA39D6" w:rsidP="00AA39D6">
      <w:pPr>
        <w:pStyle w:val="20"/>
        <w:spacing w:before="0" w:after="0"/>
        <w:rPr>
          <w:rStyle w:val="a5"/>
          <w:i w:val="0"/>
          <w:sz w:val="26"/>
          <w:szCs w:val="26"/>
        </w:rPr>
      </w:pPr>
    </w:p>
    <w:p w:rsidR="00AA39D6" w:rsidRPr="00965D41" w:rsidRDefault="002E5EE6" w:rsidP="00AA39D6">
      <w:pPr>
        <w:pStyle w:val="20"/>
        <w:spacing w:before="0" w:after="0"/>
        <w:rPr>
          <w:rStyle w:val="a5"/>
          <w:i w:val="0"/>
          <w:sz w:val="26"/>
          <w:szCs w:val="26"/>
        </w:rPr>
      </w:pPr>
      <w:r>
        <w:rPr>
          <w:rStyle w:val="a5"/>
          <w:i w:val="0"/>
          <w:sz w:val="26"/>
          <w:szCs w:val="26"/>
        </w:rPr>
        <w:t>1.1.1. Территория.</w:t>
      </w:r>
    </w:p>
    <w:p w:rsidR="002A3932" w:rsidRDefault="002A3932" w:rsidP="002A3932">
      <w:pPr>
        <w:pStyle w:val="20"/>
        <w:spacing w:before="0" w:after="0"/>
        <w:ind w:left="0" w:firstLine="0"/>
        <w:rPr>
          <w:b w:val="0"/>
          <w:iCs w:val="0"/>
        </w:rPr>
      </w:pPr>
      <w:bookmarkStart w:id="4" w:name="_Toc344218067"/>
      <w:bookmarkEnd w:id="3"/>
    </w:p>
    <w:p w:rsidR="00052FF1" w:rsidRDefault="00052FF1" w:rsidP="00052FF1">
      <w:pPr>
        <w:spacing w:before="0" w:after="0"/>
        <w:ind w:firstLine="709"/>
      </w:pPr>
      <w:r>
        <w:t xml:space="preserve">Территория Восточного сельского поселения расположена в северной части  </w:t>
      </w:r>
      <w:proofErr w:type="spellStart"/>
      <w:r>
        <w:t>Усть</w:t>
      </w:r>
      <w:proofErr w:type="spellEnd"/>
      <w:r>
        <w:t>-Лабинского  района  Краснодарского  края.</w:t>
      </w:r>
    </w:p>
    <w:p w:rsidR="00052FF1" w:rsidRDefault="00052FF1" w:rsidP="00052FF1">
      <w:pPr>
        <w:spacing w:before="0" w:after="0"/>
        <w:ind w:firstLine="709"/>
      </w:pPr>
      <w:r>
        <w:t xml:space="preserve">В своих административных границах Восточное сельское поселение занимает площадь 6058,08 га. Центром </w:t>
      </w:r>
      <w:proofErr w:type="gramStart"/>
      <w:r>
        <w:t>Восточного</w:t>
      </w:r>
      <w:proofErr w:type="gramEnd"/>
      <w:r>
        <w:t xml:space="preserve"> сельского поселения является ст. Восточная. С населенными пунктами района связь осуществляется по </w:t>
      </w:r>
      <w:proofErr w:type="gramStart"/>
      <w:r>
        <w:t>автомобильным</w:t>
      </w:r>
      <w:proofErr w:type="gramEnd"/>
      <w:r>
        <w:t xml:space="preserve"> регионального значения г. Темрюк – г. Краснодар – г. </w:t>
      </w:r>
      <w:proofErr w:type="spellStart"/>
      <w:r>
        <w:t>Крапоткин</w:t>
      </w:r>
      <w:proofErr w:type="spellEnd"/>
      <w:r>
        <w:t xml:space="preserve">, межмуниципального значения ст. Ладожская – ст. </w:t>
      </w:r>
      <w:proofErr w:type="spellStart"/>
      <w:r>
        <w:t>Кирпильская</w:t>
      </w:r>
      <w:proofErr w:type="spellEnd"/>
      <w:r>
        <w:t xml:space="preserve">, а также местного значения п. </w:t>
      </w:r>
      <w:proofErr w:type="spellStart"/>
      <w:r>
        <w:t>Двубратский</w:t>
      </w:r>
      <w:proofErr w:type="spellEnd"/>
      <w:r>
        <w:t xml:space="preserve"> – ст. Восточная.</w:t>
      </w:r>
    </w:p>
    <w:p w:rsidR="00052FF1" w:rsidRDefault="00052FF1" w:rsidP="00052FF1">
      <w:pPr>
        <w:spacing w:before="0" w:after="0"/>
        <w:ind w:firstLine="709"/>
      </w:pPr>
      <w:r>
        <w:t>Вдоль южной границы Восточного сельского поселения проходит нефтепровод - Каспийский трубопроводный консорциум.</w:t>
      </w:r>
    </w:p>
    <w:p w:rsidR="00052FF1" w:rsidRDefault="00052FF1" w:rsidP="00052FF1">
      <w:pPr>
        <w:spacing w:before="0" w:after="0"/>
        <w:ind w:firstLine="709"/>
      </w:pPr>
      <w:r>
        <w:t>В границах поселения расположены:</w:t>
      </w:r>
    </w:p>
    <w:p w:rsidR="00052FF1" w:rsidRDefault="00052FF1" w:rsidP="00052FF1">
      <w:pPr>
        <w:spacing w:before="0" w:after="0"/>
        <w:ind w:firstLine="709"/>
      </w:pPr>
      <w:r>
        <w:t>•</w:t>
      </w:r>
      <w:r>
        <w:tab/>
        <w:t>земли сельскохозяйственного назначения;</w:t>
      </w:r>
    </w:p>
    <w:p w:rsidR="00052FF1" w:rsidRDefault="00052FF1" w:rsidP="00052FF1">
      <w:pPr>
        <w:spacing w:before="0" w:after="0"/>
        <w:ind w:firstLine="709"/>
      </w:pPr>
      <w:r>
        <w:t>•</w:t>
      </w:r>
      <w:r>
        <w:tab/>
        <w:t>земли населенных пунктов;</w:t>
      </w:r>
    </w:p>
    <w:p w:rsidR="00052FF1" w:rsidRDefault="00052FF1" w:rsidP="00052FF1">
      <w:pPr>
        <w:spacing w:before="0" w:after="0"/>
        <w:ind w:firstLine="709"/>
      </w:pPr>
      <w:r>
        <w:t>•</w:t>
      </w:r>
      <w:r>
        <w:tab/>
        <w:t>земли промышленности, энергетики, транспорта, связи, радиовещания, телевидения, информатики и земли иного специального назначения;</w:t>
      </w:r>
    </w:p>
    <w:p w:rsidR="00052FF1" w:rsidRDefault="00052FF1" w:rsidP="00052FF1">
      <w:pPr>
        <w:spacing w:before="0" w:after="0"/>
        <w:ind w:firstLine="709"/>
      </w:pPr>
      <w:r>
        <w:t>•</w:t>
      </w:r>
      <w:r>
        <w:tab/>
        <w:t>земли особо охраняемых территорий и объектов;</w:t>
      </w:r>
    </w:p>
    <w:p w:rsidR="00052FF1" w:rsidRDefault="00052FF1" w:rsidP="00052FF1">
      <w:pPr>
        <w:spacing w:before="0" w:after="0"/>
        <w:ind w:firstLine="709"/>
      </w:pPr>
      <w:r>
        <w:t>•</w:t>
      </w:r>
      <w:r>
        <w:tab/>
        <w:t>земли водного фонда;</w:t>
      </w:r>
    </w:p>
    <w:p w:rsidR="00052FF1" w:rsidRDefault="00052FF1" w:rsidP="00052FF1">
      <w:pPr>
        <w:spacing w:before="0" w:after="0"/>
        <w:ind w:firstLine="709"/>
      </w:pPr>
      <w:r>
        <w:t>•</w:t>
      </w:r>
      <w:r>
        <w:tab/>
        <w:t>земли лесного фонда;</w:t>
      </w:r>
    </w:p>
    <w:p w:rsidR="00052FF1" w:rsidRDefault="00052FF1" w:rsidP="00052FF1">
      <w:pPr>
        <w:spacing w:before="0" w:after="0"/>
        <w:ind w:firstLine="709"/>
      </w:pPr>
      <w:r>
        <w:t>•</w:t>
      </w:r>
      <w:r>
        <w:tab/>
        <w:t>земли запаса.</w:t>
      </w:r>
    </w:p>
    <w:p w:rsidR="00052FF1" w:rsidRDefault="00052FF1" w:rsidP="00052FF1">
      <w:pPr>
        <w:spacing w:before="0" w:after="0"/>
        <w:ind w:firstLine="709"/>
      </w:pPr>
      <w:r>
        <w:t>Территория Восточного сельского поселения представляет собой, в основном, зону сельскохозяйственного назначения.</w:t>
      </w:r>
    </w:p>
    <w:p w:rsidR="00052FF1" w:rsidRDefault="00052FF1" w:rsidP="00052FF1">
      <w:pPr>
        <w:spacing w:before="0" w:after="0"/>
        <w:ind w:firstLine="709"/>
      </w:pPr>
      <w:r>
        <w:t>Территориально-планировочная организация сельск</w:t>
      </w:r>
      <w:r w:rsidR="003B504C">
        <w:t>ого поселения скла</w:t>
      </w:r>
      <w:r>
        <w:t xml:space="preserve">дывалась с учетом природных факторов: реки </w:t>
      </w:r>
      <w:proofErr w:type="spellStart"/>
      <w:r>
        <w:t>Кирпили</w:t>
      </w:r>
      <w:proofErr w:type="spellEnd"/>
      <w:r>
        <w:t xml:space="preserve"> и рельефа местности.</w:t>
      </w:r>
    </w:p>
    <w:p w:rsidR="00052FF1" w:rsidRDefault="00052FF1" w:rsidP="00052FF1">
      <w:pPr>
        <w:spacing w:before="0" w:after="0"/>
        <w:ind w:firstLine="709"/>
      </w:pPr>
      <w:r>
        <w:t xml:space="preserve">По центру поселения с востока на запад протекает р. </w:t>
      </w:r>
      <w:proofErr w:type="spellStart"/>
      <w:r>
        <w:t>Кирпили</w:t>
      </w:r>
      <w:proofErr w:type="spellEnd"/>
      <w:r>
        <w:t>.</w:t>
      </w:r>
    </w:p>
    <w:p w:rsidR="00052FF1" w:rsidRDefault="00052FF1" w:rsidP="00052FF1">
      <w:pPr>
        <w:spacing w:before="0" w:after="0"/>
        <w:ind w:firstLine="709"/>
      </w:pPr>
      <w:r>
        <w:t>Территория поселения представляет собой в основном земли сельскохозяйственного назначения. Площадь сельскохозяйственных угодий на территории поселения составляет 5171,25 га.</w:t>
      </w:r>
    </w:p>
    <w:p w:rsidR="00052FF1" w:rsidRDefault="00052FF1" w:rsidP="00052FF1">
      <w:pPr>
        <w:spacing w:before="0" w:after="0"/>
        <w:ind w:firstLine="709"/>
      </w:pPr>
      <w:r>
        <w:t>Площадь земель населенных пунктов составляет 688,49 га.</w:t>
      </w:r>
    </w:p>
    <w:p w:rsidR="00052FF1" w:rsidRDefault="00052FF1" w:rsidP="00052FF1">
      <w:pPr>
        <w:spacing w:before="0" w:after="0"/>
        <w:ind w:firstLine="709"/>
      </w:pPr>
      <w:r>
        <w:t>Производственные территории представлены предприятиями агропромышленного комплекса и сосредоточены, в основном, вблизи населенных пунктов Восточного поселения.</w:t>
      </w:r>
    </w:p>
    <w:p w:rsidR="00052FF1" w:rsidRDefault="00052FF1" w:rsidP="00052FF1">
      <w:pPr>
        <w:spacing w:before="0" w:after="0"/>
        <w:ind w:firstLine="709"/>
      </w:pPr>
      <w:r>
        <w:t xml:space="preserve">Земли </w:t>
      </w:r>
      <w:proofErr w:type="spellStart"/>
      <w:r>
        <w:t>гослесфонда</w:t>
      </w:r>
      <w:proofErr w:type="spellEnd"/>
      <w:r>
        <w:t xml:space="preserve"> на территории  сельского поселения отсутствуют.</w:t>
      </w:r>
    </w:p>
    <w:p w:rsidR="00052FF1" w:rsidRDefault="00052FF1" w:rsidP="00AA39D6">
      <w:pPr>
        <w:pStyle w:val="20"/>
        <w:spacing w:before="0" w:after="0"/>
        <w:ind w:left="0" w:firstLine="0"/>
        <w:rPr>
          <w:rStyle w:val="a5"/>
          <w:i w:val="0"/>
          <w:sz w:val="26"/>
          <w:szCs w:val="26"/>
        </w:rPr>
      </w:pPr>
    </w:p>
    <w:p w:rsidR="00191D39" w:rsidRPr="00052FF1" w:rsidRDefault="00191D39" w:rsidP="00AA39D6">
      <w:pPr>
        <w:pStyle w:val="20"/>
        <w:spacing w:before="0" w:after="0"/>
        <w:ind w:left="0" w:firstLine="0"/>
        <w:rPr>
          <w:rStyle w:val="a5"/>
          <w:i w:val="0"/>
          <w:sz w:val="26"/>
          <w:szCs w:val="26"/>
        </w:rPr>
      </w:pPr>
      <w:r w:rsidRPr="00052FF1">
        <w:rPr>
          <w:rStyle w:val="a5"/>
          <w:i w:val="0"/>
          <w:sz w:val="26"/>
          <w:szCs w:val="26"/>
        </w:rPr>
        <w:t>1.1.2. Климат</w:t>
      </w:r>
      <w:bookmarkEnd w:id="4"/>
      <w:r w:rsidR="002E5EE6">
        <w:rPr>
          <w:rStyle w:val="a5"/>
          <w:i w:val="0"/>
          <w:sz w:val="26"/>
          <w:szCs w:val="26"/>
        </w:rPr>
        <w:t>.</w:t>
      </w:r>
      <w:r w:rsidRPr="00052FF1">
        <w:rPr>
          <w:rStyle w:val="a5"/>
          <w:i w:val="0"/>
          <w:sz w:val="26"/>
          <w:szCs w:val="26"/>
        </w:rPr>
        <w:t xml:space="preserve"> </w:t>
      </w:r>
    </w:p>
    <w:p w:rsidR="00F23E1F" w:rsidRPr="00052FF1" w:rsidRDefault="00F23E1F" w:rsidP="00F23E1F">
      <w:pPr>
        <w:pStyle w:val="20"/>
        <w:spacing w:before="0" w:after="0"/>
        <w:ind w:left="0" w:firstLine="0"/>
        <w:rPr>
          <w:b w:val="0"/>
          <w:iCs w:val="0"/>
          <w:highlight w:val="yellow"/>
        </w:rPr>
      </w:pPr>
      <w:bookmarkStart w:id="5" w:name="_Toc344218068"/>
    </w:p>
    <w:p w:rsidR="00052FF1" w:rsidRPr="00052FF1" w:rsidRDefault="00052FF1" w:rsidP="00052FF1">
      <w:pPr>
        <w:spacing w:before="0" w:after="0"/>
        <w:ind w:firstLine="709"/>
        <w:rPr>
          <w:color w:val="000000"/>
          <w:szCs w:val="28"/>
        </w:rPr>
      </w:pPr>
      <w:r w:rsidRPr="00052FF1">
        <w:rPr>
          <w:color w:val="000000"/>
          <w:szCs w:val="28"/>
        </w:rPr>
        <w:t xml:space="preserve">Согласно климатическому районированию по </w:t>
      </w:r>
      <w:proofErr w:type="spellStart"/>
      <w:r w:rsidRPr="00052FF1">
        <w:rPr>
          <w:color w:val="000000"/>
          <w:szCs w:val="28"/>
        </w:rPr>
        <w:t>СниП</w:t>
      </w:r>
      <w:proofErr w:type="spellEnd"/>
      <w:r w:rsidRPr="00052FF1">
        <w:rPr>
          <w:color w:val="000000"/>
          <w:szCs w:val="28"/>
        </w:rPr>
        <w:t xml:space="preserve"> 2, 01, 01-82, территория работ относится к подрайону III</w:t>
      </w:r>
      <w:proofErr w:type="gramStart"/>
      <w:r w:rsidRPr="00052FF1">
        <w:rPr>
          <w:color w:val="000000"/>
          <w:szCs w:val="28"/>
        </w:rPr>
        <w:t xml:space="preserve"> Б</w:t>
      </w:r>
      <w:proofErr w:type="gramEnd"/>
      <w:r w:rsidRPr="00052FF1">
        <w:rPr>
          <w:color w:val="000000"/>
          <w:szCs w:val="28"/>
        </w:rPr>
        <w:t xml:space="preserve">, для которого характерны следующие природно-климатические факторы: среднемесячная температура воздуха в январе от –5 до +2, в июле от +21 до +250С. </w:t>
      </w:r>
    </w:p>
    <w:p w:rsidR="00052FF1" w:rsidRPr="00052FF1" w:rsidRDefault="00052FF1" w:rsidP="00052FF1">
      <w:pPr>
        <w:spacing w:before="0" w:after="0"/>
        <w:ind w:firstLine="709"/>
        <w:rPr>
          <w:color w:val="000000"/>
          <w:szCs w:val="28"/>
        </w:rPr>
      </w:pPr>
      <w:r w:rsidRPr="00052FF1">
        <w:rPr>
          <w:color w:val="000000"/>
          <w:szCs w:val="28"/>
        </w:rPr>
        <w:t>Температура воздуха</w:t>
      </w:r>
    </w:p>
    <w:p w:rsidR="00052FF1" w:rsidRPr="00052FF1" w:rsidRDefault="00052FF1" w:rsidP="00052FF1">
      <w:pPr>
        <w:spacing w:before="0" w:after="0"/>
        <w:ind w:firstLine="709"/>
        <w:rPr>
          <w:color w:val="000000"/>
          <w:szCs w:val="28"/>
        </w:rPr>
      </w:pPr>
      <w:r w:rsidRPr="00052FF1">
        <w:rPr>
          <w:color w:val="000000"/>
          <w:szCs w:val="28"/>
        </w:rPr>
        <w:t>Годовой ход температуры  воздуха характеризуется не очень значительной амплитудой средних месячных температур (25,10С), что говорит об умеренном климате.</w:t>
      </w:r>
    </w:p>
    <w:p w:rsidR="00052FF1" w:rsidRPr="00052FF1" w:rsidRDefault="00052FF1" w:rsidP="00052FF1">
      <w:pPr>
        <w:spacing w:before="0" w:after="0"/>
        <w:ind w:firstLine="709"/>
        <w:rPr>
          <w:color w:val="000000"/>
          <w:szCs w:val="28"/>
        </w:rPr>
      </w:pPr>
      <w:r w:rsidRPr="00052FF1">
        <w:rPr>
          <w:color w:val="000000"/>
          <w:szCs w:val="28"/>
        </w:rPr>
        <w:t>Температурный режим воздуха за многолетний период приведён в табл. 1</w:t>
      </w:r>
    </w:p>
    <w:p w:rsidR="00052FF1" w:rsidRPr="00052FF1" w:rsidRDefault="00052FF1" w:rsidP="00052FF1">
      <w:pPr>
        <w:spacing w:before="0" w:after="0"/>
        <w:ind w:firstLine="709"/>
        <w:rPr>
          <w:color w:val="000000"/>
          <w:szCs w:val="28"/>
        </w:rPr>
      </w:pPr>
      <w:r w:rsidRPr="00052FF1">
        <w:rPr>
          <w:color w:val="000000"/>
          <w:szCs w:val="28"/>
        </w:rPr>
        <w:t>В условиях климата территории резкой границы между отдельными сезонами нет. Условным показателем сезонов является переход средней суточной температуры через определённые установленные пределы. Средняя дата наступления отрицательных среднесуточных температур (зима) – 18 декабря, а окончания – 22 февраля.</w:t>
      </w:r>
    </w:p>
    <w:p w:rsidR="00052FF1" w:rsidRPr="00052FF1" w:rsidRDefault="00052FF1" w:rsidP="00052FF1">
      <w:pPr>
        <w:spacing w:before="0" w:after="0"/>
        <w:ind w:firstLine="709"/>
        <w:rPr>
          <w:color w:val="000000"/>
          <w:szCs w:val="28"/>
        </w:rPr>
      </w:pPr>
      <w:r w:rsidRPr="00052FF1">
        <w:rPr>
          <w:color w:val="000000"/>
          <w:szCs w:val="28"/>
        </w:rPr>
        <w:t>Период со средней суточной температурой выше 150С (лето) начинается 5 мая и заканчивается 29 сентября.</w:t>
      </w:r>
    </w:p>
    <w:p w:rsidR="00052FF1" w:rsidRPr="00052FF1" w:rsidRDefault="00052FF1" w:rsidP="00052FF1">
      <w:pPr>
        <w:spacing w:before="0" w:after="0"/>
        <w:ind w:firstLine="709"/>
        <w:rPr>
          <w:color w:val="000000"/>
          <w:szCs w:val="28"/>
        </w:rPr>
      </w:pPr>
      <w:r w:rsidRPr="00052FF1">
        <w:rPr>
          <w:color w:val="000000"/>
          <w:szCs w:val="28"/>
        </w:rPr>
        <w:t>Первые заморозки обычно наступают 20 сентября, после 10  апреля их, как правило, не бывает. Устойчивые морозы большой продолжительностью довольно редки. Продолжительность безморозного периода в среднем составляет 192 дня.</w:t>
      </w:r>
    </w:p>
    <w:p w:rsidR="00052FF1" w:rsidRPr="00052FF1" w:rsidRDefault="00052FF1" w:rsidP="00052FF1">
      <w:pPr>
        <w:spacing w:before="0" w:after="0"/>
        <w:ind w:firstLine="709"/>
        <w:rPr>
          <w:color w:val="000000"/>
          <w:szCs w:val="28"/>
        </w:rPr>
      </w:pPr>
      <w:r w:rsidRPr="00052FF1">
        <w:rPr>
          <w:color w:val="000000"/>
          <w:szCs w:val="28"/>
        </w:rPr>
        <w:t>Расчётная температура воздуха самой холодной пятидневки равна – 190С, средняя наиболее холодных суток – 230С. Зимняя вентиляционная температура составляет – 50С.</w:t>
      </w:r>
    </w:p>
    <w:p w:rsidR="008C420E" w:rsidRDefault="00052FF1" w:rsidP="00052FF1">
      <w:pPr>
        <w:spacing w:before="0" w:after="0"/>
        <w:ind w:firstLine="709"/>
        <w:rPr>
          <w:color w:val="000000"/>
          <w:szCs w:val="28"/>
        </w:rPr>
      </w:pPr>
      <w:r w:rsidRPr="00052FF1">
        <w:rPr>
          <w:color w:val="000000"/>
          <w:szCs w:val="28"/>
        </w:rPr>
        <w:t xml:space="preserve">     Средняя глубина промерзания почвы равна 0,31 м, наибольшая – 0,7 м.</w:t>
      </w:r>
    </w:p>
    <w:p w:rsidR="00052FF1" w:rsidRPr="00052FF1" w:rsidRDefault="00052FF1" w:rsidP="00052FF1">
      <w:pPr>
        <w:spacing w:before="0" w:after="0"/>
        <w:ind w:firstLine="709"/>
        <w:rPr>
          <w:rFonts w:eastAsia="Arial Unicode MS"/>
          <w:highlight w:val="yellow"/>
        </w:rPr>
      </w:pPr>
    </w:p>
    <w:p w:rsidR="00191D39" w:rsidRPr="00052FF1" w:rsidRDefault="00191D39" w:rsidP="002A3932">
      <w:pPr>
        <w:pStyle w:val="20"/>
        <w:spacing w:before="0" w:after="0"/>
        <w:rPr>
          <w:rStyle w:val="a5"/>
          <w:i w:val="0"/>
          <w:sz w:val="26"/>
          <w:szCs w:val="26"/>
        </w:rPr>
      </w:pPr>
      <w:r w:rsidRPr="00052FF1">
        <w:rPr>
          <w:rStyle w:val="a5"/>
          <w:i w:val="0"/>
          <w:sz w:val="26"/>
          <w:szCs w:val="26"/>
        </w:rPr>
        <w:t>1.1.3. Административное деление</w:t>
      </w:r>
      <w:bookmarkEnd w:id="5"/>
      <w:r w:rsidR="002E5EE6">
        <w:rPr>
          <w:rStyle w:val="a5"/>
          <w:i w:val="0"/>
          <w:sz w:val="26"/>
          <w:szCs w:val="26"/>
        </w:rPr>
        <w:t>.</w:t>
      </w:r>
      <w:r w:rsidRPr="00052FF1">
        <w:rPr>
          <w:rStyle w:val="a5"/>
          <w:i w:val="0"/>
          <w:sz w:val="26"/>
          <w:szCs w:val="26"/>
        </w:rPr>
        <w:t xml:space="preserve"> </w:t>
      </w:r>
    </w:p>
    <w:p w:rsidR="00765448" w:rsidRPr="00052FF1" w:rsidRDefault="00765448" w:rsidP="008C420E">
      <w:pPr>
        <w:spacing w:before="0" w:after="0"/>
        <w:ind w:firstLine="709"/>
        <w:rPr>
          <w:highlight w:val="yellow"/>
        </w:rPr>
      </w:pPr>
    </w:p>
    <w:p w:rsidR="00052FF1" w:rsidRPr="00052FF1" w:rsidRDefault="00052FF1" w:rsidP="00052FF1">
      <w:pPr>
        <w:spacing w:before="0" w:after="0"/>
        <w:ind w:firstLine="709"/>
        <w:rPr>
          <w:szCs w:val="28"/>
        </w:rPr>
      </w:pPr>
      <w:bookmarkStart w:id="6" w:name="_Toc344218069"/>
      <w:r w:rsidRPr="00052FF1">
        <w:rPr>
          <w:szCs w:val="28"/>
        </w:rPr>
        <w:t xml:space="preserve">На основании закона Краснодарского края «Об установлении границ муниципального образования </w:t>
      </w:r>
      <w:proofErr w:type="spellStart"/>
      <w:r w:rsidRPr="00052FF1">
        <w:rPr>
          <w:szCs w:val="28"/>
        </w:rPr>
        <w:t>Усть</w:t>
      </w:r>
      <w:proofErr w:type="spellEnd"/>
      <w:r w:rsidRPr="00052FF1">
        <w:rPr>
          <w:szCs w:val="28"/>
        </w:rPr>
        <w:t xml:space="preserve">-Лабинский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принятого Законодательным Собранием Краснодарского края 25 мая  2004 года, были установлены границы муниципального образования </w:t>
      </w:r>
      <w:proofErr w:type="spellStart"/>
      <w:r w:rsidRPr="00052FF1">
        <w:rPr>
          <w:szCs w:val="28"/>
        </w:rPr>
        <w:t>Усть</w:t>
      </w:r>
      <w:proofErr w:type="spellEnd"/>
      <w:r w:rsidRPr="00052FF1">
        <w:rPr>
          <w:szCs w:val="28"/>
        </w:rPr>
        <w:t>-Лабинский район.</w:t>
      </w:r>
    </w:p>
    <w:p w:rsidR="00052FF1" w:rsidRPr="00052FF1" w:rsidRDefault="00052FF1" w:rsidP="00052FF1">
      <w:pPr>
        <w:spacing w:before="0" w:after="0"/>
        <w:ind w:firstLine="709"/>
        <w:rPr>
          <w:szCs w:val="28"/>
        </w:rPr>
      </w:pPr>
      <w:r w:rsidRPr="00052FF1">
        <w:rPr>
          <w:szCs w:val="28"/>
        </w:rPr>
        <w:t xml:space="preserve">Муниципальное образование Восточное сельское поселение является одним из четырнадцати сельских поселений, входящих в состав </w:t>
      </w:r>
      <w:proofErr w:type="spellStart"/>
      <w:r w:rsidRPr="00052FF1">
        <w:rPr>
          <w:szCs w:val="28"/>
        </w:rPr>
        <w:t>Усть</w:t>
      </w:r>
      <w:proofErr w:type="spellEnd"/>
      <w:r w:rsidRPr="00052FF1">
        <w:rPr>
          <w:szCs w:val="28"/>
        </w:rPr>
        <w:t>-Лабинского района.</w:t>
      </w:r>
    </w:p>
    <w:p w:rsidR="00052FF1" w:rsidRPr="00052FF1" w:rsidRDefault="00052FF1" w:rsidP="00052FF1">
      <w:pPr>
        <w:spacing w:before="0" w:after="0"/>
        <w:ind w:firstLine="709"/>
        <w:rPr>
          <w:szCs w:val="28"/>
        </w:rPr>
      </w:pPr>
      <w:r w:rsidRPr="00052FF1">
        <w:rPr>
          <w:szCs w:val="28"/>
        </w:rPr>
        <w:t xml:space="preserve">Восточное сельское поселение расположено в северной части муниципального образования </w:t>
      </w:r>
      <w:proofErr w:type="spellStart"/>
      <w:r w:rsidRPr="00052FF1">
        <w:rPr>
          <w:szCs w:val="28"/>
        </w:rPr>
        <w:t>Усть</w:t>
      </w:r>
      <w:proofErr w:type="spellEnd"/>
      <w:r w:rsidRPr="00052FF1">
        <w:rPr>
          <w:szCs w:val="28"/>
        </w:rPr>
        <w:t xml:space="preserve">-Лабинский район, граничит на севере с </w:t>
      </w:r>
      <w:proofErr w:type="spellStart"/>
      <w:r w:rsidRPr="00052FF1">
        <w:rPr>
          <w:szCs w:val="28"/>
        </w:rPr>
        <w:t>Выселковским</w:t>
      </w:r>
      <w:proofErr w:type="spellEnd"/>
      <w:r w:rsidRPr="00052FF1">
        <w:rPr>
          <w:szCs w:val="28"/>
        </w:rPr>
        <w:t xml:space="preserve"> районом, на востоке с </w:t>
      </w:r>
      <w:proofErr w:type="spellStart"/>
      <w:r w:rsidRPr="00052FF1">
        <w:rPr>
          <w:szCs w:val="28"/>
        </w:rPr>
        <w:t>Вимовским</w:t>
      </w:r>
      <w:proofErr w:type="spellEnd"/>
      <w:r w:rsidRPr="00052FF1">
        <w:rPr>
          <w:szCs w:val="28"/>
        </w:rPr>
        <w:t xml:space="preserve"> сельским поселением, на юге с </w:t>
      </w:r>
      <w:proofErr w:type="spellStart"/>
      <w:r w:rsidRPr="00052FF1">
        <w:rPr>
          <w:szCs w:val="28"/>
        </w:rPr>
        <w:t>Двубратским</w:t>
      </w:r>
      <w:proofErr w:type="spellEnd"/>
      <w:r w:rsidRPr="00052FF1">
        <w:rPr>
          <w:szCs w:val="28"/>
        </w:rPr>
        <w:t xml:space="preserve"> сельским поселением, на западе с </w:t>
      </w:r>
      <w:proofErr w:type="spellStart"/>
      <w:r w:rsidRPr="00052FF1">
        <w:rPr>
          <w:szCs w:val="28"/>
        </w:rPr>
        <w:t>Кирпильским</w:t>
      </w:r>
      <w:proofErr w:type="spellEnd"/>
      <w:r w:rsidRPr="00052FF1">
        <w:rPr>
          <w:szCs w:val="28"/>
        </w:rPr>
        <w:t xml:space="preserve"> сельским поселением.</w:t>
      </w:r>
    </w:p>
    <w:p w:rsidR="00052FF1" w:rsidRPr="00052FF1" w:rsidRDefault="00052FF1" w:rsidP="00052FF1">
      <w:pPr>
        <w:spacing w:before="0" w:after="0"/>
        <w:ind w:firstLine="709"/>
        <w:rPr>
          <w:szCs w:val="28"/>
        </w:rPr>
      </w:pPr>
      <w:r w:rsidRPr="00052FF1">
        <w:rPr>
          <w:szCs w:val="28"/>
        </w:rPr>
        <w:t xml:space="preserve">В границах муниципального образования Восточное сельское поселение находится один населенный пункт – станица Восточная, которая является центром сельского поселения.  Станица Восточная расположена в </w:t>
      </w:r>
      <w:smartTag w:uri="urn:schemas-microsoft-com:office:smarttags" w:element="metricconverter">
        <w:smartTagPr>
          <w:attr w:name="ProductID" w:val="85 км"/>
        </w:smartTagPr>
        <w:r w:rsidRPr="00052FF1">
          <w:rPr>
            <w:szCs w:val="28"/>
          </w:rPr>
          <w:t>85 км</w:t>
        </w:r>
      </w:smartTag>
      <w:r w:rsidRPr="00052FF1">
        <w:rPr>
          <w:szCs w:val="28"/>
        </w:rPr>
        <w:t xml:space="preserve"> от краевого центра – </w:t>
      </w:r>
      <w:proofErr w:type="spellStart"/>
      <w:r w:rsidRPr="00052FF1">
        <w:rPr>
          <w:szCs w:val="28"/>
        </w:rPr>
        <w:t>г</w:t>
      </w:r>
      <w:proofErr w:type="gramStart"/>
      <w:r w:rsidRPr="00052FF1">
        <w:rPr>
          <w:szCs w:val="28"/>
        </w:rPr>
        <w:t>.К</w:t>
      </w:r>
      <w:proofErr w:type="gramEnd"/>
      <w:r w:rsidRPr="00052FF1">
        <w:rPr>
          <w:szCs w:val="28"/>
        </w:rPr>
        <w:t>раснодара</w:t>
      </w:r>
      <w:proofErr w:type="spellEnd"/>
      <w:r w:rsidRPr="00052FF1">
        <w:rPr>
          <w:szCs w:val="28"/>
        </w:rPr>
        <w:t xml:space="preserve"> и в </w:t>
      </w:r>
      <w:smartTag w:uri="urn:schemas-microsoft-com:office:smarttags" w:element="metricconverter">
        <w:smartTagPr>
          <w:attr w:name="ProductID" w:val="25 км"/>
        </w:smartTagPr>
        <w:r w:rsidRPr="00052FF1">
          <w:rPr>
            <w:szCs w:val="28"/>
          </w:rPr>
          <w:t>25 км</w:t>
        </w:r>
      </w:smartTag>
      <w:r w:rsidRPr="00052FF1">
        <w:rPr>
          <w:szCs w:val="28"/>
        </w:rPr>
        <w:t xml:space="preserve"> от районного центра – </w:t>
      </w:r>
      <w:proofErr w:type="spellStart"/>
      <w:r w:rsidRPr="00052FF1">
        <w:rPr>
          <w:szCs w:val="28"/>
        </w:rPr>
        <w:t>г.Усть</w:t>
      </w:r>
      <w:proofErr w:type="spellEnd"/>
      <w:r w:rsidRPr="00052FF1">
        <w:rPr>
          <w:szCs w:val="28"/>
        </w:rPr>
        <w:t>-Лабинска.</w:t>
      </w:r>
    </w:p>
    <w:p w:rsidR="00052FF1" w:rsidRPr="00052FF1" w:rsidRDefault="00052FF1" w:rsidP="00052FF1">
      <w:pPr>
        <w:spacing w:before="0" w:after="0"/>
        <w:ind w:firstLine="709"/>
        <w:rPr>
          <w:szCs w:val="28"/>
        </w:rPr>
      </w:pPr>
      <w:r w:rsidRPr="00052FF1">
        <w:rPr>
          <w:szCs w:val="28"/>
        </w:rPr>
        <w:t xml:space="preserve">С населенными пунктами района связь осуществляется по автомобильным регионального значения г. Темрюк – г. Краснодар – г. </w:t>
      </w:r>
      <w:proofErr w:type="spellStart"/>
      <w:r w:rsidRPr="00052FF1">
        <w:rPr>
          <w:szCs w:val="28"/>
        </w:rPr>
        <w:t>Крапоткин</w:t>
      </w:r>
      <w:proofErr w:type="spellEnd"/>
      <w:r w:rsidRPr="00052FF1">
        <w:rPr>
          <w:szCs w:val="28"/>
        </w:rPr>
        <w:t xml:space="preserve">, межмуниципального значения ст. Ладожская – ст. </w:t>
      </w:r>
      <w:proofErr w:type="spellStart"/>
      <w:r w:rsidRPr="00052FF1">
        <w:rPr>
          <w:szCs w:val="28"/>
        </w:rPr>
        <w:t>Кирпильская</w:t>
      </w:r>
      <w:proofErr w:type="spellEnd"/>
      <w:r w:rsidRPr="00052FF1">
        <w:rPr>
          <w:szCs w:val="28"/>
        </w:rPr>
        <w:t xml:space="preserve">, а также местного значения п. </w:t>
      </w:r>
      <w:proofErr w:type="spellStart"/>
      <w:r w:rsidRPr="00052FF1">
        <w:rPr>
          <w:szCs w:val="28"/>
        </w:rPr>
        <w:t>Двубратский</w:t>
      </w:r>
      <w:proofErr w:type="spellEnd"/>
      <w:r w:rsidRPr="00052FF1">
        <w:rPr>
          <w:szCs w:val="28"/>
        </w:rPr>
        <w:t xml:space="preserve"> – ст. Восточная. </w:t>
      </w:r>
    </w:p>
    <w:p w:rsidR="00052FF1" w:rsidRPr="00052FF1" w:rsidRDefault="00052FF1" w:rsidP="00052FF1">
      <w:pPr>
        <w:spacing w:before="0" w:after="0"/>
        <w:ind w:firstLine="709"/>
        <w:rPr>
          <w:szCs w:val="28"/>
        </w:rPr>
      </w:pPr>
      <w:r w:rsidRPr="00052FF1">
        <w:rPr>
          <w:szCs w:val="28"/>
        </w:rPr>
        <w:t xml:space="preserve">В таблице </w:t>
      </w:r>
      <w:r>
        <w:rPr>
          <w:szCs w:val="28"/>
        </w:rPr>
        <w:t>1.1.3.1</w:t>
      </w:r>
      <w:r w:rsidRPr="00052FF1">
        <w:rPr>
          <w:szCs w:val="28"/>
        </w:rPr>
        <w:t xml:space="preserve"> представлена численность населения и территория муниципального образования </w:t>
      </w:r>
      <w:r w:rsidR="004C0F23">
        <w:rPr>
          <w:szCs w:val="28"/>
        </w:rPr>
        <w:t>Восточное</w:t>
      </w:r>
      <w:r w:rsidRPr="00052FF1">
        <w:rPr>
          <w:szCs w:val="28"/>
        </w:rPr>
        <w:t xml:space="preserve"> сельское поселение.</w:t>
      </w:r>
    </w:p>
    <w:p w:rsidR="00052FF1" w:rsidRPr="00052FF1" w:rsidRDefault="00052FF1" w:rsidP="00052FF1">
      <w:pPr>
        <w:spacing w:before="0" w:after="0"/>
        <w:rPr>
          <w:b/>
          <w:sz w:val="28"/>
          <w:szCs w:val="28"/>
        </w:rPr>
      </w:pPr>
    </w:p>
    <w:p w:rsidR="00052FF1" w:rsidRPr="00182C6C" w:rsidRDefault="00052FF1" w:rsidP="00052FF1">
      <w:pPr>
        <w:spacing w:before="0" w:after="0"/>
        <w:ind w:firstLine="709"/>
        <w:jc w:val="center"/>
        <w:rPr>
          <w:b/>
          <w:szCs w:val="28"/>
        </w:rPr>
      </w:pPr>
      <w:r w:rsidRPr="00182C6C">
        <w:rPr>
          <w:b/>
          <w:szCs w:val="28"/>
        </w:rPr>
        <w:t xml:space="preserve">Население и территория </w:t>
      </w:r>
      <w:r w:rsidR="004C0F23">
        <w:rPr>
          <w:b/>
          <w:szCs w:val="28"/>
        </w:rPr>
        <w:t>Восточное</w:t>
      </w:r>
      <w:r w:rsidRPr="00182C6C">
        <w:rPr>
          <w:b/>
          <w:szCs w:val="28"/>
        </w:rPr>
        <w:t xml:space="preserve"> сельского поселения</w:t>
      </w:r>
    </w:p>
    <w:p w:rsidR="00052FF1" w:rsidRPr="00052FF1" w:rsidRDefault="00052FF1" w:rsidP="00052FF1">
      <w:pPr>
        <w:spacing w:before="0" w:after="0"/>
        <w:jc w:val="right"/>
        <w:rPr>
          <w:b/>
          <w:szCs w:val="28"/>
        </w:rPr>
      </w:pPr>
      <w:r w:rsidRPr="00052FF1">
        <w:rPr>
          <w:b/>
          <w:szCs w:val="28"/>
        </w:rPr>
        <w:t>Таблица 1.1.3.1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820"/>
      </w:tblGrid>
      <w:tr w:rsidR="00052FF1" w:rsidRPr="00052FF1" w:rsidTr="00052FF1">
        <w:trPr>
          <w:trHeight w:hRule="exact" w:val="346"/>
        </w:trPr>
        <w:tc>
          <w:tcPr>
            <w:tcW w:w="5211" w:type="dxa"/>
            <w:vAlign w:val="center"/>
          </w:tcPr>
          <w:p w:rsidR="00052FF1" w:rsidRPr="00052FF1" w:rsidRDefault="00052FF1" w:rsidP="00052FF1">
            <w:pPr>
              <w:spacing w:before="0" w:after="0"/>
              <w:jc w:val="center"/>
              <w:rPr>
                <w:rFonts w:cs="Tahoma"/>
                <w:b/>
              </w:rPr>
            </w:pPr>
            <w:r w:rsidRPr="00052FF1">
              <w:rPr>
                <w:rFonts w:cs="Tahoma"/>
                <w:b/>
              </w:rPr>
              <w:t>Наименование населенного пункта</w:t>
            </w:r>
          </w:p>
        </w:tc>
        <w:tc>
          <w:tcPr>
            <w:tcW w:w="4820" w:type="dxa"/>
            <w:vAlign w:val="center"/>
          </w:tcPr>
          <w:p w:rsidR="00052FF1" w:rsidRPr="00052FF1" w:rsidRDefault="00052FF1" w:rsidP="00052FF1">
            <w:pPr>
              <w:spacing w:before="0" w:after="0"/>
              <w:jc w:val="center"/>
              <w:rPr>
                <w:rFonts w:cs="Tahoma"/>
                <w:b/>
              </w:rPr>
            </w:pPr>
            <w:r w:rsidRPr="00052FF1">
              <w:rPr>
                <w:rFonts w:cs="Tahoma"/>
                <w:b/>
              </w:rPr>
              <w:t>Численность населения, чел</w:t>
            </w:r>
          </w:p>
        </w:tc>
      </w:tr>
      <w:tr w:rsidR="00052FF1" w:rsidRPr="00052FF1" w:rsidTr="00052FF1">
        <w:tc>
          <w:tcPr>
            <w:tcW w:w="5211" w:type="dxa"/>
          </w:tcPr>
          <w:p w:rsidR="00052FF1" w:rsidRPr="00052FF1" w:rsidRDefault="00052FF1" w:rsidP="00052FF1">
            <w:pPr>
              <w:spacing w:before="0" w:after="0"/>
              <w:rPr>
                <w:rFonts w:cs="Tahoma"/>
              </w:rPr>
            </w:pPr>
            <w:r w:rsidRPr="00052FF1">
              <w:rPr>
                <w:rFonts w:cs="Tahoma"/>
              </w:rPr>
              <w:t>Восточное сельское поселение</w:t>
            </w:r>
          </w:p>
        </w:tc>
        <w:tc>
          <w:tcPr>
            <w:tcW w:w="4820" w:type="dxa"/>
          </w:tcPr>
          <w:p w:rsidR="00052FF1" w:rsidRPr="00052FF1" w:rsidRDefault="00052FF1" w:rsidP="00052FF1">
            <w:pPr>
              <w:spacing w:before="0" w:after="0"/>
              <w:jc w:val="center"/>
              <w:rPr>
                <w:rFonts w:cs="Tahoma"/>
              </w:rPr>
            </w:pPr>
            <w:r w:rsidRPr="00052FF1">
              <w:rPr>
                <w:sz w:val="28"/>
                <w:szCs w:val="28"/>
              </w:rPr>
              <w:t>2321</w:t>
            </w:r>
          </w:p>
        </w:tc>
      </w:tr>
      <w:tr w:rsidR="00052FF1" w:rsidRPr="00052FF1" w:rsidTr="00052FF1">
        <w:tc>
          <w:tcPr>
            <w:tcW w:w="5211" w:type="dxa"/>
          </w:tcPr>
          <w:p w:rsidR="00052FF1" w:rsidRPr="00052FF1" w:rsidRDefault="00052FF1" w:rsidP="00052FF1">
            <w:pPr>
              <w:spacing w:before="0" w:after="0"/>
              <w:rPr>
                <w:rFonts w:cs="Tahoma"/>
              </w:rPr>
            </w:pPr>
            <w:r w:rsidRPr="00052FF1">
              <w:rPr>
                <w:rFonts w:cs="Tahoma"/>
              </w:rPr>
              <w:t>Станица Восточная</w:t>
            </w:r>
          </w:p>
        </w:tc>
        <w:tc>
          <w:tcPr>
            <w:tcW w:w="4820" w:type="dxa"/>
          </w:tcPr>
          <w:p w:rsidR="00052FF1" w:rsidRPr="00052FF1" w:rsidRDefault="00052FF1" w:rsidP="00052FF1">
            <w:pPr>
              <w:spacing w:before="0" w:after="0"/>
              <w:jc w:val="center"/>
              <w:rPr>
                <w:rFonts w:cs="Tahoma"/>
              </w:rPr>
            </w:pPr>
            <w:r w:rsidRPr="00052FF1">
              <w:rPr>
                <w:sz w:val="28"/>
                <w:szCs w:val="28"/>
              </w:rPr>
              <w:t>2321</w:t>
            </w:r>
          </w:p>
        </w:tc>
      </w:tr>
    </w:tbl>
    <w:p w:rsidR="00052FF1" w:rsidRPr="00052FF1" w:rsidRDefault="00052FF1" w:rsidP="00052FF1">
      <w:pPr>
        <w:spacing w:before="0" w:after="0"/>
        <w:rPr>
          <w:sz w:val="28"/>
          <w:szCs w:val="28"/>
        </w:rPr>
      </w:pPr>
    </w:p>
    <w:p w:rsidR="008C420E" w:rsidRPr="00052FF1" w:rsidRDefault="008C420E" w:rsidP="008C420E">
      <w:pPr>
        <w:tabs>
          <w:tab w:val="left" w:pos="972"/>
        </w:tabs>
        <w:spacing w:before="0" w:after="0"/>
        <w:ind w:firstLine="709"/>
        <w:rPr>
          <w:rStyle w:val="a5"/>
          <w:i w:val="0"/>
          <w:iCs w:val="0"/>
          <w:highlight w:val="yellow"/>
        </w:rPr>
      </w:pPr>
    </w:p>
    <w:p w:rsidR="00191D39" w:rsidRPr="00052FF1" w:rsidRDefault="00191D39" w:rsidP="00C84D68">
      <w:pPr>
        <w:pStyle w:val="20"/>
        <w:spacing w:before="0" w:after="0"/>
        <w:rPr>
          <w:rStyle w:val="a5"/>
          <w:i w:val="0"/>
          <w:sz w:val="26"/>
          <w:szCs w:val="26"/>
        </w:rPr>
      </w:pPr>
      <w:r w:rsidRPr="00052FF1">
        <w:rPr>
          <w:rStyle w:val="a5"/>
          <w:i w:val="0"/>
          <w:sz w:val="26"/>
          <w:szCs w:val="26"/>
        </w:rPr>
        <w:t xml:space="preserve">1.1.4. </w:t>
      </w:r>
      <w:r w:rsidR="00CF3414" w:rsidRPr="00052FF1">
        <w:rPr>
          <w:rStyle w:val="a5"/>
          <w:i w:val="0"/>
          <w:sz w:val="26"/>
          <w:szCs w:val="26"/>
        </w:rPr>
        <w:t>Численность и состав населения</w:t>
      </w:r>
      <w:bookmarkEnd w:id="6"/>
      <w:r w:rsidR="002E5EE6">
        <w:rPr>
          <w:rStyle w:val="a5"/>
          <w:i w:val="0"/>
          <w:sz w:val="26"/>
          <w:szCs w:val="26"/>
        </w:rPr>
        <w:t>.</w:t>
      </w:r>
    </w:p>
    <w:p w:rsidR="00052FF1" w:rsidRDefault="00052FF1" w:rsidP="00052FF1">
      <w:pPr>
        <w:suppressAutoHyphens/>
        <w:spacing w:before="0" w:after="0"/>
        <w:ind w:firstLine="680"/>
        <w:rPr>
          <w:sz w:val="28"/>
          <w:szCs w:val="28"/>
          <w:lang w:eastAsia="ar-SA"/>
        </w:rPr>
      </w:pPr>
      <w:bookmarkStart w:id="7" w:name="_Toc344218070"/>
    </w:p>
    <w:p w:rsidR="00052FF1" w:rsidRPr="00052FF1" w:rsidRDefault="00052FF1" w:rsidP="00052FF1">
      <w:pPr>
        <w:suppressAutoHyphens/>
        <w:spacing w:before="0" w:after="0"/>
        <w:ind w:firstLine="709"/>
        <w:rPr>
          <w:szCs w:val="28"/>
          <w:lang w:eastAsia="ar-SA"/>
        </w:rPr>
      </w:pPr>
      <w:r w:rsidRPr="00052FF1">
        <w:rPr>
          <w:szCs w:val="28"/>
          <w:lang w:eastAsia="ar-SA"/>
        </w:rPr>
        <w:t>Одним из важнейших факторов, обеспечивающих конкурентоспособность территории, является наличие достаточного количества трудовых ресурсов, что, в свою очередь, зависит от демографической ситуации.</w:t>
      </w:r>
    </w:p>
    <w:p w:rsidR="00052FF1" w:rsidRPr="00052FF1" w:rsidRDefault="00052FF1" w:rsidP="00052FF1">
      <w:pPr>
        <w:suppressAutoHyphens/>
        <w:spacing w:before="0" w:after="0"/>
        <w:ind w:firstLine="709"/>
        <w:rPr>
          <w:szCs w:val="28"/>
          <w:lang w:eastAsia="ar-SA"/>
        </w:rPr>
      </w:pPr>
      <w:r w:rsidRPr="00052FF1">
        <w:rPr>
          <w:szCs w:val="28"/>
          <w:lang w:eastAsia="ar-SA"/>
        </w:rPr>
        <w:t>Демографическая ситуация, сложившаяся в Восточном сельском поселении в настоящее время характеризуется недостаточным уровнем рождаемости, не обеспечивающим простого воспроизводства населения и в то же время положительным балансом миграционных процессов.</w:t>
      </w:r>
    </w:p>
    <w:p w:rsidR="00052FF1" w:rsidRPr="00052FF1" w:rsidRDefault="00052FF1" w:rsidP="00052FF1">
      <w:pPr>
        <w:suppressAutoHyphens/>
        <w:spacing w:before="0" w:after="0"/>
        <w:ind w:firstLine="709"/>
        <w:rPr>
          <w:szCs w:val="28"/>
          <w:lang w:eastAsia="ar-SA"/>
        </w:rPr>
      </w:pPr>
      <w:r w:rsidRPr="00052FF1">
        <w:rPr>
          <w:bCs/>
          <w:szCs w:val="28"/>
          <w:lang w:eastAsia="ar-SA"/>
        </w:rPr>
        <w:t>По данным Федеральной службы государственной статистики Краснодарского края</w:t>
      </w:r>
      <w:r w:rsidRPr="00052FF1">
        <w:rPr>
          <w:szCs w:val="28"/>
          <w:lang w:eastAsia="ar-SA"/>
        </w:rPr>
        <w:t xml:space="preserve"> численность населения Восточного сельского поселения по оценке на 01.01.2009 г. составляет 2321 человек, которые проживают в </w:t>
      </w:r>
      <w:proofErr w:type="spellStart"/>
      <w:r w:rsidRPr="00052FF1">
        <w:rPr>
          <w:szCs w:val="28"/>
          <w:lang w:eastAsia="ar-SA"/>
        </w:rPr>
        <w:t>ст.Восточной</w:t>
      </w:r>
      <w:proofErr w:type="spellEnd"/>
      <w:r w:rsidRPr="00052FF1">
        <w:rPr>
          <w:szCs w:val="28"/>
          <w:lang w:eastAsia="ar-SA"/>
        </w:rPr>
        <w:t>.</w:t>
      </w:r>
    </w:p>
    <w:p w:rsidR="00052FF1" w:rsidRPr="00052FF1" w:rsidRDefault="00052FF1" w:rsidP="00052FF1">
      <w:pPr>
        <w:suppressAutoHyphens/>
        <w:spacing w:before="0" w:after="0"/>
        <w:ind w:firstLine="709"/>
        <w:rPr>
          <w:szCs w:val="28"/>
          <w:lang w:eastAsia="ar-SA"/>
        </w:rPr>
      </w:pPr>
      <w:r w:rsidRPr="00052FF1">
        <w:rPr>
          <w:szCs w:val="28"/>
          <w:lang w:eastAsia="ar-SA"/>
        </w:rPr>
        <w:t xml:space="preserve">Далее в таблице </w:t>
      </w:r>
      <w:r>
        <w:rPr>
          <w:szCs w:val="28"/>
          <w:lang w:eastAsia="ar-SA"/>
        </w:rPr>
        <w:t>1.1.4.1</w:t>
      </w:r>
      <w:r w:rsidRPr="00052FF1">
        <w:rPr>
          <w:szCs w:val="28"/>
          <w:lang w:eastAsia="ar-SA"/>
        </w:rPr>
        <w:t xml:space="preserve"> представлена характеристика динамики численности населения станицы Восточной.</w:t>
      </w:r>
    </w:p>
    <w:p w:rsidR="00052FF1" w:rsidRPr="00052FF1" w:rsidRDefault="00052FF1" w:rsidP="00052FF1">
      <w:pPr>
        <w:suppressAutoHyphens/>
        <w:spacing w:before="0" w:after="0" w:line="360" w:lineRule="auto"/>
        <w:jc w:val="right"/>
        <w:rPr>
          <w:b/>
          <w:szCs w:val="28"/>
          <w:lang w:eastAsia="ar-SA"/>
        </w:rPr>
      </w:pPr>
      <w:r w:rsidRPr="00052FF1">
        <w:rPr>
          <w:b/>
          <w:szCs w:val="28"/>
          <w:lang w:eastAsia="ar-SA"/>
        </w:rPr>
        <w:t>Таблица 1.1.4.1</w:t>
      </w:r>
    </w:p>
    <w:tbl>
      <w:tblPr>
        <w:tblW w:w="9941" w:type="dxa"/>
        <w:tblInd w:w="90" w:type="dxa"/>
        <w:tblLook w:val="04A0" w:firstRow="1" w:lastRow="0" w:firstColumn="1" w:lastColumn="0" w:noHBand="0" w:noVBand="1"/>
      </w:tblPr>
      <w:tblGrid>
        <w:gridCol w:w="1152"/>
        <w:gridCol w:w="1843"/>
        <w:gridCol w:w="2410"/>
        <w:gridCol w:w="4536"/>
      </w:tblGrid>
      <w:tr w:rsidR="00052FF1" w:rsidRPr="00052FF1" w:rsidTr="00052FF1">
        <w:trPr>
          <w:cantSplit/>
          <w:trHeight w:val="515"/>
          <w:tblHeader/>
        </w:trPr>
        <w:tc>
          <w:tcPr>
            <w:tcW w:w="1152" w:type="dxa"/>
            <w:tcBorders>
              <w:top w:val="single" w:sz="8" w:space="0" w:color="auto"/>
              <w:left w:val="single" w:sz="8" w:space="0" w:color="auto"/>
              <w:bottom w:val="single" w:sz="8" w:space="0" w:color="auto"/>
              <w:right w:val="single" w:sz="8" w:space="0" w:color="auto"/>
            </w:tcBorders>
            <w:shd w:val="clear" w:color="auto" w:fill="auto"/>
            <w:vAlign w:val="center"/>
          </w:tcPr>
          <w:p w:rsidR="00052FF1" w:rsidRPr="001F682A" w:rsidRDefault="00052FF1" w:rsidP="00052FF1">
            <w:pPr>
              <w:spacing w:before="0" w:after="0"/>
              <w:jc w:val="center"/>
              <w:rPr>
                <w:b/>
                <w:i/>
                <w:color w:val="000000"/>
                <w:szCs w:val="28"/>
              </w:rPr>
            </w:pPr>
            <w:r w:rsidRPr="001F682A">
              <w:rPr>
                <w:b/>
                <w:i/>
                <w:color w:val="000000"/>
                <w:szCs w:val="28"/>
              </w:rPr>
              <w:t>Годы</w:t>
            </w:r>
          </w:p>
        </w:tc>
        <w:tc>
          <w:tcPr>
            <w:tcW w:w="1843" w:type="dxa"/>
            <w:tcBorders>
              <w:top w:val="single" w:sz="8" w:space="0" w:color="auto"/>
              <w:left w:val="nil"/>
              <w:bottom w:val="single" w:sz="8" w:space="0" w:color="auto"/>
              <w:right w:val="single" w:sz="8" w:space="0" w:color="auto"/>
            </w:tcBorders>
            <w:shd w:val="clear" w:color="auto" w:fill="auto"/>
            <w:vAlign w:val="center"/>
          </w:tcPr>
          <w:p w:rsidR="00052FF1" w:rsidRPr="001F682A" w:rsidRDefault="00052FF1" w:rsidP="00052FF1">
            <w:pPr>
              <w:spacing w:before="0" w:after="0"/>
              <w:jc w:val="center"/>
              <w:rPr>
                <w:b/>
                <w:i/>
                <w:color w:val="000000"/>
                <w:szCs w:val="28"/>
              </w:rPr>
            </w:pPr>
            <w:r w:rsidRPr="001F682A">
              <w:rPr>
                <w:b/>
                <w:i/>
                <w:color w:val="000000"/>
                <w:szCs w:val="28"/>
              </w:rPr>
              <w:t>Численность населения, человек</w:t>
            </w:r>
          </w:p>
        </w:tc>
        <w:tc>
          <w:tcPr>
            <w:tcW w:w="2410" w:type="dxa"/>
            <w:tcBorders>
              <w:top w:val="single" w:sz="8" w:space="0" w:color="auto"/>
              <w:left w:val="nil"/>
              <w:bottom w:val="single" w:sz="8" w:space="0" w:color="auto"/>
              <w:right w:val="single" w:sz="8" w:space="0" w:color="auto"/>
            </w:tcBorders>
            <w:shd w:val="clear" w:color="auto" w:fill="auto"/>
            <w:vAlign w:val="center"/>
          </w:tcPr>
          <w:p w:rsidR="00052FF1" w:rsidRPr="001F682A" w:rsidRDefault="00052FF1" w:rsidP="00052FF1">
            <w:pPr>
              <w:spacing w:before="0" w:after="0"/>
              <w:jc w:val="center"/>
              <w:rPr>
                <w:b/>
                <w:i/>
                <w:color w:val="000000"/>
                <w:szCs w:val="28"/>
              </w:rPr>
            </w:pPr>
            <w:r w:rsidRPr="001F682A">
              <w:rPr>
                <w:b/>
                <w:i/>
                <w:color w:val="000000"/>
                <w:szCs w:val="28"/>
              </w:rPr>
              <w:t>Общий прирост</w:t>
            </w:r>
            <w:proofErr w:type="gramStart"/>
            <w:r w:rsidRPr="001F682A">
              <w:rPr>
                <w:b/>
                <w:i/>
                <w:color w:val="000000"/>
                <w:szCs w:val="28"/>
              </w:rPr>
              <w:t>, (+/-)</w:t>
            </w:r>
            <w:proofErr w:type="gramEnd"/>
          </w:p>
        </w:tc>
        <w:tc>
          <w:tcPr>
            <w:tcW w:w="4536" w:type="dxa"/>
            <w:tcBorders>
              <w:top w:val="single" w:sz="8" w:space="0" w:color="auto"/>
              <w:left w:val="nil"/>
              <w:bottom w:val="single" w:sz="8" w:space="0" w:color="auto"/>
              <w:right w:val="single" w:sz="8" w:space="0" w:color="auto"/>
            </w:tcBorders>
            <w:shd w:val="clear" w:color="auto" w:fill="auto"/>
            <w:vAlign w:val="center"/>
          </w:tcPr>
          <w:p w:rsidR="00052FF1" w:rsidRPr="001F682A" w:rsidRDefault="00052FF1" w:rsidP="00052FF1">
            <w:pPr>
              <w:spacing w:before="0" w:after="0"/>
              <w:jc w:val="center"/>
              <w:rPr>
                <w:b/>
                <w:i/>
                <w:color w:val="000000"/>
                <w:szCs w:val="28"/>
              </w:rPr>
            </w:pPr>
            <w:r w:rsidRPr="001F682A">
              <w:rPr>
                <w:b/>
                <w:i/>
                <w:color w:val="000000"/>
                <w:szCs w:val="28"/>
              </w:rPr>
              <w:t>Увеличение</w:t>
            </w:r>
            <w:proofErr w:type="gramStart"/>
            <w:r w:rsidRPr="001F682A">
              <w:rPr>
                <w:b/>
                <w:i/>
                <w:color w:val="000000"/>
                <w:szCs w:val="28"/>
              </w:rPr>
              <w:t xml:space="preserve"> (+) </w:t>
            </w:r>
            <w:proofErr w:type="gramEnd"/>
            <w:r w:rsidRPr="001F682A">
              <w:rPr>
                <w:b/>
                <w:i/>
                <w:color w:val="000000"/>
                <w:szCs w:val="28"/>
              </w:rPr>
              <w:t>или уменьшение (-) численности населения в процентах к численности на начало периода</w:t>
            </w:r>
          </w:p>
        </w:tc>
      </w:tr>
      <w:tr w:rsidR="00052FF1" w:rsidRPr="00052FF1" w:rsidTr="00052FF1">
        <w:trPr>
          <w:trHeight w:val="390"/>
        </w:trPr>
        <w:tc>
          <w:tcPr>
            <w:tcW w:w="1152" w:type="dxa"/>
            <w:tcBorders>
              <w:top w:val="nil"/>
              <w:left w:val="single" w:sz="8" w:space="0" w:color="auto"/>
              <w:bottom w:val="single" w:sz="8" w:space="0" w:color="auto"/>
              <w:right w:val="single" w:sz="8" w:space="0" w:color="auto"/>
            </w:tcBorders>
            <w:shd w:val="clear" w:color="auto" w:fill="auto"/>
          </w:tcPr>
          <w:p w:rsidR="00052FF1" w:rsidRPr="00052FF1" w:rsidRDefault="00052FF1" w:rsidP="00052FF1">
            <w:pPr>
              <w:spacing w:before="0" w:after="0"/>
              <w:jc w:val="center"/>
              <w:rPr>
                <w:color w:val="000000"/>
                <w:szCs w:val="28"/>
              </w:rPr>
            </w:pPr>
            <w:r w:rsidRPr="00052FF1">
              <w:rPr>
                <w:color w:val="000000"/>
                <w:szCs w:val="28"/>
              </w:rPr>
              <w:t>2000</w:t>
            </w:r>
          </w:p>
        </w:tc>
        <w:tc>
          <w:tcPr>
            <w:tcW w:w="1843"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2172</w:t>
            </w:r>
          </w:p>
        </w:tc>
        <w:tc>
          <w:tcPr>
            <w:tcW w:w="2410"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 </w:t>
            </w:r>
          </w:p>
        </w:tc>
        <w:tc>
          <w:tcPr>
            <w:tcW w:w="4536"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 </w:t>
            </w:r>
          </w:p>
        </w:tc>
      </w:tr>
      <w:tr w:rsidR="00052FF1" w:rsidRPr="00052FF1" w:rsidTr="00052FF1">
        <w:trPr>
          <w:trHeight w:val="390"/>
        </w:trPr>
        <w:tc>
          <w:tcPr>
            <w:tcW w:w="1152" w:type="dxa"/>
            <w:tcBorders>
              <w:top w:val="nil"/>
              <w:left w:val="single" w:sz="8" w:space="0" w:color="auto"/>
              <w:bottom w:val="single" w:sz="8" w:space="0" w:color="auto"/>
              <w:right w:val="single" w:sz="8" w:space="0" w:color="auto"/>
            </w:tcBorders>
            <w:shd w:val="clear" w:color="auto" w:fill="auto"/>
          </w:tcPr>
          <w:p w:rsidR="00052FF1" w:rsidRPr="00052FF1" w:rsidRDefault="00052FF1" w:rsidP="00052FF1">
            <w:pPr>
              <w:spacing w:before="0" w:after="0"/>
              <w:jc w:val="center"/>
              <w:rPr>
                <w:color w:val="000000"/>
                <w:szCs w:val="28"/>
              </w:rPr>
            </w:pPr>
            <w:r w:rsidRPr="00052FF1">
              <w:rPr>
                <w:color w:val="000000"/>
                <w:szCs w:val="28"/>
              </w:rPr>
              <w:t>2001</w:t>
            </w:r>
          </w:p>
        </w:tc>
        <w:tc>
          <w:tcPr>
            <w:tcW w:w="1843"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2179</w:t>
            </w:r>
          </w:p>
        </w:tc>
        <w:tc>
          <w:tcPr>
            <w:tcW w:w="2410"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+7</w:t>
            </w:r>
          </w:p>
        </w:tc>
        <w:tc>
          <w:tcPr>
            <w:tcW w:w="4536"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100,3</w:t>
            </w:r>
          </w:p>
        </w:tc>
      </w:tr>
      <w:tr w:rsidR="00052FF1" w:rsidRPr="00052FF1" w:rsidTr="00052FF1">
        <w:trPr>
          <w:trHeight w:val="390"/>
        </w:trPr>
        <w:tc>
          <w:tcPr>
            <w:tcW w:w="1152" w:type="dxa"/>
            <w:tcBorders>
              <w:top w:val="nil"/>
              <w:left w:val="single" w:sz="8" w:space="0" w:color="auto"/>
              <w:bottom w:val="single" w:sz="8" w:space="0" w:color="auto"/>
              <w:right w:val="single" w:sz="8" w:space="0" w:color="auto"/>
            </w:tcBorders>
            <w:shd w:val="clear" w:color="auto" w:fill="auto"/>
          </w:tcPr>
          <w:p w:rsidR="00052FF1" w:rsidRPr="00052FF1" w:rsidRDefault="00052FF1" w:rsidP="00052FF1">
            <w:pPr>
              <w:spacing w:before="0" w:after="0"/>
              <w:jc w:val="center"/>
              <w:rPr>
                <w:color w:val="000000"/>
                <w:szCs w:val="28"/>
              </w:rPr>
            </w:pPr>
            <w:r w:rsidRPr="00052FF1">
              <w:rPr>
                <w:color w:val="000000"/>
                <w:szCs w:val="28"/>
              </w:rPr>
              <w:t>2002</w:t>
            </w:r>
          </w:p>
        </w:tc>
        <w:tc>
          <w:tcPr>
            <w:tcW w:w="1843"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2180</w:t>
            </w:r>
          </w:p>
        </w:tc>
        <w:tc>
          <w:tcPr>
            <w:tcW w:w="2410"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+1</w:t>
            </w:r>
          </w:p>
        </w:tc>
        <w:tc>
          <w:tcPr>
            <w:tcW w:w="4536"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100,0</w:t>
            </w:r>
          </w:p>
        </w:tc>
      </w:tr>
      <w:tr w:rsidR="00052FF1" w:rsidRPr="00052FF1" w:rsidTr="00052FF1">
        <w:trPr>
          <w:trHeight w:val="390"/>
        </w:trPr>
        <w:tc>
          <w:tcPr>
            <w:tcW w:w="1152" w:type="dxa"/>
            <w:tcBorders>
              <w:top w:val="nil"/>
              <w:left w:val="single" w:sz="8" w:space="0" w:color="auto"/>
              <w:bottom w:val="single" w:sz="8" w:space="0" w:color="auto"/>
              <w:right w:val="single" w:sz="8" w:space="0" w:color="auto"/>
            </w:tcBorders>
            <w:shd w:val="clear" w:color="auto" w:fill="auto"/>
          </w:tcPr>
          <w:p w:rsidR="00052FF1" w:rsidRPr="00052FF1" w:rsidRDefault="00052FF1" w:rsidP="00052FF1">
            <w:pPr>
              <w:spacing w:before="0" w:after="0"/>
              <w:jc w:val="center"/>
              <w:rPr>
                <w:color w:val="000000"/>
                <w:szCs w:val="28"/>
              </w:rPr>
            </w:pPr>
            <w:r w:rsidRPr="00052FF1">
              <w:rPr>
                <w:color w:val="000000"/>
                <w:szCs w:val="28"/>
              </w:rPr>
              <w:t>2003</w:t>
            </w:r>
          </w:p>
        </w:tc>
        <w:tc>
          <w:tcPr>
            <w:tcW w:w="1843"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2199</w:t>
            </w:r>
          </w:p>
        </w:tc>
        <w:tc>
          <w:tcPr>
            <w:tcW w:w="2410"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+19</w:t>
            </w:r>
          </w:p>
        </w:tc>
        <w:tc>
          <w:tcPr>
            <w:tcW w:w="4536"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100,9</w:t>
            </w:r>
          </w:p>
        </w:tc>
      </w:tr>
      <w:tr w:rsidR="00052FF1" w:rsidRPr="00052FF1" w:rsidTr="00052FF1">
        <w:trPr>
          <w:trHeight w:val="390"/>
        </w:trPr>
        <w:tc>
          <w:tcPr>
            <w:tcW w:w="1152" w:type="dxa"/>
            <w:tcBorders>
              <w:top w:val="nil"/>
              <w:left w:val="single" w:sz="8" w:space="0" w:color="auto"/>
              <w:bottom w:val="single" w:sz="8" w:space="0" w:color="auto"/>
              <w:right w:val="single" w:sz="8" w:space="0" w:color="auto"/>
            </w:tcBorders>
            <w:shd w:val="clear" w:color="auto" w:fill="auto"/>
          </w:tcPr>
          <w:p w:rsidR="00052FF1" w:rsidRPr="00052FF1" w:rsidRDefault="00052FF1" w:rsidP="00052FF1">
            <w:pPr>
              <w:spacing w:before="0" w:after="0"/>
              <w:jc w:val="center"/>
              <w:rPr>
                <w:color w:val="000000"/>
                <w:szCs w:val="28"/>
              </w:rPr>
            </w:pPr>
            <w:r w:rsidRPr="00052FF1">
              <w:rPr>
                <w:color w:val="000000"/>
                <w:szCs w:val="28"/>
              </w:rPr>
              <w:t>2004</w:t>
            </w:r>
          </w:p>
        </w:tc>
        <w:tc>
          <w:tcPr>
            <w:tcW w:w="1843"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2110</w:t>
            </w:r>
          </w:p>
        </w:tc>
        <w:tc>
          <w:tcPr>
            <w:tcW w:w="2410"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-89</w:t>
            </w:r>
          </w:p>
        </w:tc>
        <w:tc>
          <w:tcPr>
            <w:tcW w:w="4536"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96,0</w:t>
            </w:r>
          </w:p>
        </w:tc>
      </w:tr>
      <w:tr w:rsidR="00052FF1" w:rsidRPr="00052FF1" w:rsidTr="00052FF1">
        <w:trPr>
          <w:trHeight w:val="390"/>
        </w:trPr>
        <w:tc>
          <w:tcPr>
            <w:tcW w:w="1152" w:type="dxa"/>
            <w:tcBorders>
              <w:top w:val="nil"/>
              <w:left w:val="single" w:sz="8" w:space="0" w:color="auto"/>
              <w:bottom w:val="single" w:sz="8" w:space="0" w:color="auto"/>
              <w:right w:val="single" w:sz="8" w:space="0" w:color="auto"/>
            </w:tcBorders>
            <w:shd w:val="clear" w:color="auto" w:fill="auto"/>
          </w:tcPr>
          <w:p w:rsidR="00052FF1" w:rsidRPr="00052FF1" w:rsidRDefault="00052FF1" w:rsidP="00052FF1">
            <w:pPr>
              <w:spacing w:before="0" w:after="0"/>
              <w:jc w:val="center"/>
              <w:rPr>
                <w:color w:val="000000"/>
                <w:szCs w:val="28"/>
              </w:rPr>
            </w:pPr>
            <w:r w:rsidRPr="00052FF1">
              <w:rPr>
                <w:color w:val="000000"/>
                <w:szCs w:val="28"/>
              </w:rPr>
              <w:t>2005</w:t>
            </w:r>
          </w:p>
        </w:tc>
        <w:tc>
          <w:tcPr>
            <w:tcW w:w="1843"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2209</w:t>
            </w:r>
          </w:p>
        </w:tc>
        <w:tc>
          <w:tcPr>
            <w:tcW w:w="2410"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+99</w:t>
            </w:r>
          </w:p>
        </w:tc>
        <w:tc>
          <w:tcPr>
            <w:tcW w:w="4536"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104,7</w:t>
            </w:r>
          </w:p>
        </w:tc>
      </w:tr>
      <w:tr w:rsidR="00052FF1" w:rsidRPr="00052FF1" w:rsidTr="00052FF1">
        <w:trPr>
          <w:trHeight w:val="390"/>
        </w:trPr>
        <w:tc>
          <w:tcPr>
            <w:tcW w:w="1152" w:type="dxa"/>
            <w:tcBorders>
              <w:top w:val="nil"/>
              <w:left w:val="single" w:sz="8" w:space="0" w:color="auto"/>
              <w:bottom w:val="single" w:sz="8" w:space="0" w:color="auto"/>
              <w:right w:val="single" w:sz="8" w:space="0" w:color="auto"/>
            </w:tcBorders>
            <w:shd w:val="clear" w:color="auto" w:fill="auto"/>
          </w:tcPr>
          <w:p w:rsidR="00052FF1" w:rsidRPr="00052FF1" w:rsidRDefault="00052FF1" w:rsidP="00052FF1">
            <w:pPr>
              <w:spacing w:before="0" w:after="0"/>
              <w:jc w:val="center"/>
              <w:rPr>
                <w:color w:val="000000"/>
                <w:szCs w:val="28"/>
              </w:rPr>
            </w:pPr>
            <w:r w:rsidRPr="00052FF1">
              <w:rPr>
                <w:color w:val="000000"/>
                <w:szCs w:val="28"/>
              </w:rPr>
              <w:t>2006</w:t>
            </w:r>
          </w:p>
        </w:tc>
        <w:tc>
          <w:tcPr>
            <w:tcW w:w="1843"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2255</w:t>
            </w:r>
          </w:p>
        </w:tc>
        <w:tc>
          <w:tcPr>
            <w:tcW w:w="2410"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+46</w:t>
            </w:r>
          </w:p>
        </w:tc>
        <w:tc>
          <w:tcPr>
            <w:tcW w:w="4536"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102,1</w:t>
            </w:r>
          </w:p>
        </w:tc>
      </w:tr>
      <w:tr w:rsidR="00052FF1" w:rsidRPr="00052FF1" w:rsidTr="00052FF1">
        <w:trPr>
          <w:trHeight w:val="390"/>
        </w:trPr>
        <w:tc>
          <w:tcPr>
            <w:tcW w:w="1152" w:type="dxa"/>
            <w:tcBorders>
              <w:top w:val="nil"/>
              <w:left w:val="single" w:sz="8" w:space="0" w:color="auto"/>
              <w:bottom w:val="single" w:sz="8" w:space="0" w:color="auto"/>
              <w:right w:val="single" w:sz="8" w:space="0" w:color="auto"/>
            </w:tcBorders>
            <w:shd w:val="clear" w:color="auto" w:fill="auto"/>
          </w:tcPr>
          <w:p w:rsidR="00052FF1" w:rsidRPr="00052FF1" w:rsidRDefault="00052FF1" w:rsidP="00052FF1">
            <w:pPr>
              <w:spacing w:before="0" w:after="0"/>
              <w:jc w:val="center"/>
              <w:rPr>
                <w:color w:val="000000"/>
                <w:szCs w:val="28"/>
              </w:rPr>
            </w:pPr>
            <w:r w:rsidRPr="00052FF1">
              <w:rPr>
                <w:color w:val="000000"/>
                <w:szCs w:val="28"/>
              </w:rPr>
              <w:t>2007</w:t>
            </w:r>
          </w:p>
        </w:tc>
        <w:tc>
          <w:tcPr>
            <w:tcW w:w="1843"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2253</w:t>
            </w:r>
          </w:p>
        </w:tc>
        <w:tc>
          <w:tcPr>
            <w:tcW w:w="2410"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-2</w:t>
            </w:r>
          </w:p>
        </w:tc>
        <w:tc>
          <w:tcPr>
            <w:tcW w:w="4536"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99,9</w:t>
            </w:r>
          </w:p>
        </w:tc>
      </w:tr>
      <w:tr w:rsidR="00052FF1" w:rsidRPr="00052FF1" w:rsidTr="00052FF1">
        <w:trPr>
          <w:trHeight w:val="390"/>
        </w:trPr>
        <w:tc>
          <w:tcPr>
            <w:tcW w:w="1152" w:type="dxa"/>
            <w:tcBorders>
              <w:top w:val="nil"/>
              <w:left w:val="single" w:sz="8" w:space="0" w:color="auto"/>
              <w:bottom w:val="single" w:sz="8" w:space="0" w:color="auto"/>
              <w:right w:val="single" w:sz="8" w:space="0" w:color="auto"/>
            </w:tcBorders>
            <w:shd w:val="clear" w:color="auto" w:fill="auto"/>
          </w:tcPr>
          <w:p w:rsidR="00052FF1" w:rsidRPr="00052FF1" w:rsidRDefault="00052FF1" w:rsidP="00052FF1">
            <w:pPr>
              <w:spacing w:before="0" w:after="0"/>
              <w:jc w:val="center"/>
              <w:rPr>
                <w:color w:val="000000"/>
                <w:szCs w:val="28"/>
              </w:rPr>
            </w:pPr>
            <w:r w:rsidRPr="00052FF1">
              <w:rPr>
                <w:color w:val="000000"/>
                <w:szCs w:val="28"/>
              </w:rPr>
              <w:t>2008</w:t>
            </w:r>
          </w:p>
        </w:tc>
        <w:tc>
          <w:tcPr>
            <w:tcW w:w="1843"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2321</w:t>
            </w:r>
          </w:p>
        </w:tc>
        <w:tc>
          <w:tcPr>
            <w:tcW w:w="2410"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+68</w:t>
            </w:r>
          </w:p>
        </w:tc>
        <w:tc>
          <w:tcPr>
            <w:tcW w:w="4536"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103,0</w:t>
            </w:r>
          </w:p>
        </w:tc>
      </w:tr>
      <w:tr w:rsidR="00052FF1" w:rsidRPr="00052FF1" w:rsidTr="00052FF1">
        <w:trPr>
          <w:trHeight w:val="82"/>
        </w:trPr>
        <w:tc>
          <w:tcPr>
            <w:tcW w:w="2995" w:type="dxa"/>
            <w:gridSpan w:val="2"/>
            <w:tcBorders>
              <w:top w:val="single" w:sz="8" w:space="0" w:color="auto"/>
              <w:left w:val="single" w:sz="8" w:space="0" w:color="auto"/>
              <w:bottom w:val="single" w:sz="8" w:space="0" w:color="auto"/>
              <w:right w:val="single" w:sz="8" w:space="0" w:color="000000"/>
            </w:tcBorders>
            <w:shd w:val="clear" w:color="auto" w:fill="auto"/>
          </w:tcPr>
          <w:p w:rsidR="00052FF1" w:rsidRPr="00052FF1" w:rsidRDefault="00052FF1" w:rsidP="00052FF1">
            <w:pPr>
              <w:spacing w:before="0" w:after="0"/>
              <w:jc w:val="left"/>
              <w:rPr>
                <w:color w:val="000000"/>
                <w:szCs w:val="28"/>
              </w:rPr>
            </w:pPr>
            <w:r w:rsidRPr="00052FF1">
              <w:rPr>
                <w:color w:val="000000"/>
                <w:szCs w:val="28"/>
              </w:rPr>
              <w:t xml:space="preserve">Общий прирост </w:t>
            </w:r>
          </w:p>
          <w:p w:rsidR="00052FF1" w:rsidRPr="00052FF1" w:rsidRDefault="00052FF1" w:rsidP="00052FF1">
            <w:pPr>
              <w:spacing w:before="0" w:after="0"/>
              <w:jc w:val="left"/>
              <w:rPr>
                <w:color w:val="000000"/>
                <w:szCs w:val="28"/>
              </w:rPr>
            </w:pPr>
            <w:r w:rsidRPr="00052FF1">
              <w:rPr>
                <w:color w:val="000000"/>
                <w:szCs w:val="28"/>
              </w:rPr>
              <w:t>2000-2008 гг.</w:t>
            </w:r>
          </w:p>
        </w:tc>
        <w:tc>
          <w:tcPr>
            <w:tcW w:w="2410"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+149</w:t>
            </w:r>
          </w:p>
        </w:tc>
        <w:tc>
          <w:tcPr>
            <w:tcW w:w="4536" w:type="dxa"/>
            <w:tcBorders>
              <w:top w:val="nil"/>
              <w:left w:val="nil"/>
              <w:bottom w:val="single" w:sz="8" w:space="0" w:color="auto"/>
              <w:right w:val="single" w:sz="8" w:space="0" w:color="auto"/>
            </w:tcBorders>
            <w:shd w:val="clear" w:color="auto" w:fill="auto"/>
          </w:tcPr>
          <w:p w:rsidR="00052FF1" w:rsidRPr="00052FF1" w:rsidRDefault="00052FF1" w:rsidP="00052FF1">
            <w:pPr>
              <w:spacing w:before="0" w:after="0"/>
              <w:jc w:val="right"/>
              <w:rPr>
                <w:color w:val="000000"/>
                <w:szCs w:val="28"/>
              </w:rPr>
            </w:pPr>
            <w:r w:rsidRPr="00052FF1">
              <w:rPr>
                <w:color w:val="000000"/>
                <w:szCs w:val="28"/>
              </w:rPr>
              <w:t>106,9</w:t>
            </w:r>
          </w:p>
        </w:tc>
      </w:tr>
    </w:tbl>
    <w:p w:rsidR="00052FF1" w:rsidRPr="00052FF1" w:rsidRDefault="00052FF1" w:rsidP="00052FF1">
      <w:pPr>
        <w:suppressAutoHyphens/>
        <w:spacing w:before="0" w:after="0"/>
        <w:ind w:firstLine="680"/>
        <w:rPr>
          <w:sz w:val="28"/>
          <w:szCs w:val="28"/>
          <w:lang w:eastAsia="ar-SA"/>
        </w:rPr>
      </w:pPr>
    </w:p>
    <w:p w:rsidR="00052FF1" w:rsidRPr="00052FF1" w:rsidRDefault="00052FF1" w:rsidP="00052FF1">
      <w:pPr>
        <w:suppressAutoHyphens/>
        <w:spacing w:before="0" w:after="0"/>
        <w:ind w:firstLine="709"/>
        <w:rPr>
          <w:szCs w:val="28"/>
          <w:lang w:eastAsia="ar-SA"/>
        </w:rPr>
      </w:pPr>
      <w:r w:rsidRPr="00052FF1">
        <w:rPr>
          <w:szCs w:val="28"/>
          <w:lang w:eastAsia="ar-SA"/>
        </w:rPr>
        <w:t>За рассматриваемый период времени (2000-2008 гг.) численность жителей станицы увеличилась на 149 человек или на 6,9 %.</w:t>
      </w:r>
    </w:p>
    <w:p w:rsidR="00052FF1" w:rsidRPr="00052FF1" w:rsidRDefault="00052FF1" w:rsidP="00052FF1">
      <w:pPr>
        <w:tabs>
          <w:tab w:val="left" w:pos="709"/>
        </w:tabs>
        <w:spacing w:before="0" w:after="0"/>
        <w:ind w:firstLine="709"/>
        <w:rPr>
          <w:color w:val="000000"/>
          <w:szCs w:val="28"/>
        </w:rPr>
      </w:pPr>
      <w:r w:rsidRPr="00052FF1">
        <w:rPr>
          <w:color w:val="000000"/>
          <w:szCs w:val="28"/>
        </w:rPr>
        <w:t>Устойчивые тенденции роста численности населения Восточного сельского поселения в ретроспективе и относительная стабильность демографической ситуации в последние годы обусловлены устойчивым механическим приростом населения.</w:t>
      </w:r>
    </w:p>
    <w:p w:rsidR="00052FF1" w:rsidRPr="00052FF1" w:rsidRDefault="00052FF1" w:rsidP="00052FF1">
      <w:pPr>
        <w:tabs>
          <w:tab w:val="left" w:pos="709"/>
        </w:tabs>
        <w:spacing w:before="0" w:after="0"/>
        <w:ind w:firstLine="709"/>
        <w:rPr>
          <w:color w:val="000000"/>
          <w:szCs w:val="28"/>
        </w:rPr>
      </w:pPr>
      <w:r w:rsidRPr="00052FF1">
        <w:rPr>
          <w:color w:val="000000"/>
          <w:szCs w:val="28"/>
        </w:rPr>
        <w:t xml:space="preserve">Показатели естественной убыли населения за последние несколько лет стали снижаться, в результате снижения уровня смертности в 2008 году, коэффициент естественной убыли населения по сравнению с </w:t>
      </w:r>
      <w:smartTag w:uri="urn:schemas-microsoft-com:office:smarttags" w:element="metricconverter">
        <w:smartTagPr>
          <w:attr w:name="ProductID" w:val="2005 г"/>
        </w:smartTagPr>
        <w:r w:rsidRPr="00052FF1">
          <w:rPr>
            <w:color w:val="000000"/>
            <w:szCs w:val="28"/>
          </w:rPr>
          <w:t>2005 г</w:t>
        </w:r>
      </w:smartTag>
      <w:r w:rsidRPr="00052FF1">
        <w:rPr>
          <w:color w:val="000000"/>
          <w:szCs w:val="28"/>
        </w:rPr>
        <w:t>. (-3,3‰) снизился и составил -0,8 человека на 1000 населения.</w:t>
      </w:r>
    </w:p>
    <w:p w:rsidR="00052FF1" w:rsidRPr="00052FF1" w:rsidRDefault="00052FF1" w:rsidP="00052FF1">
      <w:pPr>
        <w:tabs>
          <w:tab w:val="left" w:pos="709"/>
        </w:tabs>
        <w:spacing w:before="0" w:after="0"/>
        <w:ind w:firstLine="709"/>
        <w:rPr>
          <w:color w:val="000000"/>
          <w:szCs w:val="28"/>
        </w:rPr>
      </w:pPr>
      <w:r w:rsidRPr="00052FF1">
        <w:rPr>
          <w:color w:val="000000"/>
          <w:szCs w:val="28"/>
        </w:rPr>
        <w:t>Несмотря на некоторые улучшения показателей естественного воспроизводства населения, основным сдерживающим фактором снижения численности населения остается миграция. За последние 10 лет интенсивность миграционных потоков возросла до 17 прибывших и 7 убывших.</w:t>
      </w:r>
    </w:p>
    <w:p w:rsidR="00052FF1" w:rsidRPr="00052FF1" w:rsidRDefault="00052FF1" w:rsidP="00052FF1">
      <w:pPr>
        <w:tabs>
          <w:tab w:val="left" w:pos="709"/>
        </w:tabs>
        <w:spacing w:before="0" w:after="0"/>
        <w:ind w:firstLine="709"/>
        <w:rPr>
          <w:color w:val="000000"/>
          <w:szCs w:val="28"/>
        </w:rPr>
      </w:pPr>
      <w:r w:rsidRPr="00052FF1">
        <w:rPr>
          <w:color w:val="000000"/>
          <w:szCs w:val="28"/>
        </w:rPr>
        <w:t xml:space="preserve">Из вышеизложенного можно сделать вывод, что естественная убыль за 2008 год составила 2 человека, что на 5 человек меньше, чем в </w:t>
      </w:r>
      <w:smartTag w:uri="urn:schemas-microsoft-com:office:smarttags" w:element="metricconverter">
        <w:smartTagPr>
          <w:attr w:name="ProductID" w:val="2005 г"/>
        </w:smartTagPr>
        <w:r w:rsidRPr="00052FF1">
          <w:rPr>
            <w:color w:val="000000"/>
            <w:szCs w:val="28"/>
          </w:rPr>
          <w:t>2005 г</w:t>
        </w:r>
      </w:smartTag>
      <w:r w:rsidRPr="00052FF1">
        <w:rPr>
          <w:color w:val="000000"/>
          <w:szCs w:val="28"/>
        </w:rPr>
        <w:t>. Миграционный прирост превысил естественную убыль населения на 8 человек, что обеспечило прирост на 3,0 %.</w:t>
      </w:r>
    </w:p>
    <w:p w:rsidR="00052FF1" w:rsidRPr="00052FF1" w:rsidRDefault="00052FF1" w:rsidP="00052FF1">
      <w:pPr>
        <w:tabs>
          <w:tab w:val="left" w:pos="709"/>
        </w:tabs>
        <w:spacing w:before="0" w:after="0"/>
        <w:ind w:firstLine="709"/>
        <w:rPr>
          <w:szCs w:val="28"/>
        </w:rPr>
      </w:pPr>
      <w:r w:rsidRPr="00052FF1">
        <w:rPr>
          <w:szCs w:val="28"/>
        </w:rPr>
        <w:lastRenderedPageBreak/>
        <w:t>Ярким показателем демографической ситуации является возрастная структура населения сельского поселения. Вследствие негативных тенденций в естественном движении, а так же в силу возрастной структуры мигрантов, на территории Восточного сельского поселения сложилась регрессивная возрастная структура населения, для которой характерно превышение населения в возрасте старше трудоспособного (19,91 %) над долей населения моложе трудоспособного возраста (15,38 %).</w:t>
      </w:r>
    </w:p>
    <w:p w:rsidR="00052FF1" w:rsidRPr="00052FF1" w:rsidRDefault="00052FF1" w:rsidP="00052FF1">
      <w:pPr>
        <w:tabs>
          <w:tab w:val="left" w:pos="709"/>
        </w:tabs>
        <w:spacing w:before="0" w:after="0"/>
        <w:jc w:val="center"/>
        <w:rPr>
          <w:sz w:val="28"/>
          <w:szCs w:val="28"/>
        </w:rPr>
      </w:pPr>
    </w:p>
    <w:p w:rsidR="00052FF1" w:rsidRDefault="00052FF1" w:rsidP="003072A5">
      <w:pPr>
        <w:tabs>
          <w:tab w:val="left" w:pos="709"/>
        </w:tabs>
        <w:spacing w:before="0" w:after="0"/>
        <w:jc w:val="center"/>
        <w:rPr>
          <w:b/>
          <w:szCs w:val="28"/>
        </w:rPr>
      </w:pPr>
      <w:r w:rsidRPr="00182C6C">
        <w:rPr>
          <w:b/>
          <w:szCs w:val="28"/>
        </w:rPr>
        <w:t xml:space="preserve">Возрастная структура </w:t>
      </w:r>
      <w:proofErr w:type="spellStart"/>
      <w:r w:rsidRPr="00182C6C">
        <w:rPr>
          <w:b/>
          <w:szCs w:val="28"/>
        </w:rPr>
        <w:t>населенияВосточного</w:t>
      </w:r>
      <w:proofErr w:type="spellEnd"/>
      <w:r w:rsidRPr="00182C6C">
        <w:rPr>
          <w:b/>
          <w:szCs w:val="28"/>
        </w:rPr>
        <w:t xml:space="preserve"> сельского поселения</w:t>
      </w:r>
    </w:p>
    <w:p w:rsidR="00052FF1" w:rsidRPr="00052FF1" w:rsidRDefault="00052FF1" w:rsidP="00052FF1">
      <w:pPr>
        <w:tabs>
          <w:tab w:val="left" w:pos="709"/>
        </w:tabs>
        <w:spacing w:before="0" w:after="0" w:line="360" w:lineRule="auto"/>
        <w:jc w:val="right"/>
        <w:rPr>
          <w:b/>
          <w:szCs w:val="28"/>
        </w:rPr>
      </w:pPr>
      <w:r w:rsidRPr="00052FF1">
        <w:rPr>
          <w:b/>
          <w:szCs w:val="28"/>
        </w:rPr>
        <w:t>Таблица 1.1.4.2</w:t>
      </w:r>
    </w:p>
    <w:tbl>
      <w:tblPr>
        <w:tblW w:w="10127" w:type="dxa"/>
        <w:tblInd w:w="-34" w:type="dxa"/>
        <w:tblLayout w:type="fixed"/>
        <w:tblLook w:val="04A0" w:firstRow="1" w:lastRow="0" w:firstColumn="1" w:lastColumn="0" w:noHBand="0" w:noVBand="1"/>
      </w:tblPr>
      <w:tblGrid>
        <w:gridCol w:w="1985"/>
        <w:gridCol w:w="1422"/>
        <w:gridCol w:w="988"/>
        <w:gridCol w:w="1274"/>
        <w:gridCol w:w="994"/>
        <w:gridCol w:w="1217"/>
        <w:gridCol w:w="626"/>
        <w:gridCol w:w="1621"/>
      </w:tblGrid>
      <w:tr w:rsidR="00052FF1" w:rsidRPr="003072A5" w:rsidTr="009D31DB">
        <w:trPr>
          <w:trHeight w:val="106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52FF1" w:rsidRPr="003072A5" w:rsidRDefault="00052FF1" w:rsidP="00052FF1">
            <w:pPr>
              <w:spacing w:before="0" w:after="0"/>
              <w:jc w:val="center"/>
              <w:rPr>
                <w:color w:val="000000"/>
                <w:sz w:val="22"/>
                <w:szCs w:val="22"/>
              </w:rPr>
            </w:pPr>
            <w:r w:rsidRPr="003072A5">
              <w:rPr>
                <w:color w:val="000000"/>
                <w:sz w:val="22"/>
                <w:szCs w:val="22"/>
              </w:rPr>
              <w:t>Наименование населенного пункта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2FF1" w:rsidRPr="003072A5" w:rsidRDefault="00052FF1" w:rsidP="00052FF1">
            <w:pPr>
              <w:spacing w:before="0" w:after="0"/>
              <w:jc w:val="center"/>
              <w:rPr>
                <w:color w:val="000000"/>
                <w:sz w:val="22"/>
                <w:szCs w:val="22"/>
              </w:rPr>
            </w:pPr>
            <w:r w:rsidRPr="003072A5">
              <w:rPr>
                <w:color w:val="000000"/>
                <w:sz w:val="22"/>
                <w:szCs w:val="22"/>
              </w:rPr>
              <w:t>моложе трудоспособного возраста</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52FF1" w:rsidRPr="003072A5" w:rsidRDefault="00052FF1" w:rsidP="00052FF1">
            <w:pPr>
              <w:spacing w:before="0" w:after="0"/>
              <w:jc w:val="center"/>
              <w:rPr>
                <w:color w:val="000000"/>
                <w:sz w:val="22"/>
                <w:szCs w:val="22"/>
              </w:rPr>
            </w:pPr>
            <w:r w:rsidRPr="003072A5">
              <w:rPr>
                <w:color w:val="000000"/>
                <w:sz w:val="22"/>
                <w:szCs w:val="22"/>
              </w:rPr>
              <w:t>трудоспособного возраста</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052FF1" w:rsidRPr="003072A5" w:rsidRDefault="00052FF1" w:rsidP="00052FF1">
            <w:pPr>
              <w:spacing w:before="0" w:after="0"/>
              <w:jc w:val="center"/>
              <w:rPr>
                <w:color w:val="000000"/>
                <w:sz w:val="22"/>
                <w:szCs w:val="22"/>
              </w:rPr>
            </w:pPr>
            <w:r w:rsidRPr="003072A5">
              <w:rPr>
                <w:color w:val="000000"/>
                <w:sz w:val="22"/>
                <w:szCs w:val="22"/>
              </w:rPr>
              <w:t>старше трудоспособного возраста</w:t>
            </w:r>
          </w:p>
        </w:tc>
        <w:tc>
          <w:tcPr>
            <w:tcW w:w="162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52FF1" w:rsidRPr="003072A5" w:rsidRDefault="00052FF1" w:rsidP="00052FF1">
            <w:pPr>
              <w:spacing w:before="0" w:after="0"/>
              <w:jc w:val="center"/>
              <w:rPr>
                <w:color w:val="000000"/>
                <w:sz w:val="22"/>
                <w:szCs w:val="22"/>
              </w:rPr>
            </w:pPr>
            <w:r w:rsidRPr="003072A5">
              <w:rPr>
                <w:color w:val="000000"/>
                <w:sz w:val="22"/>
                <w:szCs w:val="22"/>
              </w:rPr>
              <w:t>численность населения на 01.01.2009 г</w:t>
            </w:r>
          </w:p>
        </w:tc>
      </w:tr>
      <w:tr w:rsidR="00052FF1" w:rsidRPr="003072A5" w:rsidTr="009D31DB">
        <w:trPr>
          <w:trHeight w:val="1984"/>
        </w:trPr>
        <w:tc>
          <w:tcPr>
            <w:tcW w:w="1985" w:type="dxa"/>
            <w:vMerge/>
            <w:tcBorders>
              <w:top w:val="single" w:sz="4" w:space="0" w:color="auto"/>
              <w:left w:val="single" w:sz="4" w:space="0" w:color="auto"/>
              <w:bottom w:val="single" w:sz="4" w:space="0" w:color="auto"/>
              <w:right w:val="single" w:sz="4" w:space="0" w:color="auto"/>
            </w:tcBorders>
            <w:vAlign w:val="center"/>
          </w:tcPr>
          <w:p w:rsidR="00052FF1" w:rsidRPr="003072A5" w:rsidRDefault="00052FF1" w:rsidP="00052FF1">
            <w:pPr>
              <w:spacing w:before="0" w:after="0"/>
              <w:jc w:val="left"/>
              <w:rPr>
                <w:color w:val="000000"/>
                <w:sz w:val="22"/>
                <w:szCs w:val="22"/>
              </w:rPr>
            </w:pPr>
          </w:p>
        </w:tc>
        <w:tc>
          <w:tcPr>
            <w:tcW w:w="1422" w:type="dxa"/>
            <w:tcBorders>
              <w:top w:val="nil"/>
              <w:left w:val="single" w:sz="4" w:space="0" w:color="auto"/>
              <w:bottom w:val="single" w:sz="4" w:space="0" w:color="auto"/>
              <w:right w:val="single" w:sz="4" w:space="0" w:color="auto"/>
            </w:tcBorders>
            <w:shd w:val="clear" w:color="auto" w:fill="auto"/>
            <w:textDirection w:val="btLr"/>
            <w:vAlign w:val="center"/>
          </w:tcPr>
          <w:p w:rsidR="00052FF1" w:rsidRPr="003072A5" w:rsidRDefault="00052FF1" w:rsidP="00052FF1">
            <w:pPr>
              <w:spacing w:before="0" w:after="0"/>
              <w:jc w:val="center"/>
              <w:rPr>
                <w:color w:val="000000"/>
                <w:sz w:val="22"/>
                <w:szCs w:val="22"/>
              </w:rPr>
            </w:pPr>
            <w:r w:rsidRPr="003072A5">
              <w:rPr>
                <w:color w:val="000000"/>
                <w:sz w:val="22"/>
                <w:szCs w:val="22"/>
              </w:rPr>
              <w:t>человек</w:t>
            </w:r>
          </w:p>
        </w:tc>
        <w:tc>
          <w:tcPr>
            <w:tcW w:w="988" w:type="dxa"/>
            <w:tcBorders>
              <w:top w:val="nil"/>
              <w:left w:val="nil"/>
              <w:bottom w:val="single" w:sz="4" w:space="0" w:color="auto"/>
              <w:right w:val="single" w:sz="4" w:space="0" w:color="auto"/>
            </w:tcBorders>
            <w:shd w:val="clear" w:color="auto" w:fill="auto"/>
            <w:textDirection w:val="btLr"/>
            <w:vAlign w:val="center"/>
          </w:tcPr>
          <w:p w:rsidR="00052FF1" w:rsidRPr="003072A5" w:rsidRDefault="00052FF1" w:rsidP="00052FF1">
            <w:pPr>
              <w:spacing w:before="0" w:after="0"/>
              <w:jc w:val="center"/>
              <w:rPr>
                <w:color w:val="000000"/>
                <w:sz w:val="22"/>
                <w:szCs w:val="22"/>
              </w:rPr>
            </w:pPr>
            <w:r w:rsidRPr="003072A5">
              <w:rPr>
                <w:color w:val="000000"/>
                <w:sz w:val="22"/>
                <w:szCs w:val="22"/>
              </w:rPr>
              <w:t>%  от общей численности</w:t>
            </w:r>
          </w:p>
        </w:tc>
        <w:tc>
          <w:tcPr>
            <w:tcW w:w="1274" w:type="dxa"/>
            <w:tcBorders>
              <w:top w:val="nil"/>
              <w:left w:val="nil"/>
              <w:bottom w:val="single" w:sz="4" w:space="0" w:color="auto"/>
              <w:right w:val="single" w:sz="4" w:space="0" w:color="auto"/>
            </w:tcBorders>
            <w:shd w:val="clear" w:color="auto" w:fill="auto"/>
            <w:textDirection w:val="btLr"/>
            <w:vAlign w:val="center"/>
          </w:tcPr>
          <w:p w:rsidR="00052FF1" w:rsidRPr="003072A5" w:rsidRDefault="00052FF1" w:rsidP="00052FF1">
            <w:pPr>
              <w:spacing w:before="0" w:after="0"/>
              <w:jc w:val="center"/>
              <w:rPr>
                <w:color w:val="000000"/>
                <w:sz w:val="22"/>
                <w:szCs w:val="22"/>
              </w:rPr>
            </w:pPr>
            <w:r w:rsidRPr="003072A5">
              <w:rPr>
                <w:color w:val="000000"/>
                <w:sz w:val="22"/>
                <w:szCs w:val="22"/>
              </w:rPr>
              <w:t>человек</w:t>
            </w:r>
          </w:p>
        </w:tc>
        <w:tc>
          <w:tcPr>
            <w:tcW w:w="994" w:type="dxa"/>
            <w:tcBorders>
              <w:top w:val="nil"/>
              <w:left w:val="nil"/>
              <w:bottom w:val="single" w:sz="4" w:space="0" w:color="auto"/>
              <w:right w:val="single" w:sz="4" w:space="0" w:color="auto"/>
            </w:tcBorders>
            <w:shd w:val="clear" w:color="auto" w:fill="auto"/>
            <w:textDirection w:val="btLr"/>
            <w:vAlign w:val="center"/>
          </w:tcPr>
          <w:p w:rsidR="00052FF1" w:rsidRPr="003072A5" w:rsidRDefault="00052FF1" w:rsidP="00052FF1">
            <w:pPr>
              <w:spacing w:before="0" w:after="0"/>
              <w:jc w:val="center"/>
              <w:rPr>
                <w:color w:val="000000"/>
                <w:sz w:val="22"/>
                <w:szCs w:val="22"/>
              </w:rPr>
            </w:pPr>
            <w:r w:rsidRPr="003072A5">
              <w:rPr>
                <w:color w:val="000000"/>
                <w:sz w:val="22"/>
                <w:szCs w:val="22"/>
              </w:rPr>
              <w:t xml:space="preserve"> % от общей численности</w:t>
            </w:r>
          </w:p>
        </w:tc>
        <w:tc>
          <w:tcPr>
            <w:tcW w:w="1217" w:type="dxa"/>
            <w:tcBorders>
              <w:top w:val="nil"/>
              <w:left w:val="nil"/>
              <w:bottom w:val="single" w:sz="4" w:space="0" w:color="auto"/>
              <w:right w:val="single" w:sz="4" w:space="0" w:color="auto"/>
            </w:tcBorders>
            <w:shd w:val="clear" w:color="auto" w:fill="auto"/>
            <w:textDirection w:val="btLr"/>
            <w:vAlign w:val="center"/>
          </w:tcPr>
          <w:p w:rsidR="00052FF1" w:rsidRPr="003072A5" w:rsidRDefault="00052FF1" w:rsidP="00052FF1">
            <w:pPr>
              <w:spacing w:before="0" w:after="0"/>
              <w:jc w:val="center"/>
              <w:rPr>
                <w:color w:val="000000"/>
                <w:sz w:val="22"/>
                <w:szCs w:val="22"/>
              </w:rPr>
            </w:pPr>
            <w:r w:rsidRPr="003072A5">
              <w:rPr>
                <w:color w:val="000000"/>
                <w:sz w:val="22"/>
                <w:szCs w:val="22"/>
              </w:rPr>
              <w:t>человек</w:t>
            </w:r>
          </w:p>
        </w:tc>
        <w:tc>
          <w:tcPr>
            <w:tcW w:w="626" w:type="dxa"/>
            <w:tcBorders>
              <w:top w:val="nil"/>
              <w:left w:val="nil"/>
              <w:bottom w:val="single" w:sz="4" w:space="0" w:color="auto"/>
              <w:right w:val="single" w:sz="4" w:space="0" w:color="auto"/>
            </w:tcBorders>
            <w:shd w:val="clear" w:color="auto" w:fill="auto"/>
            <w:textDirection w:val="btLr"/>
            <w:vAlign w:val="center"/>
          </w:tcPr>
          <w:p w:rsidR="00052FF1" w:rsidRPr="003072A5" w:rsidRDefault="00052FF1" w:rsidP="00052FF1">
            <w:pPr>
              <w:spacing w:before="0" w:after="0"/>
              <w:jc w:val="center"/>
              <w:rPr>
                <w:color w:val="000000"/>
                <w:sz w:val="22"/>
                <w:szCs w:val="22"/>
              </w:rPr>
            </w:pPr>
            <w:r w:rsidRPr="003072A5">
              <w:rPr>
                <w:color w:val="000000"/>
                <w:sz w:val="22"/>
                <w:szCs w:val="22"/>
              </w:rPr>
              <w:t xml:space="preserve"> % от общей численности</w:t>
            </w:r>
          </w:p>
        </w:tc>
        <w:tc>
          <w:tcPr>
            <w:tcW w:w="1621" w:type="dxa"/>
            <w:vMerge/>
            <w:tcBorders>
              <w:top w:val="single" w:sz="4" w:space="0" w:color="auto"/>
              <w:left w:val="single" w:sz="4" w:space="0" w:color="auto"/>
              <w:bottom w:val="single" w:sz="4" w:space="0" w:color="000000"/>
              <w:right w:val="single" w:sz="4" w:space="0" w:color="auto"/>
            </w:tcBorders>
            <w:vAlign w:val="center"/>
          </w:tcPr>
          <w:p w:rsidR="00052FF1" w:rsidRPr="003072A5" w:rsidRDefault="00052FF1" w:rsidP="00052FF1">
            <w:pPr>
              <w:spacing w:before="0" w:after="0"/>
              <w:jc w:val="left"/>
              <w:rPr>
                <w:color w:val="000000"/>
                <w:sz w:val="22"/>
                <w:szCs w:val="22"/>
              </w:rPr>
            </w:pPr>
          </w:p>
        </w:tc>
      </w:tr>
      <w:tr w:rsidR="00052FF1" w:rsidRPr="003072A5" w:rsidTr="009D31DB">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52FF1" w:rsidRPr="003072A5" w:rsidRDefault="00052FF1" w:rsidP="00052FF1">
            <w:pPr>
              <w:spacing w:before="0" w:after="0"/>
              <w:jc w:val="left"/>
              <w:rPr>
                <w:color w:val="000000"/>
                <w:sz w:val="22"/>
                <w:szCs w:val="22"/>
              </w:rPr>
            </w:pPr>
            <w:r w:rsidRPr="003072A5">
              <w:rPr>
                <w:color w:val="000000"/>
                <w:sz w:val="22"/>
                <w:szCs w:val="22"/>
              </w:rPr>
              <w:t>ст. Восточная</w:t>
            </w:r>
          </w:p>
        </w:tc>
        <w:tc>
          <w:tcPr>
            <w:tcW w:w="1422" w:type="dxa"/>
            <w:tcBorders>
              <w:top w:val="nil"/>
              <w:left w:val="single" w:sz="4" w:space="0" w:color="auto"/>
              <w:bottom w:val="single" w:sz="4" w:space="0" w:color="auto"/>
              <w:right w:val="single" w:sz="4" w:space="0" w:color="auto"/>
            </w:tcBorders>
            <w:shd w:val="clear" w:color="auto" w:fill="auto"/>
            <w:noWrap/>
            <w:vAlign w:val="bottom"/>
          </w:tcPr>
          <w:p w:rsidR="00052FF1" w:rsidRPr="003072A5" w:rsidRDefault="00052FF1" w:rsidP="00052FF1">
            <w:pPr>
              <w:spacing w:before="0" w:after="0"/>
              <w:jc w:val="center"/>
              <w:rPr>
                <w:color w:val="000000"/>
                <w:sz w:val="22"/>
                <w:szCs w:val="22"/>
              </w:rPr>
            </w:pPr>
            <w:r w:rsidRPr="003072A5">
              <w:rPr>
                <w:color w:val="000000"/>
                <w:sz w:val="22"/>
                <w:szCs w:val="22"/>
              </w:rPr>
              <w:t>357</w:t>
            </w:r>
          </w:p>
        </w:tc>
        <w:tc>
          <w:tcPr>
            <w:tcW w:w="988" w:type="dxa"/>
            <w:tcBorders>
              <w:top w:val="nil"/>
              <w:left w:val="nil"/>
              <w:bottom w:val="single" w:sz="4" w:space="0" w:color="auto"/>
              <w:right w:val="single" w:sz="4" w:space="0" w:color="auto"/>
            </w:tcBorders>
            <w:shd w:val="clear" w:color="auto" w:fill="auto"/>
            <w:noWrap/>
            <w:vAlign w:val="bottom"/>
          </w:tcPr>
          <w:p w:rsidR="00052FF1" w:rsidRPr="003072A5" w:rsidRDefault="00052FF1" w:rsidP="00052FF1">
            <w:pPr>
              <w:spacing w:before="0" w:after="0"/>
              <w:jc w:val="center"/>
              <w:rPr>
                <w:color w:val="000000"/>
                <w:sz w:val="22"/>
                <w:szCs w:val="22"/>
              </w:rPr>
            </w:pPr>
            <w:r w:rsidRPr="003072A5">
              <w:rPr>
                <w:color w:val="000000"/>
                <w:sz w:val="22"/>
                <w:szCs w:val="22"/>
              </w:rPr>
              <w:t>15,38</w:t>
            </w:r>
          </w:p>
        </w:tc>
        <w:tc>
          <w:tcPr>
            <w:tcW w:w="1274" w:type="dxa"/>
            <w:tcBorders>
              <w:top w:val="nil"/>
              <w:left w:val="nil"/>
              <w:bottom w:val="single" w:sz="4" w:space="0" w:color="auto"/>
              <w:right w:val="single" w:sz="4" w:space="0" w:color="auto"/>
            </w:tcBorders>
            <w:shd w:val="clear" w:color="auto" w:fill="auto"/>
            <w:noWrap/>
            <w:vAlign w:val="bottom"/>
          </w:tcPr>
          <w:p w:rsidR="00052FF1" w:rsidRPr="003072A5" w:rsidRDefault="00052FF1" w:rsidP="00052FF1">
            <w:pPr>
              <w:spacing w:before="0" w:after="0"/>
              <w:jc w:val="center"/>
              <w:rPr>
                <w:color w:val="000000"/>
                <w:sz w:val="22"/>
                <w:szCs w:val="22"/>
              </w:rPr>
            </w:pPr>
            <w:r w:rsidRPr="003072A5">
              <w:rPr>
                <w:color w:val="000000"/>
                <w:sz w:val="22"/>
                <w:szCs w:val="22"/>
              </w:rPr>
              <w:t>1502</w:t>
            </w:r>
          </w:p>
        </w:tc>
        <w:tc>
          <w:tcPr>
            <w:tcW w:w="994" w:type="dxa"/>
            <w:tcBorders>
              <w:top w:val="nil"/>
              <w:left w:val="nil"/>
              <w:bottom w:val="single" w:sz="4" w:space="0" w:color="auto"/>
              <w:right w:val="single" w:sz="4" w:space="0" w:color="auto"/>
            </w:tcBorders>
            <w:shd w:val="clear" w:color="auto" w:fill="auto"/>
            <w:noWrap/>
            <w:vAlign w:val="bottom"/>
          </w:tcPr>
          <w:p w:rsidR="00052FF1" w:rsidRPr="003072A5" w:rsidRDefault="00052FF1" w:rsidP="00052FF1">
            <w:pPr>
              <w:spacing w:before="0" w:after="0"/>
              <w:jc w:val="center"/>
              <w:rPr>
                <w:color w:val="000000"/>
                <w:sz w:val="22"/>
                <w:szCs w:val="22"/>
              </w:rPr>
            </w:pPr>
            <w:r w:rsidRPr="003072A5">
              <w:rPr>
                <w:color w:val="000000"/>
                <w:sz w:val="22"/>
                <w:szCs w:val="22"/>
              </w:rPr>
              <w:t>64,71</w:t>
            </w:r>
          </w:p>
        </w:tc>
        <w:tc>
          <w:tcPr>
            <w:tcW w:w="1217" w:type="dxa"/>
            <w:tcBorders>
              <w:top w:val="nil"/>
              <w:left w:val="nil"/>
              <w:bottom w:val="single" w:sz="4" w:space="0" w:color="auto"/>
              <w:right w:val="single" w:sz="4" w:space="0" w:color="auto"/>
            </w:tcBorders>
            <w:shd w:val="clear" w:color="auto" w:fill="auto"/>
            <w:noWrap/>
            <w:vAlign w:val="bottom"/>
          </w:tcPr>
          <w:p w:rsidR="00052FF1" w:rsidRPr="003072A5" w:rsidRDefault="00052FF1" w:rsidP="00052FF1">
            <w:pPr>
              <w:spacing w:before="0" w:after="0"/>
              <w:jc w:val="center"/>
              <w:rPr>
                <w:color w:val="000000"/>
                <w:sz w:val="22"/>
                <w:szCs w:val="22"/>
              </w:rPr>
            </w:pPr>
            <w:r w:rsidRPr="003072A5">
              <w:rPr>
                <w:color w:val="000000"/>
                <w:sz w:val="22"/>
                <w:szCs w:val="22"/>
              </w:rPr>
              <w:t>462</w:t>
            </w:r>
          </w:p>
        </w:tc>
        <w:tc>
          <w:tcPr>
            <w:tcW w:w="626" w:type="dxa"/>
            <w:tcBorders>
              <w:top w:val="nil"/>
              <w:left w:val="nil"/>
              <w:bottom w:val="single" w:sz="4" w:space="0" w:color="auto"/>
              <w:right w:val="single" w:sz="4" w:space="0" w:color="auto"/>
            </w:tcBorders>
            <w:shd w:val="clear" w:color="auto" w:fill="auto"/>
            <w:noWrap/>
            <w:vAlign w:val="bottom"/>
          </w:tcPr>
          <w:p w:rsidR="00052FF1" w:rsidRPr="003072A5" w:rsidRDefault="00052FF1" w:rsidP="00052FF1">
            <w:pPr>
              <w:spacing w:before="0" w:after="0"/>
              <w:jc w:val="center"/>
              <w:rPr>
                <w:color w:val="000000"/>
                <w:sz w:val="22"/>
                <w:szCs w:val="22"/>
              </w:rPr>
            </w:pPr>
            <w:r w:rsidRPr="003072A5">
              <w:rPr>
                <w:color w:val="000000"/>
                <w:sz w:val="22"/>
                <w:szCs w:val="22"/>
              </w:rPr>
              <w:t>19,91</w:t>
            </w:r>
          </w:p>
        </w:tc>
        <w:tc>
          <w:tcPr>
            <w:tcW w:w="1621" w:type="dxa"/>
            <w:tcBorders>
              <w:top w:val="nil"/>
              <w:left w:val="nil"/>
              <w:bottom w:val="single" w:sz="4" w:space="0" w:color="auto"/>
              <w:right w:val="single" w:sz="4" w:space="0" w:color="auto"/>
            </w:tcBorders>
            <w:shd w:val="clear" w:color="auto" w:fill="auto"/>
            <w:noWrap/>
            <w:vAlign w:val="bottom"/>
          </w:tcPr>
          <w:p w:rsidR="00052FF1" w:rsidRPr="003072A5" w:rsidRDefault="00052FF1" w:rsidP="00052FF1">
            <w:pPr>
              <w:spacing w:before="0" w:after="0"/>
              <w:jc w:val="center"/>
              <w:rPr>
                <w:color w:val="000000"/>
                <w:sz w:val="22"/>
                <w:szCs w:val="22"/>
              </w:rPr>
            </w:pPr>
            <w:r w:rsidRPr="003072A5">
              <w:rPr>
                <w:color w:val="000000"/>
                <w:sz w:val="22"/>
                <w:szCs w:val="22"/>
              </w:rPr>
              <w:t>2321</w:t>
            </w:r>
          </w:p>
        </w:tc>
      </w:tr>
    </w:tbl>
    <w:p w:rsidR="00052FF1" w:rsidRPr="00052FF1" w:rsidRDefault="00052FF1" w:rsidP="00052FF1">
      <w:pPr>
        <w:tabs>
          <w:tab w:val="left" w:pos="709"/>
        </w:tabs>
        <w:spacing w:before="0" w:after="0" w:line="360" w:lineRule="auto"/>
        <w:jc w:val="right"/>
        <w:rPr>
          <w:sz w:val="28"/>
          <w:szCs w:val="28"/>
        </w:rPr>
      </w:pPr>
    </w:p>
    <w:p w:rsidR="00052FF1" w:rsidRPr="00052FF1" w:rsidRDefault="00052FF1" w:rsidP="00052FF1">
      <w:pPr>
        <w:spacing w:before="0" w:after="0"/>
        <w:ind w:firstLine="709"/>
        <w:rPr>
          <w:szCs w:val="28"/>
        </w:rPr>
      </w:pPr>
      <w:r w:rsidRPr="00052FF1">
        <w:rPr>
          <w:szCs w:val="28"/>
        </w:rPr>
        <w:t>Удельный вес лиц 60 лет и старше составляет 19,91 % и с точки зрения демографических процессов население можно оценить как находящееся в состоянии демографической старости.</w:t>
      </w:r>
    </w:p>
    <w:p w:rsidR="00052FF1" w:rsidRPr="00052FF1" w:rsidRDefault="00052FF1" w:rsidP="00052FF1">
      <w:pPr>
        <w:spacing w:before="0" w:after="0"/>
        <w:ind w:firstLine="709"/>
        <w:rPr>
          <w:szCs w:val="28"/>
        </w:rPr>
      </w:pPr>
      <w:r w:rsidRPr="00052FF1">
        <w:rPr>
          <w:szCs w:val="28"/>
        </w:rPr>
        <w:t>Одним из социально-демографических последствий длительного старения населения может стать его неблагоприятное влияние на формирование трудовых ресурсов, которые характеризуются коэффициентом демографической нагрузки (число лиц нетрудоспособного возраста на 1000 трудоспособного). В настоящий момент этот показатель составляет 544 человека нетрудоспособного возраста на 1000 чел. трудоспособного. В последнее время выделилась более тревожная тенденция – перераспределение численности нетрудоспособного населения, из 544 человек общей нагрузки 238 – это дети (0-15 лет) и 306 – лица пожилого возраста.</w:t>
      </w:r>
    </w:p>
    <w:p w:rsidR="00052FF1" w:rsidRPr="00052FF1" w:rsidRDefault="00052FF1" w:rsidP="00052FF1">
      <w:pPr>
        <w:spacing w:before="0" w:after="0"/>
        <w:ind w:firstLine="709"/>
        <w:rPr>
          <w:szCs w:val="28"/>
        </w:rPr>
      </w:pPr>
      <w:r w:rsidRPr="00052FF1">
        <w:rPr>
          <w:szCs w:val="28"/>
        </w:rPr>
        <w:t>Тем не менее, несмотря на имеющиеся сложности в демографическом развитии, сельское поселение располагает достаточными трудовыми ресурсами для решения задач экономического и социального развития.</w:t>
      </w:r>
    </w:p>
    <w:p w:rsidR="00052FF1" w:rsidRPr="00052FF1" w:rsidRDefault="00052FF1" w:rsidP="00052FF1">
      <w:pPr>
        <w:spacing w:before="0" w:after="0"/>
        <w:ind w:firstLine="709"/>
        <w:rPr>
          <w:szCs w:val="28"/>
        </w:rPr>
      </w:pPr>
      <w:r w:rsidRPr="00052FF1">
        <w:rPr>
          <w:szCs w:val="28"/>
        </w:rPr>
        <w:t>Средний возраст жителей поселения около 39 лет, что свидетельствует о высоких потенциальных ресурсах и возможностях для занятия активной трудовой деятельностью.</w:t>
      </w:r>
    </w:p>
    <w:p w:rsidR="00052FF1" w:rsidRPr="00052FF1" w:rsidRDefault="00052FF1" w:rsidP="00052FF1">
      <w:pPr>
        <w:spacing w:before="0" w:after="0"/>
        <w:ind w:firstLine="709"/>
        <w:rPr>
          <w:szCs w:val="28"/>
        </w:rPr>
      </w:pPr>
      <w:r w:rsidRPr="00052FF1">
        <w:rPr>
          <w:szCs w:val="28"/>
        </w:rPr>
        <w:t xml:space="preserve">Численность трудоспособного населения в 2008 году составляет 1,5 тыс. человек, или 64,71 % от общего числа жителей. Численность занятых трудовой деятельностью составляет 0,92 тыс. чел., или 61,4 % от численности трудоспособного населения. </w:t>
      </w:r>
    </w:p>
    <w:p w:rsidR="00052FF1" w:rsidRPr="00052FF1" w:rsidRDefault="00052FF1" w:rsidP="00052FF1">
      <w:pPr>
        <w:spacing w:before="0" w:after="0"/>
        <w:ind w:firstLine="709"/>
        <w:rPr>
          <w:szCs w:val="28"/>
        </w:rPr>
      </w:pPr>
      <w:r w:rsidRPr="00052FF1">
        <w:rPr>
          <w:szCs w:val="28"/>
        </w:rPr>
        <w:t>В общем, численность населения в сельском поселении имеет тенденцию к росту. В данный момент сокращение численности населения в определенной степени сдерживается благоприятной половозрастной структурой, образовавшейся в результате высокой рождаемости восьмидесятых. Последнее обстоятельство способствовало появлению многочисленных брачных контингентов, чем и объясняется небольшой автоматический рост рождаемости в последние годы. Однако, запас этой демографической прочности через несколько лет иссякнет, после чего при отсутствии эффективной демографической политики численность населения будет стремительно убывать. Поэтому ближайшей задачей является сдвиг основных демографических процессов в сторону улучшения.</w:t>
      </w:r>
    </w:p>
    <w:p w:rsidR="00052FF1" w:rsidRDefault="00052FF1" w:rsidP="002025AE">
      <w:pPr>
        <w:pStyle w:val="20"/>
        <w:spacing w:before="0" w:after="0"/>
        <w:ind w:left="0" w:firstLine="0"/>
        <w:jc w:val="left"/>
        <w:rPr>
          <w:rStyle w:val="a5"/>
          <w:i w:val="0"/>
          <w:sz w:val="26"/>
          <w:szCs w:val="26"/>
        </w:rPr>
      </w:pPr>
    </w:p>
    <w:p w:rsidR="003B7354" w:rsidRPr="00052FF1" w:rsidRDefault="00191D39" w:rsidP="002025AE">
      <w:pPr>
        <w:pStyle w:val="20"/>
        <w:spacing w:before="0" w:after="0"/>
        <w:ind w:left="0" w:firstLine="0"/>
        <w:jc w:val="left"/>
        <w:rPr>
          <w:rStyle w:val="a5"/>
          <w:i w:val="0"/>
          <w:sz w:val="26"/>
          <w:szCs w:val="26"/>
        </w:rPr>
      </w:pPr>
      <w:r w:rsidRPr="00052FF1">
        <w:rPr>
          <w:rStyle w:val="a5"/>
          <w:i w:val="0"/>
          <w:sz w:val="26"/>
          <w:szCs w:val="26"/>
        </w:rPr>
        <w:t>1.1.</w:t>
      </w:r>
      <w:r w:rsidR="00612FF1" w:rsidRPr="00052FF1">
        <w:rPr>
          <w:rStyle w:val="a5"/>
          <w:i w:val="0"/>
          <w:sz w:val="26"/>
          <w:szCs w:val="26"/>
        </w:rPr>
        <w:t>5</w:t>
      </w:r>
      <w:r w:rsidRPr="00052FF1">
        <w:rPr>
          <w:rStyle w:val="a5"/>
          <w:i w:val="0"/>
          <w:sz w:val="26"/>
          <w:szCs w:val="26"/>
        </w:rPr>
        <w:t>. Экономическое состояние муниципального образования</w:t>
      </w:r>
      <w:bookmarkEnd w:id="7"/>
      <w:r w:rsidR="002E5EE6">
        <w:rPr>
          <w:rStyle w:val="a5"/>
          <w:i w:val="0"/>
          <w:sz w:val="26"/>
          <w:szCs w:val="26"/>
        </w:rPr>
        <w:t>.</w:t>
      </w:r>
    </w:p>
    <w:p w:rsidR="000F45B3" w:rsidRPr="00052FF1" w:rsidRDefault="000F45B3" w:rsidP="00052FF1">
      <w:pPr>
        <w:spacing w:before="0" w:after="0"/>
        <w:ind w:firstLine="709"/>
        <w:rPr>
          <w:highlight w:val="yellow"/>
        </w:rPr>
      </w:pPr>
    </w:p>
    <w:p w:rsidR="00052FF1" w:rsidRPr="00052FF1" w:rsidRDefault="00052FF1" w:rsidP="00052FF1">
      <w:pPr>
        <w:spacing w:before="0" w:after="0"/>
        <w:ind w:firstLine="709"/>
        <w:rPr>
          <w:szCs w:val="28"/>
        </w:rPr>
      </w:pPr>
      <w:r w:rsidRPr="00052FF1">
        <w:rPr>
          <w:szCs w:val="28"/>
        </w:rPr>
        <w:t xml:space="preserve">Ключевым фактором, определяющим социально-экономическое развитие сельского поселения, является сложившаяся на протяжении многих лет традиционная сельскохозяйственная специализация. </w:t>
      </w:r>
    </w:p>
    <w:p w:rsidR="00052FF1" w:rsidRPr="00052FF1" w:rsidRDefault="00052FF1" w:rsidP="00052FF1">
      <w:pPr>
        <w:spacing w:before="0" w:after="0"/>
        <w:ind w:firstLine="709"/>
        <w:rPr>
          <w:szCs w:val="28"/>
        </w:rPr>
      </w:pPr>
      <w:r w:rsidRPr="00052FF1">
        <w:rPr>
          <w:szCs w:val="28"/>
        </w:rPr>
        <w:t>Общая площадь земель в административных границах сельского поселения составляет 6,05  тыс. га, из них: сельскохозяйственных угодий – 5,2 тыс. га, в том числе пашни – 5,0 тыс. га.</w:t>
      </w:r>
    </w:p>
    <w:p w:rsidR="00052FF1" w:rsidRPr="00052FF1" w:rsidRDefault="00052FF1" w:rsidP="00052FF1">
      <w:pPr>
        <w:spacing w:before="0" w:after="0"/>
        <w:ind w:firstLine="709"/>
        <w:rPr>
          <w:szCs w:val="28"/>
        </w:rPr>
      </w:pPr>
      <w:r w:rsidRPr="00052FF1">
        <w:rPr>
          <w:szCs w:val="28"/>
        </w:rPr>
        <w:t>Сельскохозяйственный сектор экономики представлен 1 сельскохозяйственным предприятием (ОАО «</w:t>
      </w:r>
      <w:proofErr w:type="spellStart"/>
      <w:r w:rsidRPr="00052FF1">
        <w:rPr>
          <w:szCs w:val="28"/>
        </w:rPr>
        <w:t>Агрообъединение</w:t>
      </w:r>
      <w:proofErr w:type="spellEnd"/>
      <w:r w:rsidRPr="00052FF1">
        <w:rPr>
          <w:szCs w:val="28"/>
        </w:rPr>
        <w:t xml:space="preserve"> «Кубань») и 28 крестьянско-фермерским хозяйствами. </w:t>
      </w:r>
    </w:p>
    <w:p w:rsidR="00052FF1" w:rsidRPr="00052FF1" w:rsidRDefault="00052FF1" w:rsidP="00052FF1">
      <w:pPr>
        <w:spacing w:before="0" w:after="0"/>
        <w:ind w:firstLine="709"/>
        <w:rPr>
          <w:szCs w:val="28"/>
        </w:rPr>
      </w:pPr>
      <w:r w:rsidRPr="00052FF1">
        <w:rPr>
          <w:szCs w:val="28"/>
        </w:rPr>
        <w:t xml:space="preserve">Несмотря на ряд трудностей в отрасли ряд  хозяйств  поселения  работают  стабильно,  имеют  устойчивые  экономические  показатели  и  получают  прибыль  по  итогам  финансово-хозяйственной  деятельности. </w:t>
      </w:r>
    </w:p>
    <w:tbl>
      <w:tblPr>
        <w:tblW w:w="10363" w:type="dxa"/>
        <w:tblInd w:w="93" w:type="dxa"/>
        <w:tblLayout w:type="fixed"/>
        <w:tblLook w:val="04A0" w:firstRow="1" w:lastRow="0" w:firstColumn="1" w:lastColumn="0" w:noHBand="0" w:noVBand="1"/>
      </w:tblPr>
      <w:tblGrid>
        <w:gridCol w:w="5402"/>
        <w:gridCol w:w="1134"/>
        <w:gridCol w:w="992"/>
        <w:gridCol w:w="851"/>
        <w:gridCol w:w="1033"/>
        <w:gridCol w:w="951"/>
      </w:tblGrid>
      <w:tr w:rsidR="002C1995" w:rsidRPr="00B62258" w:rsidTr="00C9031F">
        <w:trPr>
          <w:trHeight w:val="315"/>
        </w:trPr>
        <w:tc>
          <w:tcPr>
            <w:tcW w:w="10363" w:type="dxa"/>
            <w:gridSpan w:val="6"/>
            <w:tcBorders>
              <w:top w:val="nil"/>
              <w:left w:val="nil"/>
              <w:bottom w:val="nil"/>
              <w:right w:val="nil"/>
            </w:tcBorders>
            <w:shd w:val="clear" w:color="auto" w:fill="auto"/>
            <w:noWrap/>
            <w:vAlign w:val="bottom"/>
            <w:hideMark/>
          </w:tcPr>
          <w:p w:rsidR="002C1995" w:rsidRPr="00B62258" w:rsidRDefault="002C1995" w:rsidP="00C9031F">
            <w:pPr>
              <w:spacing w:before="0" w:after="0"/>
              <w:jc w:val="right"/>
              <w:rPr>
                <w:b/>
                <w:bCs/>
              </w:rPr>
            </w:pPr>
          </w:p>
        </w:tc>
      </w:tr>
      <w:tr w:rsidR="002C1995" w:rsidRPr="00B62258" w:rsidTr="00C9031F">
        <w:trPr>
          <w:trHeight w:val="660"/>
        </w:trPr>
        <w:tc>
          <w:tcPr>
            <w:tcW w:w="10363" w:type="dxa"/>
            <w:gridSpan w:val="6"/>
            <w:tcBorders>
              <w:top w:val="nil"/>
              <w:left w:val="nil"/>
              <w:bottom w:val="nil"/>
              <w:right w:val="nil"/>
            </w:tcBorders>
            <w:shd w:val="clear" w:color="auto" w:fill="auto"/>
            <w:vAlign w:val="center"/>
            <w:hideMark/>
          </w:tcPr>
          <w:p w:rsidR="00BE7B23" w:rsidRPr="001F7178" w:rsidRDefault="00BE7B23" w:rsidP="00BE7B23">
            <w:pPr>
              <w:spacing w:before="0" w:after="0"/>
              <w:jc w:val="center"/>
              <w:rPr>
                <w:b/>
              </w:rPr>
            </w:pPr>
            <w:r w:rsidRPr="00AB610D">
              <w:rPr>
                <w:b/>
              </w:rPr>
              <w:t xml:space="preserve">Таблица </w:t>
            </w:r>
            <w:r w:rsidRPr="003E1810">
              <w:rPr>
                <w:b/>
              </w:rPr>
              <w:t>1.1.</w:t>
            </w:r>
            <w:r>
              <w:rPr>
                <w:b/>
              </w:rPr>
              <w:t xml:space="preserve">5.1. </w:t>
            </w:r>
            <w:r w:rsidRPr="001F7178">
              <w:rPr>
                <w:b/>
              </w:rPr>
              <w:t>Производство основных видов сельскохозяйственной продукции</w:t>
            </w:r>
          </w:p>
          <w:p w:rsidR="00BE7B23" w:rsidRPr="003F77CB" w:rsidRDefault="00BE7B23" w:rsidP="00BE7B23">
            <w:pPr>
              <w:spacing w:before="0" w:after="0"/>
              <w:rPr>
                <w:b/>
              </w:rPr>
            </w:pPr>
            <w:r w:rsidRPr="001F7178">
              <w:rPr>
                <w:b/>
              </w:rPr>
              <w:t xml:space="preserve">(в соответствии с индикативным планом социально-экономического развития </w:t>
            </w:r>
            <w:r>
              <w:rPr>
                <w:b/>
              </w:rPr>
              <w:t xml:space="preserve">Восточного </w:t>
            </w:r>
            <w:r w:rsidRPr="001F7178">
              <w:rPr>
                <w:b/>
              </w:rPr>
              <w:t xml:space="preserve"> сельского поселения)</w:t>
            </w:r>
          </w:p>
          <w:p w:rsidR="002C1995" w:rsidRPr="00B62258" w:rsidRDefault="002C1995" w:rsidP="00C9031F">
            <w:pPr>
              <w:spacing w:before="0" w:after="0"/>
              <w:jc w:val="center"/>
              <w:rPr>
                <w:b/>
                <w:bCs/>
              </w:rPr>
            </w:pPr>
          </w:p>
        </w:tc>
      </w:tr>
      <w:tr w:rsidR="002C1995" w:rsidRPr="00B62258" w:rsidTr="002C1995">
        <w:trPr>
          <w:trHeight w:val="270"/>
        </w:trPr>
        <w:tc>
          <w:tcPr>
            <w:tcW w:w="5402" w:type="dxa"/>
            <w:tcBorders>
              <w:top w:val="nil"/>
              <w:left w:val="nil"/>
              <w:bottom w:val="single" w:sz="4" w:space="0" w:color="auto"/>
              <w:right w:val="nil"/>
            </w:tcBorders>
            <w:shd w:val="clear" w:color="auto" w:fill="auto"/>
            <w:noWrap/>
            <w:vAlign w:val="bottom"/>
            <w:hideMark/>
          </w:tcPr>
          <w:p w:rsidR="002C1995" w:rsidRPr="00B62258" w:rsidRDefault="002C1995" w:rsidP="00C9031F">
            <w:pPr>
              <w:spacing w:before="0" w:after="0"/>
              <w:jc w:val="left"/>
              <w:rPr>
                <w:sz w:val="20"/>
                <w:szCs w:val="20"/>
              </w:rPr>
            </w:pPr>
          </w:p>
        </w:tc>
        <w:tc>
          <w:tcPr>
            <w:tcW w:w="1134" w:type="dxa"/>
            <w:tcBorders>
              <w:top w:val="nil"/>
              <w:left w:val="nil"/>
              <w:bottom w:val="single" w:sz="4" w:space="0" w:color="auto"/>
              <w:right w:val="nil"/>
            </w:tcBorders>
            <w:shd w:val="clear" w:color="auto" w:fill="auto"/>
            <w:noWrap/>
            <w:vAlign w:val="bottom"/>
            <w:hideMark/>
          </w:tcPr>
          <w:p w:rsidR="002C1995" w:rsidRPr="00B62258" w:rsidRDefault="002C1995" w:rsidP="00C9031F">
            <w:pPr>
              <w:spacing w:before="0" w:after="0"/>
              <w:jc w:val="left"/>
              <w:rPr>
                <w:sz w:val="20"/>
                <w:szCs w:val="20"/>
              </w:rPr>
            </w:pPr>
          </w:p>
        </w:tc>
        <w:tc>
          <w:tcPr>
            <w:tcW w:w="992" w:type="dxa"/>
            <w:tcBorders>
              <w:top w:val="nil"/>
              <w:left w:val="nil"/>
              <w:bottom w:val="single" w:sz="4" w:space="0" w:color="auto"/>
              <w:right w:val="nil"/>
            </w:tcBorders>
            <w:shd w:val="clear" w:color="auto" w:fill="auto"/>
            <w:noWrap/>
            <w:vAlign w:val="bottom"/>
            <w:hideMark/>
          </w:tcPr>
          <w:p w:rsidR="002C1995" w:rsidRPr="00B62258" w:rsidRDefault="002C1995" w:rsidP="00C9031F">
            <w:pPr>
              <w:spacing w:before="0" w:after="0"/>
              <w:jc w:val="left"/>
              <w:rPr>
                <w:sz w:val="20"/>
                <w:szCs w:val="20"/>
              </w:rPr>
            </w:pPr>
          </w:p>
        </w:tc>
        <w:tc>
          <w:tcPr>
            <w:tcW w:w="851" w:type="dxa"/>
            <w:tcBorders>
              <w:top w:val="nil"/>
              <w:left w:val="nil"/>
              <w:bottom w:val="single" w:sz="4" w:space="0" w:color="auto"/>
              <w:right w:val="nil"/>
            </w:tcBorders>
            <w:shd w:val="clear" w:color="auto" w:fill="auto"/>
            <w:noWrap/>
            <w:vAlign w:val="bottom"/>
            <w:hideMark/>
          </w:tcPr>
          <w:p w:rsidR="002C1995" w:rsidRPr="00B62258" w:rsidRDefault="002C1995" w:rsidP="00C9031F">
            <w:pPr>
              <w:spacing w:before="0" w:after="0"/>
              <w:jc w:val="left"/>
              <w:rPr>
                <w:sz w:val="20"/>
                <w:szCs w:val="20"/>
              </w:rPr>
            </w:pPr>
          </w:p>
        </w:tc>
        <w:tc>
          <w:tcPr>
            <w:tcW w:w="1033" w:type="dxa"/>
            <w:tcBorders>
              <w:top w:val="nil"/>
              <w:left w:val="nil"/>
              <w:bottom w:val="single" w:sz="4" w:space="0" w:color="auto"/>
              <w:right w:val="nil"/>
            </w:tcBorders>
            <w:shd w:val="clear" w:color="auto" w:fill="auto"/>
            <w:noWrap/>
            <w:vAlign w:val="bottom"/>
            <w:hideMark/>
          </w:tcPr>
          <w:p w:rsidR="002C1995" w:rsidRPr="00B62258" w:rsidRDefault="002C1995" w:rsidP="00C9031F">
            <w:pPr>
              <w:spacing w:before="0" w:after="0"/>
              <w:jc w:val="left"/>
              <w:rPr>
                <w:sz w:val="20"/>
                <w:szCs w:val="20"/>
              </w:rPr>
            </w:pPr>
          </w:p>
        </w:tc>
        <w:tc>
          <w:tcPr>
            <w:tcW w:w="951" w:type="dxa"/>
            <w:tcBorders>
              <w:top w:val="nil"/>
              <w:left w:val="nil"/>
              <w:bottom w:val="single" w:sz="4" w:space="0" w:color="auto"/>
              <w:right w:val="nil"/>
            </w:tcBorders>
            <w:shd w:val="clear" w:color="auto" w:fill="auto"/>
            <w:noWrap/>
            <w:vAlign w:val="bottom"/>
            <w:hideMark/>
          </w:tcPr>
          <w:p w:rsidR="002C1995" w:rsidRPr="00B62258" w:rsidRDefault="002C1995" w:rsidP="00C9031F">
            <w:pPr>
              <w:spacing w:before="0" w:after="0"/>
              <w:jc w:val="left"/>
              <w:rPr>
                <w:sz w:val="20"/>
                <w:szCs w:val="20"/>
              </w:rPr>
            </w:pPr>
          </w:p>
        </w:tc>
      </w:tr>
      <w:tr w:rsidR="002C1995" w:rsidRPr="00B62258" w:rsidTr="002C1995">
        <w:trPr>
          <w:trHeight w:val="77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995" w:rsidRPr="00B62258" w:rsidRDefault="002C1995" w:rsidP="00C9031F">
            <w:pPr>
              <w:spacing w:before="0" w:after="0"/>
              <w:jc w:val="center"/>
              <w:rPr>
                <w:b/>
                <w:i/>
                <w:sz w:val="22"/>
                <w:szCs w:val="22"/>
              </w:rPr>
            </w:pPr>
            <w:r w:rsidRPr="00B62258">
              <w:rPr>
                <w:b/>
                <w:i/>
                <w:sz w:val="22"/>
                <w:szCs w:val="22"/>
              </w:rPr>
              <w:t>Показатель, 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995" w:rsidRPr="00B62258" w:rsidRDefault="002C1995" w:rsidP="00C9031F">
            <w:pPr>
              <w:spacing w:before="0" w:after="0"/>
              <w:jc w:val="center"/>
              <w:rPr>
                <w:b/>
                <w:i/>
                <w:sz w:val="22"/>
                <w:szCs w:val="22"/>
              </w:rPr>
            </w:pPr>
            <w:r w:rsidRPr="00B62258">
              <w:rPr>
                <w:b/>
                <w:i/>
                <w:sz w:val="22"/>
                <w:szCs w:val="22"/>
              </w:rPr>
              <w:t>2010 год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995" w:rsidRPr="00B62258" w:rsidRDefault="002C1995" w:rsidP="00C9031F">
            <w:pPr>
              <w:spacing w:before="0" w:after="0"/>
              <w:jc w:val="center"/>
              <w:rPr>
                <w:b/>
                <w:i/>
                <w:sz w:val="22"/>
                <w:szCs w:val="22"/>
              </w:rPr>
            </w:pPr>
            <w:r w:rsidRPr="00B62258">
              <w:rPr>
                <w:b/>
                <w:i/>
                <w:sz w:val="22"/>
                <w:szCs w:val="22"/>
              </w:rPr>
              <w:t>2011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center"/>
              <w:rPr>
                <w:b/>
                <w:i/>
                <w:sz w:val="22"/>
                <w:szCs w:val="22"/>
              </w:rPr>
            </w:pPr>
            <w:r w:rsidRPr="00B62258">
              <w:rPr>
                <w:b/>
                <w:i/>
                <w:sz w:val="22"/>
                <w:szCs w:val="22"/>
              </w:rPr>
              <w:t>2011 г. в % к 2010 г.</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center"/>
              <w:rPr>
                <w:b/>
                <w:i/>
                <w:sz w:val="22"/>
                <w:szCs w:val="22"/>
              </w:rPr>
            </w:pPr>
            <w:r w:rsidRPr="00B62258">
              <w:rPr>
                <w:b/>
                <w:i/>
                <w:sz w:val="22"/>
                <w:szCs w:val="22"/>
              </w:rPr>
              <w:t>2012 год</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center"/>
              <w:rPr>
                <w:b/>
                <w:i/>
                <w:sz w:val="22"/>
                <w:szCs w:val="22"/>
              </w:rPr>
            </w:pPr>
            <w:r w:rsidRPr="00B62258">
              <w:rPr>
                <w:b/>
                <w:i/>
                <w:sz w:val="22"/>
                <w:szCs w:val="22"/>
              </w:rPr>
              <w:t>2012 г. в % к 2011 г.</w:t>
            </w:r>
          </w:p>
        </w:tc>
      </w:tr>
      <w:tr w:rsidR="002C1995" w:rsidRPr="00B62258" w:rsidTr="002C1995">
        <w:trPr>
          <w:trHeight w:val="600"/>
        </w:trPr>
        <w:tc>
          <w:tcPr>
            <w:tcW w:w="54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left"/>
              <w:rPr>
                <w:sz w:val="22"/>
                <w:szCs w:val="22"/>
              </w:rPr>
            </w:pPr>
            <w:r w:rsidRPr="00B62258">
              <w:rPr>
                <w:sz w:val="22"/>
                <w:szCs w:val="22"/>
              </w:rPr>
              <w:t>Объем продукции сельского хозяйства всех категорий хозяйств, тыс. руб.</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340000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358000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105,3</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454000</w:t>
            </w:r>
          </w:p>
        </w:tc>
        <w:tc>
          <w:tcPr>
            <w:tcW w:w="951" w:type="dxa"/>
            <w:tcBorders>
              <w:top w:val="single" w:sz="4" w:space="0" w:color="auto"/>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126,8</w:t>
            </w:r>
          </w:p>
        </w:tc>
      </w:tr>
      <w:tr w:rsidR="002C1995" w:rsidRPr="00B62258" w:rsidTr="00C9031F">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сельскохозяйственных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195000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210000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107,7</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302200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143,9</w:t>
            </w:r>
          </w:p>
        </w:tc>
      </w:tr>
      <w:tr w:rsidR="002C1995" w:rsidRPr="00B62258" w:rsidTr="00C9031F">
        <w:trPr>
          <w:trHeight w:val="58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крестьянских (фермерских) хозяйствах и у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30000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32000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106,7</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35500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110,9</w:t>
            </w:r>
          </w:p>
        </w:tc>
      </w:tr>
      <w:tr w:rsidR="002C1995" w:rsidRPr="00B62258" w:rsidTr="00C9031F">
        <w:trPr>
          <w:trHeight w:val="34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115000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116000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100,9</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116300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100,3</w:t>
            </w:r>
          </w:p>
        </w:tc>
      </w:tr>
      <w:tr w:rsidR="002C1995" w:rsidRPr="00B62258" w:rsidTr="00C9031F">
        <w:trPr>
          <w:trHeight w:val="57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center"/>
              <w:rPr>
                <w:b/>
                <w:bCs/>
                <w:sz w:val="22"/>
                <w:szCs w:val="22"/>
              </w:rPr>
            </w:pPr>
            <w:r w:rsidRPr="00B62258">
              <w:rPr>
                <w:b/>
                <w:bCs/>
                <w:sz w:val="22"/>
                <w:szCs w:val="22"/>
              </w:rPr>
              <w:t>Производство основных видов сельскохозяйственной продукции</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r>
      <w:tr w:rsidR="002C1995" w:rsidRPr="00B62258" w:rsidTr="00C9031F">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left"/>
              <w:rPr>
                <w:sz w:val="22"/>
                <w:szCs w:val="22"/>
              </w:rPr>
            </w:pPr>
            <w:r w:rsidRPr="00B62258">
              <w:rPr>
                <w:sz w:val="22"/>
                <w:szCs w:val="22"/>
              </w:rPr>
              <w:t xml:space="preserve">Зерно (в весе  после доработки), </w:t>
            </w:r>
            <w:proofErr w:type="spellStart"/>
            <w:r w:rsidRPr="00B62258">
              <w:rPr>
                <w:sz w:val="22"/>
                <w:szCs w:val="22"/>
              </w:rPr>
              <w:t>тыс</w:t>
            </w:r>
            <w:proofErr w:type="gramStart"/>
            <w:r w:rsidRPr="00B62258">
              <w:rPr>
                <w:sz w:val="22"/>
                <w:szCs w:val="22"/>
              </w:rPr>
              <w:t>.т</w:t>
            </w:r>
            <w:proofErr w:type="gramEnd"/>
            <w:r w:rsidRPr="00B62258">
              <w:rPr>
                <w:sz w:val="22"/>
                <w:szCs w:val="22"/>
              </w:rPr>
              <w:t>онн</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12</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12,3</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102,5</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12,7</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103,3</w:t>
            </w:r>
          </w:p>
        </w:tc>
      </w:tr>
      <w:tr w:rsidR="002C1995" w:rsidRPr="00B62258" w:rsidTr="00C9031F">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left"/>
              <w:rPr>
                <w:sz w:val="22"/>
                <w:szCs w:val="22"/>
              </w:rPr>
            </w:pPr>
            <w:r w:rsidRPr="00B62258">
              <w:rPr>
                <w:sz w:val="22"/>
                <w:szCs w:val="22"/>
              </w:rPr>
              <w:t>Рис, тыс. тонн</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r>
      <w:tr w:rsidR="002C1995" w:rsidRPr="00B62258" w:rsidTr="00C9031F">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left"/>
              <w:rPr>
                <w:sz w:val="22"/>
                <w:szCs w:val="22"/>
              </w:rPr>
            </w:pPr>
            <w:r w:rsidRPr="00B62258">
              <w:rPr>
                <w:sz w:val="22"/>
                <w:szCs w:val="22"/>
              </w:rPr>
              <w:t>Кукуруза, тыс. тонн</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0,3</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0,3</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r w:rsidR="002C1995" w:rsidRPr="00B62258" w:rsidTr="00C9031F">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left"/>
              <w:rPr>
                <w:sz w:val="22"/>
                <w:szCs w:val="22"/>
              </w:rPr>
            </w:pPr>
            <w:r w:rsidRPr="00B62258">
              <w:rPr>
                <w:sz w:val="22"/>
                <w:szCs w:val="22"/>
              </w:rPr>
              <w:t>Соя, тыс. тонн</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1,5</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1,7</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113,3</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1,7</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r w:rsidR="002C1995" w:rsidRPr="00B62258" w:rsidTr="00C9031F">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left"/>
              <w:rPr>
                <w:sz w:val="22"/>
                <w:szCs w:val="22"/>
              </w:rPr>
            </w:pPr>
            <w:r w:rsidRPr="00B62258">
              <w:rPr>
                <w:sz w:val="22"/>
                <w:szCs w:val="22"/>
              </w:rPr>
              <w:t>Сахарная свекла, тыс. тонн</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16</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17</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106,2</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17</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r w:rsidR="002C1995" w:rsidRPr="00B62258" w:rsidTr="00C9031F">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left"/>
              <w:rPr>
                <w:sz w:val="22"/>
                <w:szCs w:val="22"/>
              </w:rPr>
            </w:pPr>
            <w:r w:rsidRPr="00B62258">
              <w:rPr>
                <w:sz w:val="22"/>
                <w:szCs w:val="22"/>
              </w:rPr>
              <w:t>Подсолнечник (в весе после доработки), тыс. тонн</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1,5</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1,4</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93,3</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1,5</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107,1</w:t>
            </w:r>
          </w:p>
        </w:tc>
      </w:tr>
      <w:tr w:rsidR="002C1995" w:rsidRPr="00B62258" w:rsidTr="00C9031F">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left"/>
              <w:rPr>
                <w:sz w:val="22"/>
                <w:szCs w:val="22"/>
              </w:rPr>
            </w:pPr>
            <w:r w:rsidRPr="00B62258">
              <w:rPr>
                <w:sz w:val="22"/>
                <w:szCs w:val="22"/>
              </w:rPr>
              <w:t>Картофель - всего, тыс. тонн</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0,8</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0,82</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102,5</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0,83</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101,2</w:t>
            </w:r>
          </w:p>
        </w:tc>
      </w:tr>
      <w:tr w:rsidR="002C1995" w:rsidRPr="00B62258" w:rsidTr="00C9031F">
        <w:trPr>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сельскохозяйственных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r>
      <w:tr w:rsidR="002C1995" w:rsidRPr="00B62258" w:rsidTr="00C9031F">
        <w:trPr>
          <w:trHeight w:val="57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крестьянских (фермерских) хозяйствах и у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r>
      <w:tr w:rsidR="002C1995" w:rsidRPr="00B62258" w:rsidTr="00C9031F">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0,8</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0,82</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102,5</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0,83</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101,2</w:t>
            </w:r>
          </w:p>
        </w:tc>
      </w:tr>
      <w:tr w:rsidR="002C1995" w:rsidRPr="00B62258" w:rsidTr="00C9031F">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left"/>
              <w:rPr>
                <w:sz w:val="22"/>
                <w:szCs w:val="22"/>
              </w:rPr>
            </w:pPr>
            <w:r w:rsidRPr="00B62258">
              <w:rPr>
                <w:sz w:val="22"/>
                <w:szCs w:val="22"/>
              </w:rPr>
              <w:t>Овощи - всего, тыс. тонн</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1,6</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1,6</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1,6</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r w:rsidR="002C1995" w:rsidRPr="00B62258" w:rsidTr="00C9031F">
        <w:trPr>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сельскохозяйственных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r>
      <w:tr w:rsidR="002C1995" w:rsidRPr="00B62258" w:rsidTr="00C9031F">
        <w:trPr>
          <w:trHeight w:val="58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крестьянских (фермерских) хозяйствах и у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0,7</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0,7</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0,7</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r w:rsidR="002C1995" w:rsidRPr="00B62258" w:rsidTr="00C9031F">
        <w:trPr>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0,9</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0,9</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0,9</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r w:rsidR="002C1995" w:rsidRPr="00B62258" w:rsidTr="00C9031F">
        <w:trPr>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left"/>
              <w:rPr>
                <w:sz w:val="22"/>
                <w:szCs w:val="22"/>
              </w:rPr>
            </w:pPr>
            <w:r w:rsidRPr="00B62258">
              <w:rPr>
                <w:sz w:val="22"/>
                <w:szCs w:val="22"/>
              </w:rPr>
              <w:t>Плоды и ягоды - всего, тыс. тонн</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0,1</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0,1</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r w:rsidR="002C1995" w:rsidRPr="00B62258" w:rsidTr="00C9031F">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сельскохозяйственных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r>
      <w:tr w:rsidR="002C1995" w:rsidRPr="00B62258" w:rsidTr="00C9031F">
        <w:trPr>
          <w:trHeight w:val="6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lastRenderedPageBreak/>
              <w:t>в том числе в крестьянских (фермерских) хозяйствах и у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r>
      <w:tr w:rsidR="002C1995" w:rsidRPr="00B62258" w:rsidTr="00C9031F">
        <w:trPr>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0,1</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0,1</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r w:rsidR="002C1995" w:rsidRPr="00B62258" w:rsidTr="00C9031F">
        <w:trPr>
          <w:trHeight w:val="33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left"/>
              <w:rPr>
                <w:sz w:val="22"/>
                <w:szCs w:val="22"/>
              </w:rPr>
            </w:pPr>
            <w:r w:rsidRPr="00B62258">
              <w:rPr>
                <w:sz w:val="22"/>
                <w:szCs w:val="22"/>
              </w:rPr>
              <w:t xml:space="preserve">Скот и птица (в живом весе)- всего, тыс. тонн </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1,66</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1,61</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97</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1,69</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105</w:t>
            </w:r>
          </w:p>
        </w:tc>
      </w:tr>
      <w:tr w:rsidR="002C1995" w:rsidRPr="00B62258" w:rsidTr="00C9031F">
        <w:trPr>
          <w:trHeight w:val="28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сельскохозяйственных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1,3</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1,31</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100,8</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1,33</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101,5</w:t>
            </w:r>
          </w:p>
        </w:tc>
      </w:tr>
      <w:tr w:rsidR="002C1995" w:rsidRPr="00B62258" w:rsidTr="00C9031F">
        <w:trPr>
          <w:trHeight w:val="6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крестьянских (фермерских) хозяйствах и у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r>
      <w:tr w:rsidR="002C1995" w:rsidRPr="00B62258" w:rsidTr="00C9031F">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0,36</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83,3</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0,36</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120</w:t>
            </w:r>
          </w:p>
        </w:tc>
      </w:tr>
      <w:tr w:rsidR="002C1995" w:rsidRPr="00B62258" w:rsidTr="00C9031F">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left"/>
              <w:rPr>
                <w:sz w:val="22"/>
                <w:szCs w:val="22"/>
              </w:rPr>
            </w:pPr>
            <w:r w:rsidRPr="00B62258">
              <w:rPr>
                <w:sz w:val="22"/>
                <w:szCs w:val="22"/>
              </w:rPr>
              <w:t>Молок</w:t>
            </w:r>
            <w:proofErr w:type="gramStart"/>
            <w:r w:rsidRPr="00B62258">
              <w:rPr>
                <w:sz w:val="22"/>
                <w:szCs w:val="22"/>
              </w:rPr>
              <w:t>о-</w:t>
            </w:r>
            <w:proofErr w:type="gramEnd"/>
            <w:r w:rsidRPr="00B62258">
              <w:rPr>
                <w:sz w:val="22"/>
                <w:szCs w:val="22"/>
              </w:rPr>
              <w:t xml:space="preserve"> всего, тыс. тонн</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1,2</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1,16</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96,7</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1,16</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r w:rsidR="002C1995" w:rsidRPr="00B62258" w:rsidTr="00C9031F">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сельскохозяйственных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0,7</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0,7</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0,7</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r w:rsidR="002C1995" w:rsidRPr="00B62258" w:rsidTr="00C9031F">
        <w:trPr>
          <w:trHeight w:val="6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крестьянских (фермерских) хозяйствах и у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r>
      <w:tr w:rsidR="002C1995" w:rsidRPr="00B62258" w:rsidTr="00C9031F">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0,5</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0,46</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92</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0,46</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r w:rsidR="002C1995" w:rsidRPr="00B62258" w:rsidTr="00C9031F">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left"/>
              <w:rPr>
                <w:sz w:val="22"/>
                <w:szCs w:val="22"/>
              </w:rPr>
            </w:pPr>
            <w:r w:rsidRPr="00B62258">
              <w:rPr>
                <w:sz w:val="22"/>
                <w:szCs w:val="22"/>
              </w:rPr>
              <w:t>Яйц</w:t>
            </w:r>
            <w:proofErr w:type="gramStart"/>
            <w:r w:rsidRPr="00B62258">
              <w:rPr>
                <w:sz w:val="22"/>
                <w:szCs w:val="22"/>
              </w:rPr>
              <w:t>а-</w:t>
            </w:r>
            <w:proofErr w:type="gramEnd"/>
            <w:r w:rsidRPr="00B62258">
              <w:rPr>
                <w:sz w:val="22"/>
                <w:szCs w:val="22"/>
              </w:rPr>
              <w:t xml:space="preserve"> всего, тыс. штук</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1,1</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1,1</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r w:rsidR="002C1995" w:rsidRPr="00B62258" w:rsidTr="00C9031F">
        <w:trPr>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сельскохозяйственных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r>
      <w:tr w:rsidR="002C1995" w:rsidRPr="00B62258" w:rsidTr="00C9031F">
        <w:trPr>
          <w:trHeight w:val="6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крестьянских (фермерских) хозяйствах и у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r>
      <w:tr w:rsidR="002C1995" w:rsidRPr="00B62258" w:rsidTr="00C9031F">
        <w:trPr>
          <w:trHeight w:val="33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1,1</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1,1</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r w:rsidR="002C1995" w:rsidRPr="00B62258" w:rsidTr="00C9031F">
        <w:trPr>
          <w:trHeight w:val="58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left"/>
              <w:rPr>
                <w:sz w:val="22"/>
                <w:szCs w:val="22"/>
              </w:rPr>
            </w:pPr>
            <w:r w:rsidRPr="00B62258">
              <w:rPr>
                <w:sz w:val="22"/>
                <w:szCs w:val="22"/>
              </w:rPr>
              <w:t>Улов рыбы в прудовых и других рыбоводных хозяйствах, тыс. тонн</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0,00097</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0,00097</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0,00097</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r w:rsidR="002C1995" w:rsidRPr="00B62258" w:rsidTr="00C9031F">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сельскохозяйственных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r>
      <w:tr w:rsidR="002C1995" w:rsidRPr="00B62258" w:rsidTr="00C9031F">
        <w:trPr>
          <w:trHeight w:val="6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крестьянских (фермерских) хозяйствах и у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0,00097</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0,00097</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0,00097</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r w:rsidR="002C1995" w:rsidRPr="00B62258" w:rsidTr="00C9031F">
        <w:trPr>
          <w:trHeight w:val="28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r>
      <w:tr w:rsidR="002C1995" w:rsidRPr="00B62258" w:rsidTr="00C9031F">
        <w:trPr>
          <w:trHeight w:val="57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center"/>
              <w:rPr>
                <w:b/>
                <w:bCs/>
                <w:sz w:val="22"/>
                <w:szCs w:val="22"/>
              </w:rPr>
            </w:pPr>
            <w:r w:rsidRPr="00B62258">
              <w:rPr>
                <w:b/>
                <w:bCs/>
                <w:sz w:val="22"/>
                <w:szCs w:val="22"/>
              </w:rPr>
              <w:t xml:space="preserve">Численность поголовья сельскохозяйственных животных  </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r>
      <w:tr w:rsidR="002C1995" w:rsidRPr="00B62258" w:rsidTr="00C9031F">
        <w:trPr>
          <w:trHeight w:val="28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left"/>
              <w:rPr>
                <w:sz w:val="22"/>
                <w:szCs w:val="22"/>
              </w:rPr>
            </w:pPr>
            <w:r w:rsidRPr="00B62258">
              <w:rPr>
                <w:sz w:val="22"/>
                <w:szCs w:val="22"/>
              </w:rPr>
              <w:t>Крупный рогатый скот, голов</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265</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271</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102,3</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272</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100,4</w:t>
            </w:r>
          </w:p>
        </w:tc>
      </w:tr>
      <w:tr w:rsidR="002C1995" w:rsidRPr="00B62258" w:rsidTr="00C9031F">
        <w:trPr>
          <w:trHeight w:val="28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55</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55</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55</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r w:rsidR="002C1995" w:rsidRPr="00B62258" w:rsidTr="00C9031F">
        <w:trPr>
          <w:trHeight w:val="6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r>
      <w:tr w:rsidR="002C1995" w:rsidRPr="00B62258" w:rsidTr="00C9031F">
        <w:trPr>
          <w:trHeight w:val="28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210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216</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102,9</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217</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100,5</w:t>
            </w:r>
          </w:p>
        </w:tc>
      </w:tr>
      <w:tr w:rsidR="002C1995" w:rsidRPr="00B62258" w:rsidTr="00C9031F">
        <w:trPr>
          <w:trHeight w:val="6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300" w:firstLine="660"/>
              <w:jc w:val="left"/>
              <w:rPr>
                <w:sz w:val="22"/>
                <w:szCs w:val="22"/>
              </w:rPr>
            </w:pPr>
            <w:r w:rsidRPr="00B62258">
              <w:rPr>
                <w:sz w:val="22"/>
                <w:szCs w:val="22"/>
              </w:rPr>
              <w:t>из общего поголовья крупного рогатого скота — коровы, голов</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165</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162</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98,2</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165</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101,8</w:t>
            </w:r>
          </w:p>
        </w:tc>
      </w:tr>
      <w:tr w:rsidR="002C1995" w:rsidRPr="00B62258" w:rsidTr="00C9031F">
        <w:trPr>
          <w:trHeight w:val="28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BE7B23">
            <w:pPr>
              <w:spacing w:before="0" w:after="0"/>
              <w:jc w:val="left"/>
              <w:rPr>
                <w:sz w:val="22"/>
                <w:szCs w:val="22"/>
              </w:rPr>
            </w:pPr>
            <w:r w:rsidRPr="00B62258">
              <w:rPr>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60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60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62</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103,3</w:t>
            </w:r>
          </w:p>
        </w:tc>
      </w:tr>
      <w:tr w:rsidR="002C1995" w:rsidRPr="00B62258" w:rsidTr="00C9031F">
        <w:trPr>
          <w:trHeight w:val="9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BE7B23">
            <w:pPr>
              <w:spacing w:before="0" w:after="0"/>
              <w:jc w:val="left"/>
              <w:rPr>
                <w:sz w:val="22"/>
                <w:szCs w:val="22"/>
              </w:rPr>
            </w:pPr>
            <w:r w:rsidRPr="00B62258">
              <w:rPr>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r>
      <w:tr w:rsidR="002C1995" w:rsidRPr="00B62258" w:rsidTr="00C9031F">
        <w:trPr>
          <w:trHeight w:val="28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BE7B23">
            <w:pPr>
              <w:spacing w:before="0" w:after="0"/>
              <w:jc w:val="left"/>
              <w:rPr>
                <w:sz w:val="22"/>
                <w:szCs w:val="22"/>
              </w:rPr>
            </w:pPr>
            <w:r w:rsidRPr="00B62258">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105</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102</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97</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103</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101</w:t>
            </w:r>
          </w:p>
        </w:tc>
      </w:tr>
      <w:tr w:rsidR="002C1995" w:rsidRPr="00B62258" w:rsidTr="00C9031F">
        <w:trPr>
          <w:trHeight w:val="28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left"/>
              <w:rPr>
                <w:sz w:val="22"/>
                <w:szCs w:val="22"/>
              </w:rPr>
            </w:pPr>
            <w:r w:rsidRPr="00B62258">
              <w:rPr>
                <w:sz w:val="22"/>
                <w:szCs w:val="22"/>
              </w:rPr>
              <w:t xml:space="preserve">Свиньи, голов </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1528</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1528</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1543</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101</w:t>
            </w:r>
          </w:p>
        </w:tc>
      </w:tr>
      <w:tr w:rsidR="002C1995" w:rsidRPr="00B62258" w:rsidTr="00C9031F">
        <w:trPr>
          <w:trHeight w:val="28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1200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1200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1215</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101,2</w:t>
            </w:r>
          </w:p>
        </w:tc>
      </w:tr>
      <w:tr w:rsidR="002C1995" w:rsidRPr="00B62258" w:rsidTr="00C9031F">
        <w:trPr>
          <w:trHeight w:val="28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0</w:t>
            </w:r>
          </w:p>
        </w:tc>
      </w:tr>
      <w:tr w:rsidR="002C1995" w:rsidRPr="00B62258" w:rsidTr="00C9031F">
        <w:trPr>
          <w:trHeight w:val="28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ind w:firstLineChars="100" w:firstLine="220"/>
              <w:jc w:val="left"/>
              <w:rPr>
                <w:sz w:val="22"/>
                <w:szCs w:val="22"/>
              </w:rPr>
            </w:pPr>
            <w:r w:rsidRPr="00B62258">
              <w:rPr>
                <w:sz w:val="22"/>
                <w:szCs w:val="22"/>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328</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328</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328</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r w:rsidR="002C1995" w:rsidRPr="00B62258" w:rsidTr="00C9031F">
        <w:trPr>
          <w:trHeight w:val="28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left"/>
              <w:rPr>
                <w:sz w:val="22"/>
                <w:szCs w:val="22"/>
              </w:rPr>
            </w:pPr>
            <w:r w:rsidRPr="00B62258">
              <w:rPr>
                <w:sz w:val="22"/>
                <w:szCs w:val="22"/>
              </w:rPr>
              <w:t>Овцы и козы, голов</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104</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104</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104</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r w:rsidR="002C1995" w:rsidRPr="00B62258" w:rsidTr="00C9031F">
        <w:trPr>
          <w:trHeight w:val="28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2C1995" w:rsidRPr="00B62258" w:rsidRDefault="002C1995" w:rsidP="00C9031F">
            <w:pPr>
              <w:spacing w:before="0" w:after="0"/>
              <w:jc w:val="left"/>
              <w:rPr>
                <w:sz w:val="22"/>
                <w:szCs w:val="22"/>
              </w:rPr>
            </w:pPr>
            <w:r w:rsidRPr="00B62258">
              <w:rPr>
                <w:sz w:val="22"/>
                <w:szCs w:val="22"/>
              </w:rPr>
              <w:t>Птица, тысяч голов</w:t>
            </w:r>
          </w:p>
        </w:tc>
        <w:tc>
          <w:tcPr>
            <w:tcW w:w="1134"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18</w:t>
            </w:r>
          </w:p>
        </w:tc>
        <w:tc>
          <w:tcPr>
            <w:tcW w:w="992"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18</w:t>
            </w:r>
          </w:p>
        </w:tc>
        <w:tc>
          <w:tcPr>
            <w:tcW w:w="851"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18</w:t>
            </w:r>
          </w:p>
        </w:tc>
        <w:tc>
          <w:tcPr>
            <w:tcW w:w="951" w:type="dxa"/>
            <w:tcBorders>
              <w:top w:val="nil"/>
              <w:left w:val="nil"/>
              <w:bottom w:val="single" w:sz="4" w:space="0" w:color="auto"/>
              <w:right w:val="single" w:sz="8" w:space="0" w:color="auto"/>
            </w:tcBorders>
            <w:shd w:val="clear" w:color="auto" w:fill="auto"/>
            <w:noWrap/>
            <w:vAlign w:val="bottom"/>
            <w:hideMark/>
          </w:tcPr>
          <w:p w:rsidR="002C1995" w:rsidRPr="00B62258" w:rsidRDefault="002C1995" w:rsidP="00C9031F">
            <w:pPr>
              <w:spacing w:before="0" w:after="0"/>
              <w:jc w:val="right"/>
              <w:rPr>
                <w:sz w:val="20"/>
                <w:szCs w:val="20"/>
              </w:rPr>
            </w:pPr>
            <w:r w:rsidRPr="00B62258">
              <w:rPr>
                <w:sz w:val="20"/>
                <w:szCs w:val="20"/>
              </w:rPr>
              <w:t>100</w:t>
            </w:r>
          </w:p>
        </w:tc>
      </w:tr>
    </w:tbl>
    <w:p w:rsidR="002C1995" w:rsidRDefault="002C1995" w:rsidP="00052FF1">
      <w:pPr>
        <w:spacing w:before="0" w:after="0"/>
        <w:ind w:firstLine="709"/>
        <w:rPr>
          <w:szCs w:val="28"/>
        </w:rPr>
      </w:pPr>
    </w:p>
    <w:p w:rsidR="002A446D" w:rsidRDefault="00052FF1" w:rsidP="00052FF1">
      <w:pPr>
        <w:spacing w:before="0" w:after="0"/>
        <w:ind w:firstLine="709"/>
        <w:rPr>
          <w:szCs w:val="28"/>
        </w:rPr>
      </w:pPr>
      <w:r w:rsidRPr="00052FF1">
        <w:rPr>
          <w:szCs w:val="28"/>
        </w:rPr>
        <w:t xml:space="preserve">Значительную часть в обеспечение поселения полноценными продуктами питания вносит частный сектор ЛПХ. </w:t>
      </w:r>
    </w:p>
    <w:p w:rsidR="00052FF1" w:rsidRPr="00052FF1" w:rsidRDefault="00052FF1" w:rsidP="00052FF1">
      <w:pPr>
        <w:spacing w:before="0" w:after="0"/>
        <w:ind w:firstLine="709"/>
        <w:rPr>
          <w:szCs w:val="28"/>
        </w:rPr>
      </w:pPr>
      <w:r w:rsidRPr="00052FF1">
        <w:rPr>
          <w:szCs w:val="28"/>
        </w:rPr>
        <w:t xml:space="preserve">Водные возможности и рыбные ресурсы позволяют динамично развиваться такому направлению сельскохозяйственной отрасли как - рыболовство. В 2008 году </w:t>
      </w:r>
      <w:r w:rsidRPr="00052FF1">
        <w:rPr>
          <w:szCs w:val="28"/>
        </w:rPr>
        <w:lastRenderedPageBreak/>
        <w:t>зарегистрировано 7 индивидуальных предпринимателей, взявших в аренду водоемы для рыборазведения.</w:t>
      </w:r>
    </w:p>
    <w:p w:rsidR="00052FF1" w:rsidRPr="00052FF1" w:rsidRDefault="00052FF1" w:rsidP="00052FF1">
      <w:pPr>
        <w:spacing w:before="0" w:after="0"/>
        <w:ind w:firstLine="709"/>
        <w:rPr>
          <w:szCs w:val="28"/>
        </w:rPr>
      </w:pPr>
      <w:r w:rsidRPr="00052FF1">
        <w:rPr>
          <w:szCs w:val="28"/>
        </w:rPr>
        <w:t>Все большую роль в развитии экономики сельского поселения играют структуры малого и среднего бизнеса. В течение ряда лет – это наиболее динамично и поступательно развивающаяся сфера.</w:t>
      </w:r>
    </w:p>
    <w:p w:rsidR="000F45B3" w:rsidRDefault="00052FF1" w:rsidP="00052FF1">
      <w:pPr>
        <w:spacing w:before="0" w:after="0"/>
        <w:ind w:firstLine="709"/>
        <w:rPr>
          <w:szCs w:val="28"/>
        </w:rPr>
      </w:pPr>
      <w:r w:rsidRPr="00052FF1">
        <w:rPr>
          <w:szCs w:val="28"/>
        </w:rPr>
        <w:t>На территории муниципального образования зарегистрировано 18 субъектов малого и среднего бизнеса. Предприятия малого бизнеса присутствуют практически во всех отраслях экономики и являются неотъемлемой ее частью. Наиболее активно развивается розничная торговля и общественное питание.</w:t>
      </w:r>
    </w:p>
    <w:p w:rsidR="002C1995" w:rsidRDefault="002C1995" w:rsidP="00052FF1">
      <w:pPr>
        <w:spacing w:before="0" w:after="0"/>
        <w:ind w:firstLine="709"/>
        <w:rPr>
          <w:szCs w:val="28"/>
        </w:rPr>
      </w:pPr>
    </w:p>
    <w:p w:rsidR="00052FF1" w:rsidRPr="00052FF1" w:rsidRDefault="00052FF1" w:rsidP="00052FF1">
      <w:pPr>
        <w:spacing w:before="0" w:after="0"/>
        <w:ind w:firstLine="709"/>
        <w:rPr>
          <w:highlight w:val="yellow"/>
        </w:rPr>
      </w:pPr>
    </w:p>
    <w:p w:rsidR="00191D39" w:rsidRPr="00B62258" w:rsidRDefault="00191D39" w:rsidP="008A6E48">
      <w:pPr>
        <w:pStyle w:val="20"/>
        <w:spacing w:before="0" w:after="0"/>
        <w:rPr>
          <w:rStyle w:val="a5"/>
          <w:i w:val="0"/>
          <w:sz w:val="26"/>
          <w:szCs w:val="26"/>
        </w:rPr>
      </w:pPr>
      <w:bookmarkStart w:id="8" w:name="_Toc344218071"/>
      <w:r w:rsidRPr="00B62258">
        <w:rPr>
          <w:rStyle w:val="a5"/>
          <w:i w:val="0"/>
          <w:sz w:val="26"/>
          <w:szCs w:val="26"/>
        </w:rPr>
        <w:t>1.1.</w:t>
      </w:r>
      <w:r w:rsidR="00B104DF" w:rsidRPr="00B62258">
        <w:rPr>
          <w:rStyle w:val="a5"/>
          <w:i w:val="0"/>
          <w:sz w:val="26"/>
          <w:szCs w:val="26"/>
        </w:rPr>
        <w:t>6</w:t>
      </w:r>
      <w:r w:rsidRPr="00B62258">
        <w:rPr>
          <w:rStyle w:val="a5"/>
          <w:i w:val="0"/>
          <w:sz w:val="26"/>
          <w:szCs w:val="26"/>
        </w:rPr>
        <w:t xml:space="preserve">. </w:t>
      </w:r>
      <w:r w:rsidR="00B104DF" w:rsidRPr="00B62258">
        <w:rPr>
          <w:rStyle w:val="a5"/>
          <w:i w:val="0"/>
          <w:sz w:val="26"/>
          <w:szCs w:val="26"/>
        </w:rPr>
        <w:t>Доходы населения</w:t>
      </w:r>
      <w:bookmarkEnd w:id="8"/>
      <w:r w:rsidR="002E5EE6">
        <w:rPr>
          <w:rStyle w:val="a5"/>
          <w:i w:val="0"/>
          <w:sz w:val="26"/>
          <w:szCs w:val="26"/>
        </w:rPr>
        <w:t>.</w:t>
      </w:r>
    </w:p>
    <w:tbl>
      <w:tblPr>
        <w:tblW w:w="10363" w:type="dxa"/>
        <w:tblInd w:w="93" w:type="dxa"/>
        <w:tblLayout w:type="fixed"/>
        <w:tblLook w:val="04A0" w:firstRow="1" w:lastRow="0" w:firstColumn="1" w:lastColumn="0" w:noHBand="0" w:noVBand="1"/>
      </w:tblPr>
      <w:tblGrid>
        <w:gridCol w:w="5402"/>
        <w:gridCol w:w="1134"/>
        <w:gridCol w:w="992"/>
        <w:gridCol w:w="851"/>
        <w:gridCol w:w="1033"/>
        <w:gridCol w:w="951"/>
      </w:tblGrid>
      <w:tr w:rsidR="00B62258" w:rsidRPr="00B62258" w:rsidTr="00B62258">
        <w:trPr>
          <w:trHeight w:val="660"/>
        </w:trPr>
        <w:tc>
          <w:tcPr>
            <w:tcW w:w="10363" w:type="dxa"/>
            <w:gridSpan w:val="6"/>
            <w:tcBorders>
              <w:top w:val="nil"/>
              <w:left w:val="nil"/>
              <w:bottom w:val="nil"/>
              <w:right w:val="nil"/>
            </w:tcBorders>
            <w:shd w:val="clear" w:color="auto" w:fill="auto"/>
            <w:vAlign w:val="center"/>
            <w:hideMark/>
          </w:tcPr>
          <w:p w:rsidR="00BE7B23" w:rsidRDefault="00BE7B23" w:rsidP="00BE7B23">
            <w:pPr>
              <w:spacing w:before="0" w:after="0"/>
              <w:ind w:firstLine="474"/>
              <w:jc w:val="center"/>
              <w:rPr>
                <w:b/>
              </w:rPr>
            </w:pPr>
          </w:p>
          <w:p w:rsidR="00B62258" w:rsidRPr="00B62258" w:rsidRDefault="00BE7B23" w:rsidP="00BE7B23">
            <w:pPr>
              <w:spacing w:before="0" w:after="0"/>
              <w:ind w:firstLine="474"/>
              <w:jc w:val="center"/>
              <w:rPr>
                <w:b/>
                <w:bCs/>
              </w:rPr>
            </w:pPr>
            <w:r w:rsidRPr="00AB610D">
              <w:rPr>
                <w:b/>
              </w:rPr>
              <w:t xml:space="preserve">Таблица </w:t>
            </w:r>
            <w:r w:rsidRPr="003E1810">
              <w:rPr>
                <w:b/>
              </w:rPr>
              <w:t>1.1.</w:t>
            </w:r>
            <w:r>
              <w:rPr>
                <w:b/>
              </w:rPr>
              <w:t xml:space="preserve">6.1. Показатели доходов  населения </w:t>
            </w:r>
            <w:r w:rsidRPr="00AB610D">
              <w:rPr>
                <w:b/>
              </w:rPr>
              <w:t>(в соответствии с индикативным планом соц</w:t>
            </w:r>
            <w:r>
              <w:rPr>
                <w:b/>
              </w:rPr>
              <w:t>иально-экономического развития  Восточного  сельского поселения</w:t>
            </w:r>
            <w:r w:rsidRPr="00AB610D">
              <w:rPr>
                <w:b/>
              </w:rPr>
              <w:t>)</w:t>
            </w:r>
          </w:p>
        </w:tc>
      </w:tr>
      <w:tr w:rsidR="00B62258" w:rsidRPr="00B62258" w:rsidTr="002C1995">
        <w:trPr>
          <w:trHeight w:val="270"/>
        </w:trPr>
        <w:tc>
          <w:tcPr>
            <w:tcW w:w="5402" w:type="dxa"/>
            <w:tcBorders>
              <w:top w:val="nil"/>
              <w:left w:val="nil"/>
              <w:bottom w:val="single" w:sz="4" w:space="0" w:color="auto"/>
              <w:right w:val="nil"/>
            </w:tcBorders>
            <w:shd w:val="clear" w:color="auto" w:fill="auto"/>
            <w:noWrap/>
            <w:vAlign w:val="bottom"/>
            <w:hideMark/>
          </w:tcPr>
          <w:p w:rsidR="00B62258" w:rsidRPr="00B62258" w:rsidRDefault="00B62258" w:rsidP="00B62258">
            <w:pPr>
              <w:spacing w:before="0" w:after="0"/>
              <w:jc w:val="left"/>
              <w:rPr>
                <w:sz w:val="20"/>
                <w:szCs w:val="20"/>
              </w:rPr>
            </w:pPr>
          </w:p>
        </w:tc>
        <w:tc>
          <w:tcPr>
            <w:tcW w:w="1134" w:type="dxa"/>
            <w:tcBorders>
              <w:top w:val="nil"/>
              <w:left w:val="nil"/>
              <w:bottom w:val="single" w:sz="4" w:space="0" w:color="auto"/>
              <w:right w:val="nil"/>
            </w:tcBorders>
            <w:shd w:val="clear" w:color="auto" w:fill="auto"/>
            <w:noWrap/>
            <w:vAlign w:val="bottom"/>
            <w:hideMark/>
          </w:tcPr>
          <w:p w:rsidR="00B62258" w:rsidRPr="00B62258" w:rsidRDefault="00B62258" w:rsidP="00B62258">
            <w:pPr>
              <w:spacing w:before="0" w:after="0"/>
              <w:jc w:val="left"/>
              <w:rPr>
                <w:sz w:val="20"/>
                <w:szCs w:val="20"/>
              </w:rPr>
            </w:pPr>
          </w:p>
        </w:tc>
        <w:tc>
          <w:tcPr>
            <w:tcW w:w="992" w:type="dxa"/>
            <w:tcBorders>
              <w:top w:val="nil"/>
              <w:left w:val="nil"/>
              <w:bottom w:val="single" w:sz="4" w:space="0" w:color="auto"/>
              <w:right w:val="nil"/>
            </w:tcBorders>
            <w:shd w:val="clear" w:color="auto" w:fill="auto"/>
            <w:noWrap/>
            <w:vAlign w:val="bottom"/>
            <w:hideMark/>
          </w:tcPr>
          <w:p w:rsidR="00B62258" w:rsidRPr="00B62258" w:rsidRDefault="00B62258" w:rsidP="00B62258">
            <w:pPr>
              <w:spacing w:before="0" w:after="0"/>
              <w:jc w:val="left"/>
              <w:rPr>
                <w:sz w:val="20"/>
                <w:szCs w:val="20"/>
              </w:rPr>
            </w:pPr>
          </w:p>
        </w:tc>
        <w:tc>
          <w:tcPr>
            <w:tcW w:w="851" w:type="dxa"/>
            <w:tcBorders>
              <w:top w:val="nil"/>
              <w:left w:val="nil"/>
              <w:bottom w:val="single" w:sz="4" w:space="0" w:color="auto"/>
              <w:right w:val="nil"/>
            </w:tcBorders>
            <w:shd w:val="clear" w:color="auto" w:fill="auto"/>
            <w:noWrap/>
            <w:vAlign w:val="bottom"/>
            <w:hideMark/>
          </w:tcPr>
          <w:p w:rsidR="00B62258" w:rsidRPr="00B62258" w:rsidRDefault="00B62258" w:rsidP="00B62258">
            <w:pPr>
              <w:spacing w:before="0" w:after="0"/>
              <w:jc w:val="left"/>
              <w:rPr>
                <w:sz w:val="20"/>
                <w:szCs w:val="20"/>
              </w:rPr>
            </w:pPr>
          </w:p>
        </w:tc>
        <w:tc>
          <w:tcPr>
            <w:tcW w:w="1033" w:type="dxa"/>
            <w:tcBorders>
              <w:top w:val="nil"/>
              <w:left w:val="nil"/>
              <w:bottom w:val="single" w:sz="4" w:space="0" w:color="auto"/>
              <w:right w:val="nil"/>
            </w:tcBorders>
            <w:shd w:val="clear" w:color="auto" w:fill="auto"/>
            <w:noWrap/>
            <w:vAlign w:val="bottom"/>
            <w:hideMark/>
          </w:tcPr>
          <w:p w:rsidR="00B62258" w:rsidRPr="00B62258" w:rsidRDefault="00B62258" w:rsidP="00B62258">
            <w:pPr>
              <w:spacing w:before="0" w:after="0"/>
              <w:jc w:val="left"/>
              <w:rPr>
                <w:sz w:val="20"/>
                <w:szCs w:val="20"/>
              </w:rPr>
            </w:pPr>
          </w:p>
        </w:tc>
        <w:tc>
          <w:tcPr>
            <w:tcW w:w="951" w:type="dxa"/>
            <w:tcBorders>
              <w:top w:val="nil"/>
              <w:left w:val="nil"/>
              <w:bottom w:val="nil"/>
              <w:right w:val="nil"/>
            </w:tcBorders>
            <w:shd w:val="clear" w:color="auto" w:fill="auto"/>
            <w:noWrap/>
            <w:vAlign w:val="bottom"/>
            <w:hideMark/>
          </w:tcPr>
          <w:p w:rsidR="00B62258" w:rsidRPr="00B62258" w:rsidRDefault="00B62258" w:rsidP="00B62258">
            <w:pPr>
              <w:spacing w:before="0" w:after="0"/>
              <w:jc w:val="left"/>
              <w:rPr>
                <w:sz w:val="20"/>
                <w:szCs w:val="20"/>
              </w:rPr>
            </w:pPr>
          </w:p>
        </w:tc>
      </w:tr>
      <w:tr w:rsidR="002C1995" w:rsidRPr="00B62258" w:rsidTr="002C1995">
        <w:trPr>
          <w:trHeight w:val="77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995" w:rsidRPr="00B62258" w:rsidRDefault="002C1995" w:rsidP="00B62258">
            <w:pPr>
              <w:spacing w:before="0" w:after="0"/>
              <w:jc w:val="center"/>
              <w:rPr>
                <w:sz w:val="20"/>
                <w:szCs w:val="20"/>
              </w:rPr>
            </w:pPr>
            <w:r w:rsidRPr="00B62258">
              <w:rPr>
                <w:sz w:val="20"/>
                <w:szCs w:val="20"/>
              </w:rPr>
              <w:t>Показатель, 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995" w:rsidRPr="00B62258" w:rsidRDefault="002C1995" w:rsidP="00B62258">
            <w:pPr>
              <w:spacing w:before="0" w:after="0"/>
              <w:jc w:val="center"/>
              <w:rPr>
                <w:sz w:val="20"/>
                <w:szCs w:val="20"/>
              </w:rPr>
            </w:pPr>
            <w:r w:rsidRPr="00B62258">
              <w:rPr>
                <w:sz w:val="20"/>
                <w:szCs w:val="20"/>
              </w:rPr>
              <w:t>2010 год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995" w:rsidRPr="00B62258" w:rsidRDefault="002C1995" w:rsidP="00B62258">
            <w:pPr>
              <w:spacing w:before="0" w:after="0"/>
              <w:jc w:val="center"/>
              <w:rPr>
                <w:sz w:val="20"/>
                <w:szCs w:val="20"/>
              </w:rPr>
            </w:pPr>
            <w:r w:rsidRPr="00B62258">
              <w:rPr>
                <w:sz w:val="20"/>
                <w:szCs w:val="20"/>
              </w:rPr>
              <w:t>2011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995" w:rsidRPr="00B62258" w:rsidRDefault="002C1995" w:rsidP="00B62258">
            <w:pPr>
              <w:spacing w:before="0" w:after="0"/>
              <w:jc w:val="center"/>
              <w:rPr>
                <w:sz w:val="18"/>
                <w:szCs w:val="18"/>
              </w:rPr>
            </w:pPr>
            <w:r w:rsidRPr="00B62258">
              <w:rPr>
                <w:sz w:val="18"/>
                <w:szCs w:val="18"/>
              </w:rPr>
              <w:t>2011 г. в % к 2010 г.</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995" w:rsidRPr="00B62258" w:rsidRDefault="002C1995" w:rsidP="00B62258">
            <w:pPr>
              <w:spacing w:before="0" w:after="0"/>
              <w:jc w:val="center"/>
              <w:rPr>
                <w:sz w:val="20"/>
                <w:szCs w:val="20"/>
              </w:rPr>
            </w:pPr>
            <w:r w:rsidRPr="00B62258">
              <w:rPr>
                <w:sz w:val="20"/>
                <w:szCs w:val="20"/>
              </w:rPr>
              <w:t>2012 год</w:t>
            </w:r>
          </w:p>
        </w:tc>
        <w:tc>
          <w:tcPr>
            <w:tcW w:w="951" w:type="dxa"/>
            <w:tcBorders>
              <w:top w:val="single" w:sz="8" w:space="0" w:color="auto"/>
              <w:left w:val="single" w:sz="4" w:space="0" w:color="auto"/>
              <w:bottom w:val="nil"/>
              <w:right w:val="single" w:sz="8" w:space="0" w:color="auto"/>
            </w:tcBorders>
            <w:shd w:val="clear" w:color="auto" w:fill="auto"/>
            <w:vAlign w:val="center"/>
            <w:hideMark/>
          </w:tcPr>
          <w:p w:rsidR="002C1995" w:rsidRPr="00B62258" w:rsidRDefault="002C1995" w:rsidP="00B62258">
            <w:pPr>
              <w:spacing w:before="0" w:after="0"/>
              <w:jc w:val="center"/>
              <w:rPr>
                <w:sz w:val="18"/>
                <w:szCs w:val="18"/>
              </w:rPr>
            </w:pPr>
            <w:r w:rsidRPr="00B62258">
              <w:rPr>
                <w:sz w:val="18"/>
                <w:szCs w:val="18"/>
              </w:rPr>
              <w:t>2012 г. в % к 2011 г.</w:t>
            </w:r>
          </w:p>
        </w:tc>
      </w:tr>
      <w:tr w:rsidR="00B62258" w:rsidRPr="00B62258" w:rsidTr="002C1995">
        <w:trPr>
          <w:trHeight w:val="555"/>
        </w:trPr>
        <w:tc>
          <w:tcPr>
            <w:tcW w:w="54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62258" w:rsidRPr="00B62258" w:rsidRDefault="00B62258" w:rsidP="00B62258">
            <w:pPr>
              <w:spacing w:before="0" w:after="0"/>
              <w:jc w:val="left"/>
              <w:rPr>
                <w:sz w:val="22"/>
                <w:szCs w:val="22"/>
              </w:rPr>
            </w:pPr>
            <w:r w:rsidRPr="00B62258">
              <w:rPr>
                <w:sz w:val="22"/>
                <w:szCs w:val="22"/>
              </w:rPr>
              <w:t>Среднегодовая численность постоянного населения – всего,  тыс. чел.</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2,233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2,234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100</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2236</w:t>
            </w:r>
          </w:p>
        </w:tc>
        <w:tc>
          <w:tcPr>
            <w:tcW w:w="951" w:type="dxa"/>
            <w:tcBorders>
              <w:top w:val="single" w:sz="8" w:space="0" w:color="auto"/>
              <w:left w:val="nil"/>
              <w:bottom w:val="single" w:sz="4" w:space="0" w:color="auto"/>
              <w:right w:val="single" w:sz="8"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100</w:t>
            </w:r>
          </w:p>
        </w:tc>
      </w:tr>
      <w:tr w:rsidR="00B62258" w:rsidRPr="00B62258" w:rsidTr="00B62258">
        <w:trPr>
          <w:trHeight w:val="6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B62258" w:rsidRPr="00B62258" w:rsidRDefault="00B62258" w:rsidP="00B62258">
            <w:pPr>
              <w:spacing w:before="0" w:after="0"/>
              <w:jc w:val="left"/>
              <w:rPr>
                <w:sz w:val="22"/>
                <w:szCs w:val="22"/>
              </w:rPr>
            </w:pPr>
            <w:r w:rsidRPr="00B62258">
              <w:rPr>
                <w:sz w:val="22"/>
                <w:szCs w:val="22"/>
              </w:rPr>
              <w:t>Среднедушевой денежный доход на одного жителя, 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5,027</w:t>
            </w:r>
          </w:p>
        </w:tc>
        <w:tc>
          <w:tcPr>
            <w:tcW w:w="992"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5,68</w:t>
            </w:r>
          </w:p>
        </w:tc>
        <w:tc>
          <w:tcPr>
            <w:tcW w:w="851"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113</w:t>
            </w:r>
          </w:p>
        </w:tc>
        <w:tc>
          <w:tcPr>
            <w:tcW w:w="1033"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6,43</w:t>
            </w:r>
          </w:p>
        </w:tc>
        <w:tc>
          <w:tcPr>
            <w:tcW w:w="951" w:type="dxa"/>
            <w:tcBorders>
              <w:top w:val="nil"/>
              <w:left w:val="nil"/>
              <w:bottom w:val="single" w:sz="4" w:space="0" w:color="auto"/>
              <w:right w:val="single" w:sz="8"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113,2</w:t>
            </w:r>
          </w:p>
        </w:tc>
      </w:tr>
      <w:tr w:rsidR="00B62258" w:rsidRPr="00B62258" w:rsidTr="00B62258">
        <w:trPr>
          <w:trHeight w:val="6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B62258" w:rsidRPr="00B62258" w:rsidRDefault="00B62258" w:rsidP="00B62258">
            <w:pPr>
              <w:spacing w:before="0" w:after="0"/>
              <w:jc w:val="left"/>
              <w:rPr>
                <w:sz w:val="22"/>
                <w:szCs w:val="22"/>
              </w:rPr>
            </w:pPr>
            <w:r w:rsidRPr="00B62258">
              <w:rPr>
                <w:sz w:val="22"/>
                <w:szCs w:val="22"/>
              </w:rPr>
              <w:t>Численность экономически активного населения, тыс. чел.</w:t>
            </w:r>
          </w:p>
        </w:tc>
        <w:tc>
          <w:tcPr>
            <w:tcW w:w="1134"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1,730</w:t>
            </w:r>
          </w:p>
        </w:tc>
        <w:tc>
          <w:tcPr>
            <w:tcW w:w="992"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1,726</w:t>
            </w:r>
          </w:p>
        </w:tc>
        <w:tc>
          <w:tcPr>
            <w:tcW w:w="851"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99,7</w:t>
            </w:r>
          </w:p>
        </w:tc>
        <w:tc>
          <w:tcPr>
            <w:tcW w:w="1033"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1,728</w:t>
            </w:r>
          </w:p>
        </w:tc>
        <w:tc>
          <w:tcPr>
            <w:tcW w:w="951" w:type="dxa"/>
            <w:tcBorders>
              <w:top w:val="nil"/>
              <w:left w:val="nil"/>
              <w:bottom w:val="single" w:sz="4" w:space="0" w:color="auto"/>
              <w:right w:val="single" w:sz="8"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100,1</w:t>
            </w:r>
          </w:p>
        </w:tc>
      </w:tr>
      <w:tr w:rsidR="00B62258" w:rsidRPr="00B62258" w:rsidTr="00B62258">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B62258" w:rsidRPr="00B62258" w:rsidRDefault="00B62258" w:rsidP="00B62258">
            <w:pPr>
              <w:spacing w:before="0" w:after="0"/>
              <w:jc w:val="left"/>
              <w:rPr>
                <w:sz w:val="22"/>
                <w:szCs w:val="22"/>
              </w:rPr>
            </w:pPr>
            <w:r w:rsidRPr="00B62258">
              <w:rPr>
                <w:sz w:val="22"/>
                <w:szCs w:val="22"/>
              </w:rPr>
              <w:t>Численность занятых в экономике, тыс. чел.</w:t>
            </w:r>
          </w:p>
        </w:tc>
        <w:tc>
          <w:tcPr>
            <w:tcW w:w="1134"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0,358</w:t>
            </w:r>
          </w:p>
        </w:tc>
        <w:tc>
          <w:tcPr>
            <w:tcW w:w="992"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0,359</w:t>
            </w:r>
          </w:p>
        </w:tc>
        <w:tc>
          <w:tcPr>
            <w:tcW w:w="851"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100,2</w:t>
            </w:r>
          </w:p>
        </w:tc>
        <w:tc>
          <w:tcPr>
            <w:tcW w:w="1033"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0,361</w:t>
            </w:r>
          </w:p>
        </w:tc>
        <w:tc>
          <w:tcPr>
            <w:tcW w:w="951" w:type="dxa"/>
            <w:tcBorders>
              <w:top w:val="nil"/>
              <w:left w:val="nil"/>
              <w:bottom w:val="single" w:sz="4" w:space="0" w:color="auto"/>
              <w:right w:val="single" w:sz="8"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100,6</w:t>
            </w:r>
          </w:p>
        </w:tc>
      </w:tr>
      <w:tr w:rsidR="00B62258" w:rsidRPr="00B62258" w:rsidTr="00B62258">
        <w:trPr>
          <w:trHeight w:val="57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B62258" w:rsidRPr="00B62258" w:rsidRDefault="00B62258" w:rsidP="00B62258">
            <w:pPr>
              <w:spacing w:before="0" w:after="0"/>
              <w:jc w:val="left"/>
              <w:rPr>
                <w:sz w:val="22"/>
                <w:szCs w:val="22"/>
              </w:rPr>
            </w:pPr>
            <w:r w:rsidRPr="00B62258">
              <w:rPr>
                <w:sz w:val="22"/>
                <w:szCs w:val="22"/>
              </w:rPr>
              <w:t>Номинальная начисленная среднемесячная заработная плата, 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9,900</w:t>
            </w:r>
          </w:p>
        </w:tc>
        <w:tc>
          <w:tcPr>
            <w:tcW w:w="992"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10,742</w:t>
            </w:r>
          </w:p>
        </w:tc>
        <w:tc>
          <w:tcPr>
            <w:tcW w:w="851"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108,5</w:t>
            </w:r>
          </w:p>
        </w:tc>
        <w:tc>
          <w:tcPr>
            <w:tcW w:w="1033"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11,708</w:t>
            </w:r>
          </w:p>
        </w:tc>
        <w:tc>
          <w:tcPr>
            <w:tcW w:w="951" w:type="dxa"/>
            <w:tcBorders>
              <w:top w:val="nil"/>
              <w:left w:val="nil"/>
              <w:bottom w:val="single" w:sz="4" w:space="0" w:color="auto"/>
              <w:right w:val="single" w:sz="8"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109</w:t>
            </w:r>
          </w:p>
        </w:tc>
      </w:tr>
      <w:tr w:rsidR="00B62258" w:rsidRPr="00B62258" w:rsidTr="00B62258">
        <w:trPr>
          <w:trHeight w:val="57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B62258" w:rsidRPr="00B62258" w:rsidRDefault="00B62258" w:rsidP="00B62258">
            <w:pPr>
              <w:spacing w:before="0" w:after="0"/>
              <w:jc w:val="left"/>
              <w:rPr>
                <w:sz w:val="22"/>
                <w:szCs w:val="22"/>
              </w:rPr>
            </w:pPr>
            <w:r w:rsidRPr="00B62258">
              <w:rPr>
                <w:sz w:val="22"/>
                <w:szCs w:val="22"/>
              </w:rPr>
              <w:t>Численность занятых в личных подсобных хозяйствах,       тыс. чел.</w:t>
            </w:r>
          </w:p>
        </w:tc>
        <w:tc>
          <w:tcPr>
            <w:tcW w:w="1134" w:type="dxa"/>
            <w:tcBorders>
              <w:top w:val="nil"/>
              <w:left w:val="nil"/>
              <w:bottom w:val="single" w:sz="4" w:space="0" w:color="auto"/>
              <w:right w:val="single" w:sz="4"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0,845</w:t>
            </w:r>
          </w:p>
        </w:tc>
        <w:tc>
          <w:tcPr>
            <w:tcW w:w="992" w:type="dxa"/>
            <w:tcBorders>
              <w:top w:val="nil"/>
              <w:left w:val="nil"/>
              <w:bottom w:val="single" w:sz="4" w:space="0" w:color="auto"/>
              <w:right w:val="single" w:sz="4"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0,845</w:t>
            </w:r>
          </w:p>
        </w:tc>
        <w:tc>
          <w:tcPr>
            <w:tcW w:w="851" w:type="dxa"/>
            <w:tcBorders>
              <w:top w:val="nil"/>
              <w:left w:val="nil"/>
              <w:bottom w:val="single" w:sz="4" w:space="0" w:color="auto"/>
              <w:right w:val="single" w:sz="4"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0,845</w:t>
            </w:r>
          </w:p>
        </w:tc>
        <w:tc>
          <w:tcPr>
            <w:tcW w:w="951" w:type="dxa"/>
            <w:tcBorders>
              <w:top w:val="nil"/>
              <w:left w:val="nil"/>
              <w:bottom w:val="single" w:sz="4" w:space="0" w:color="auto"/>
              <w:right w:val="single" w:sz="8"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100</w:t>
            </w:r>
          </w:p>
        </w:tc>
      </w:tr>
      <w:tr w:rsidR="00B62258" w:rsidRPr="00B62258" w:rsidTr="00B62258">
        <w:trPr>
          <w:trHeight w:val="570"/>
        </w:trPr>
        <w:tc>
          <w:tcPr>
            <w:tcW w:w="5402" w:type="dxa"/>
            <w:tcBorders>
              <w:top w:val="nil"/>
              <w:left w:val="single" w:sz="8" w:space="0" w:color="auto"/>
              <w:bottom w:val="single" w:sz="4" w:space="0" w:color="auto"/>
              <w:right w:val="single" w:sz="4" w:space="0" w:color="auto"/>
            </w:tcBorders>
            <w:shd w:val="clear" w:color="auto" w:fill="auto"/>
            <w:vAlign w:val="bottom"/>
            <w:hideMark/>
          </w:tcPr>
          <w:p w:rsidR="00B62258" w:rsidRPr="00B62258" w:rsidRDefault="00B62258" w:rsidP="00B62258">
            <w:pPr>
              <w:spacing w:before="0" w:after="0"/>
              <w:jc w:val="left"/>
              <w:rPr>
                <w:sz w:val="22"/>
                <w:szCs w:val="22"/>
              </w:rPr>
            </w:pPr>
            <w:proofErr w:type="gramStart"/>
            <w:r w:rsidRPr="00B62258">
              <w:rPr>
                <w:sz w:val="22"/>
                <w:szCs w:val="22"/>
              </w:rPr>
              <w:t>Среднемесячные доходы занятых в личных подсобных хозяйствах, тыс.руб.</w:t>
            </w:r>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5,1</w:t>
            </w:r>
          </w:p>
        </w:tc>
        <w:tc>
          <w:tcPr>
            <w:tcW w:w="992" w:type="dxa"/>
            <w:tcBorders>
              <w:top w:val="nil"/>
              <w:left w:val="nil"/>
              <w:bottom w:val="single" w:sz="4" w:space="0" w:color="auto"/>
              <w:right w:val="single" w:sz="4"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5,3</w:t>
            </w:r>
          </w:p>
        </w:tc>
        <w:tc>
          <w:tcPr>
            <w:tcW w:w="851" w:type="dxa"/>
            <w:tcBorders>
              <w:top w:val="nil"/>
              <w:left w:val="nil"/>
              <w:bottom w:val="single" w:sz="4" w:space="0" w:color="auto"/>
              <w:right w:val="single" w:sz="4"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103,9</w:t>
            </w:r>
          </w:p>
        </w:tc>
        <w:tc>
          <w:tcPr>
            <w:tcW w:w="1033" w:type="dxa"/>
            <w:tcBorders>
              <w:top w:val="nil"/>
              <w:left w:val="nil"/>
              <w:bottom w:val="single" w:sz="4" w:space="0" w:color="auto"/>
              <w:right w:val="single" w:sz="4"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5,1</w:t>
            </w:r>
          </w:p>
        </w:tc>
        <w:tc>
          <w:tcPr>
            <w:tcW w:w="951" w:type="dxa"/>
            <w:tcBorders>
              <w:top w:val="nil"/>
              <w:left w:val="nil"/>
              <w:bottom w:val="single" w:sz="4" w:space="0" w:color="auto"/>
              <w:right w:val="single" w:sz="8"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96,2</w:t>
            </w:r>
          </w:p>
        </w:tc>
      </w:tr>
      <w:tr w:rsidR="00B62258" w:rsidRPr="00B62258" w:rsidTr="00B62258">
        <w:trPr>
          <w:trHeight w:val="300"/>
        </w:trPr>
        <w:tc>
          <w:tcPr>
            <w:tcW w:w="5402" w:type="dxa"/>
            <w:tcBorders>
              <w:top w:val="nil"/>
              <w:left w:val="single" w:sz="8" w:space="0" w:color="auto"/>
              <w:bottom w:val="single" w:sz="4" w:space="0" w:color="auto"/>
              <w:right w:val="single" w:sz="4" w:space="0" w:color="auto"/>
            </w:tcBorders>
            <w:shd w:val="clear" w:color="000000" w:fill="FFFF00"/>
            <w:vAlign w:val="bottom"/>
            <w:hideMark/>
          </w:tcPr>
          <w:p w:rsidR="00B62258" w:rsidRPr="00B06791" w:rsidRDefault="00B62258" w:rsidP="00B62258">
            <w:pPr>
              <w:spacing w:before="0" w:after="0"/>
              <w:jc w:val="left"/>
              <w:rPr>
                <w:sz w:val="22"/>
                <w:szCs w:val="22"/>
              </w:rPr>
            </w:pPr>
            <w:bookmarkStart w:id="9" w:name="_GoBack" w:colFirst="0" w:colLast="1"/>
            <w:r w:rsidRPr="00B06791">
              <w:rPr>
                <w:sz w:val="22"/>
                <w:szCs w:val="22"/>
              </w:rPr>
              <w:t>Численность зарегистрированных безработных, чел.</w:t>
            </w:r>
          </w:p>
        </w:tc>
        <w:tc>
          <w:tcPr>
            <w:tcW w:w="1134" w:type="dxa"/>
            <w:tcBorders>
              <w:top w:val="nil"/>
              <w:left w:val="nil"/>
              <w:bottom w:val="single" w:sz="4" w:space="0" w:color="auto"/>
              <w:right w:val="single" w:sz="4" w:space="0" w:color="auto"/>
            </w:tcBorders>
            <w:shd w:val="clear" w:color="000000" w:fill="FFFFFF"/>
            <w:noWrap/>
            <w:vAlign w:val="bottom"/>
            <w:hideMark/>
          </w:tcPr>
          <w:p w:rsidR="00B62258" w:rsidRPr="00B06791" w:rsidRDefault="00B62258" w:rsidP="00B62258">
            <w:pPr>
              <w:spacing w:before="0" w:after="0"/>
              <w:jc w:val="right"/>
              <w:rPr>
                <w:sz w:val="20"/>
                <w:szCs w:val="20"/>
              </w:rPr>
            </w:pPr>
            <w:r w:rsidRPr="00B06791">
              <w:rPr>
                <w:sz w:val="20"/>
                <w:szCs w:val="20"/>
              </w:rPr>
              <w:t>26</w:t>
            </w:r>
          </w:p>
        </w:tc>
        <w:tc>
          <w:tcPr>
            <w:tcW w:w="992" w:type="dxa"/>
            <w:tcBorders>
              <w:top w:val="nil"/>
              <w:left w:val="nil"/>
              <w:bottom w:val="single" w:sz="4" w:space="0" w:color="auto"/>
              <w:right w:val="single" w:sz="4"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26</w:t>
            </w:r>
          </w:p>
        </w:tc>
        <w:tc>
          <w:tcPr>
            <w:tcW w:w="851" w:type="dxa"/>
            <w:tcBorders>
              <w:top w:val="nil"/>
              <w:left w:val="nil"/>
              <w:bottom w:val="single" w:sz="4" w:space="0" w:color="auto"/>
              <w:right w:val="single" w:sz="4"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100</w:t>
            </w:r>
          </w:p>
        </w:tc>
        <w:tc>
          <w:tcPr>
            <w:tcW w:w="1033" w:type="dxa"/>
            <w:tcBorders>
              <w:top w:val="nil"/>
              <w:left w:val="nil"/>
              <w:bottom w:val="single" w:sz="4" w:space="0" w:color="auto"/>
              <w:right w:val="single" w:sz="4"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26</w:t>
            </w:r>
          </w:p>
        </w:tc>
        <w:tc>
          <w:tcPr>
            <w:tcW w:w="951" w:type="dxa"/>
            <w:tcBorders>
              <w:top w:val="nil"/>
              <w:left w:val="nil"/>
              <w:bottom w:val="single" w:sz="4" w:space="0" w:color="auto"/>
              <w:right w:val="single" w:sz="8"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100</w:t>
            </w:r>
          </w:p>
        </w:tc>
      </w:tr>
      <w:bookmarkEnd w:id="9"/>
      <w:tr w:rsidR="00B62258" w:rsidRPr="00B62258" w:rsidTr="00B62258">
        <w:trPr>
          <w:trHeight w:val="57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B62258" w:rsidRPr="00B62258" w:rsidRDefault="00B62258" w:rsidP="00B62258">
            <w:pPr>
              <w:spacing w:before="0" w:after="0"/>
              <w:jc w:val="left"/>
              <w:rPr>
                <w:sz w:val="22"/>
                <w:szCs w:val="22"/>
              </w:rPr>
            </w:pPr>
            <w:r w:rsidRPr="00B62258">
              <w:rPr>
                <w:sz w:val="22"/>
                <w:szCs w:val="22"/>
              </w:rPr>
              <w:t xml:space="preserve">Уровень регистрируемой безработицы, в % к численности </w:t>
            </w:r>
            <w:proofErr w:type="gramStart"/>
            <w:r w:rsidRPr="00B62258">
              <w:rPr>
                <w:sz w:val="22"/>
                <w:szCs w:val="22"/>
              </w:rPr>
              <w:t>трудоспособного</w:t>
            </w:r>
            <w:proofErr w:type="gramEnd"/>
            <w:r w:rsidRPr="00B62258">
              <w:rPr>
                <w:sz w:val="22"/>
                <w:szCs w:val="22"/>
              </w:rPr>
              <w:t xml:space="preserve"> населения в трудоспособном возрасте</w:t>
            </w:r>
          </w:p>
        </w:tc>
        <w:tc>
          <w:tcPr>
            <w:tcW w:w="1134" w:type="dxa"/>
            <w:tcBorders>
              <w:top w:val="nil"/>
              <w:left w:val="nil"/>
              <w:bottom w:val="single" w:sz="4" w:space="0" w:color="auto"/>
              <w:right w:val="single" w:sz="4"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2,33</w:t>
            </w:r>
          </w:p>
        </w:tc>
        <w:tc>
          <w:tcPr>
            <w:tcW w:w="992" w:type="dxa"/>
            <w:tcBorders>
              <w:top w:val="nil"/>
              <w:left w:val="nil"/>
              <w:bottom w:val="single" w:sz="4" w:space="0" w:color="auto"/>
              <w:right w:val="single" w:sz="4"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1,24</w:t>
            </w:r>
          </w:p>
        </w:tc>
        <w:tc>
          <w:tcPr>
            <w:tcW w:w="851" w:type="dxa"/>
            <w:tcBorders>
              <w:top w:val="nil"/>
              <w:left w:val="nil"/>
              <w:bottom w:val="single" w:sz="4" w:space="0" w:color="auto"/>
              <w:right w:val="single" w:sz="4"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53,2</w:t>
            </w:r>
          </w:p>
        </w:tc>
        <w:tc>
          <w:tcPr>
            <w:tcW w:w="1033" w:type="dxa"/>
            <w:tcBorders>
              <w:top w:val="nil"/>
              <w:left w:val="nil"/>
              <w:bottom w:val="single" w:sz="4" w:space="0" w:color="auto"/>
              <w:right w:val="single" w:sz="4"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1,24</w:t>
            </w:r>
          </w:p>
        </w:tc>
        <w:tc>
          <w:tcPr>
            <w:tcW w:w="951" w:type="dxa"/>
            <w:tcBorders>
              <w:top w:val="nil"/>
              <w:left w:val="nil"/>
              <w:bottom w:val="single" w:sz="4" w:space="0" w:color="auto"/>
              <w:right w:val="single" w:sz="8" w:space="0" w:color="auto"/>
            </w:tcBorders>
            <w:shd w:val="clear" w:color="000000" w:fill="FFFFFF"/>
            <w:noWrap/>
            <w:vAlign w:val="bottom"/>
            <w:hideMark/>
          </w:tcPr>
          <w:p w:rsidR="00B62258" w:rsidRPr="00B62258" w:rsidRDefault="00B62258" w:rsidP="00B62258">
            <w:pPr>
              <w:spacing w:before="0" w:after="0"/>
              <w:jc w:val="right"/>
              <w:rPr>
                <w:sz w:val="20"/>
                <w:szCs w:val="20"/>
              </w:rPr>
            </w:pPr>
            <w:r w:rsidRPr="00B62258">
              <w:rPr>
                <w:sz w:val="20"/>
                <w:szCs w:val="20"/>
              </w:rPr>
              <w:t>100</w:t>
            </w:r>
          </w:p>
        </w:tc>
      </w:tr>
      <w:tr w:rsidR="00B62258" w:rsidRPr="00B62258" w:rsidTr="00B62258">
        <w:trPr>
          <w:trHeight w:val="30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B62258" w:rsidRPr="00B62258" w:rsidRDefault="00B62258" w:rsidP="00B62258">
            <w:pPr>
              <w:spacing w:before="0" w:after="0"/>
              <w:jc w:val="left"/>
              <w:rPr>
                <w:sz w:val="22"/>
                <w:szCs w:val="22"/>
              </w:rPr>
            </w:pPr>
            <w:r w:rsidRPr="00B62258">
              <w:rPr>
                <w:sz w:val="22"/>
                <w:szCs w:val="22"/>
              </w:rPr>
              <w:t>Фонд оплаты труда, 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25811</w:t>
            </w:r>
          </w:p>
        </w:tc>
        <w:tc>
          <w:tcPr>
            <w:tcW w:w="992"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28908</w:t>
            </w:r>
          </w:p>
        </w:tc>
        <w:tc>
          <w:tcPr>
            <w:tcW w:w="851"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112</w:t>
            </w:r>
          </w:p>
        </w:tc>
        <w:tc>
          <w:tcPr>
            <w:tcW w:w="1033" w:type="dxa"/>
            <w:tcBorders>
              <w:top w:val="nil"/>
              <w:left w:val="nil"/>
              <w:bottom w:val="single" w:sz="4" w:space="0" w:color="auto"/>
              <w:right w:val="single" w:sz="4"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31885</w:t>
            </w:r>
          </w:p>
        </w:tc>
        <w:tc>
          <w:tcPr>
            <w:tcW w:w="951" w:type="dxa"/>
            <w:tcBorders>
              <w:top w:val="nil"/>
              <w:left w:val="nil"/>
              <w:bottom w:val="single" w:sz="4" w:space="0" w:color="auto"/>
              <w:right w:val="single" w:sz="8" w:space="0" w:color="auto"/>
            </w:tcBorders>
            <w:shd w:val="clear" w:color="auto" w:fill="auto"/>
            <w:noWrap/>
            <w:vAlign w:val="bottom"/>
            <w:hideMark/>
          </w:tcPr>
          <w:p w:rsidR="00B62258" w:rsidRPr="00B62258" w:rsidRDefault="00B62258" w:rsidP="00B62258">
            <w:pPr>
              <w:spacing w:before="0" w:after="0"/>
              <w:jc w:val="right"/>
              <w:rPr>
                <w:sz w:val="20"/>
                <w:szCs w:val="20"/>
              </w:rPr>
            </w:pPr>
            <w:r w:rsidRPr="00B62258">
              <w:rPr>
                <w:sz w:val="20"/>
                <w:szCs w:val="20"/>
              </w:rPr>
              <w:t>110,3</w:t>
            </w:r>
          </w:p>
        </w:tc>
      </w:tr>
    </w:tbl>
    <w:p w:rsidR="003044B7" w:rsidRDefault="003044B7" w:rsidP="00D52631">
      <w:pPr>
        <w:pStyle w:val="20"/>
        <w:spacing w:before="0" w:after="0"/>
        <w:ind w:left="0" w:firstLine="0"/>
        <w:rPr>
          <w:rStyle w:val="a5"/>
          <w:i w:val="0"/>
          <w:sz w:val="26"/>
          <w:szCs w:val="26"/>
        </w:rPr>
      </w:pPr>
      <w:bookmarkStart w:id="10" w:name="_Toc344218072"/>
    </w:p>
    <w:p w:rsidR="003044B7" w:rsidRDefault="003044B7" w:rsidP="003044B7"/>
    <w:p w:rsidR="003044B7" w:rsidRDefault="003044B7" w:rsidP="003044B7"/>
    <w:p w:rsidR="003044B7" w:rsidRDefault="003044B7" w:rsidP="003044B7"/>
    <w:p w:rsidR="003044B7" w:rsidRDefault="003044B7" w:rsidP="003044B7"/>
    <w:p w:rsidR="003044B7" w:rsidRDefault="003044B7" w:rsidP="003044B7"/>
    <w:p w:rsidR="003044B7" w:rsidRDefault="003044B7" w:rsidP="003044B7"/>
    <w:p w:rsidR="003044B7" w:rsidRDefault="003044B7" w:rsidP="003044B7"/>
    <w:p w:rsidR="003044B7" w:rsidRDefault="003044B7" w:rsidP="003044B7"/>
    <w:p w:rsidR="003044B7" w:rsidRPr="003044B7" w:rsidRDefault="003044B7" w:rsidP="003044B7"/>
    <w:p w:rsidR="00D52631" w:rsidRDefault="00B104DF" w:rsidP="00D52631">
      <w:pPr>
        <w:pStyle w:val="20"/>
        <w:spacing w:before="0" w:after="0"/>
        <w:ind w:left="0" w:firstLine="0"/>
        <w:rPr>
          <w:rStyle w:val="a5"/>
          <w:i w:val="0"/>
          <w:sz w:val="26"/>
          <w:szCs w:val="26"/>
        </w:rPr>
      </w:pPr>
      <w:r w:rsidRPr="00052FF1">
        <w:rPr>
          <w:rStyle w:val="a5"/>
          <w:i w:val="0"/>
          <w:sz w:val="26"/>
          <w:szCs w:val="26"/>
        </w:rPr>
        <w:lastRenderedPageBreak/>
        <w:t xml:space="preserve">1.1.7. </w:t>
      </w:r>
      <w:r w:rsidR="006407EC" w:rsidRPr="00052FF1">
        <w:rPr>
          <w:rStyle w:val="a5"/>
          <w:i w:val="0"/>
          <w:sz w:val="26"/>
          <w:szCs w:val="26"/>
        </w:rPr>
        <w:t xml:space="preserve"> </w:t>
      </w:r>
      <w:r w:rsidR="00D35CCE" w:rsidRPr="00052FF1">
        <w:rPr>
          <w:rStyle w:val="a5"/>
          <w:i w:val="0"/>
          <w:sz w:val="26"/>
          <w:szCs w:val="26"/>
        </w:rPr>
        <w:t>Характеристика существующего состояния жилищного фонда</w:t>
      </w:r>
      <w:bookmarkEnd w:id="10"/>
      <w:r w:rsidR="002E5EE6">
        <w:rPr>
          <w:rStyle w:val="a5"/>
          <w:i w:val="0"/>
          <w:sz w:val="26"/>
          <w:szCs w:val="26"/>
        </w:rPr>
        <w:t>.</w:t>
      </w:r>
    </w:p>
    <w:p w:rsidR="003044B7" w:rsidRPr="003044B7" w:rsidRDefault="003044B7" w:rsidP="003044B7"/>
    <w:p w:rsidR="00052FF1" w:rsidRPr="00052FF1" w:rsidRDefault="00052FF1" w:rsidP="00052FF1">
      <w:pPr>
        <w:pStyle w:val="20"/>
        <w:spacing w:before="0" w:after="0"/>
        <w:ind w:left="0" w:firstLine="709"/>
        <w:rPr>
          <w:b w:val="0"/>
          <w:iCs w:val="0"/>
          <w:szCs w:val="28"/>
          <w:lang w:eastAsia="ar-SA"/>
        </w:rPr>
      </w:pPr>
      <w:bookmarkStart w:id="11" w:name="_Toc344218073"/>
      <w:r w:rsidRPr="00052FF1">
        <w:rPr>
          <w:b w:val="0"/>
          <w:iCs w:val="0"/>
          <w:szCs w:val="28"/>
          <w:lang w:eastAsia="ar-SA"/>
        </w:rPr>
        <w:t>Жилищный фонд на территории Восточного сельского поселения представлен многоквартирными жилыми домами секционного типа, многоквартирной жилой застройкой и индивидуальными домами с приусадебными участками.</w:t>
      </w:r>
    </w:p>
    <w:p w:rsidR="00052FF1" w:rsidRPr="00052FF1" w:rsidRDefault="00052FF1" w:rsidP="00052FF1">
      <w:pPr>
        <w:pStyle w:val="20"/>
        <w:spacing w:before="0" w:after="0"/>
        <w:ind w:left="0" w:firstLine="709"/>
        <w:rPr>
          <w:b w:val="0"/>
          <w:iCs w:val="0"/>
          <w:szCs w:val="28"/>
          <w:lang w:eastAsia="ar-SA"/>
        </w:rPr>
      </w:pPr>
      <w:r w:rsidRPr="00052FF1">
        <w:rPr>
          <w:b w:val="0"/>
          <w:iCs w:val="0"/>
          <w:szCs w:val="28"/>
          <w:lang w:eastAsia="ar-SA"/>
        </w:rPr>
        <w:t>Общая площадь жилищного фонда поселения по состоянию на 01.01.2009 г. составляет 36,994 тыс. м2, в т.ч.:</w:t>
      </w:r>
    </w:p>
    <w:p w:rsidR="00052FF1" w:rsidRPr="00052FF1" w:rsidRDefault="00052FF1" w:rsidP="00052FF1">
      <w:pPr>
        <w:pStyle w:val="20"/>
        <w:spacing w:before="0" w:after="0"/>
        <w:ind w:left="0" w:firstLine="709"/>
        <w:rPr>
          <w:b w:val="0"/>
          <w:iCs w:val="0"/>
          <w:szCs w:val="28"/>
          <w:lang w:eastAsia="ar-SA"/>
        </w:rPr>
      </w:pPr>
      <w:r w:rsidRPr="00052FF1">
        <w:rPr>
          <w:b w:val="0"/>
          <w:iCs w:val="0"/>
          <w:szCs w:val="28"/>
          <w:lang w:eastAsia="ar-SA"/>
        </w:rPr>
        <w:t xml:space="preserve">- многоквартирные жилые домами секционного типа (2 </w:t>
      </w:r>
      <w:proofErr w:type="spellStart"/>
      <w:r w:rsidRPr="00052FF1">
        <w:rPr>
          <w:b w:val="0"/>
          <w:iCs w:val="0"/>
          <w:szCs w:val="28"/>
          <w:lang w:eastAsia="ar-SA"/>
        </w:rPr>
        <w:t>эт</w:t>
      </w:r>
      <w:proofErr w:type="spellEnd"/>
      <w:r w:rsidRPr="00052FF1">
        <w:rPr>
          <w:b w:val="0"/>
          <w:iCs w:val="0"/>
          <w:szCs w:val="28"/>
          <w:lang w:eastAsia="ar-SA"/>
        </w:rPr>
        <w:t>.) – 0,47 тыс. м2;</w:t>
      </w:r>
    </w:p>
    <w:p w:rsidR="00052FF1" w:rsidRPr="00052FF1" w:rsidRDefault="00052FF1" w:rsidP="00052FF1">
      <w:pPr>
        <w:pStyle w:val="20"/>
        <w:spacing w:before="0" w:after="0"/>
        <w:ind w:left="0" w:firstLine="709"/>
        <w:rPr>
          <w:b w:val="0"/>
          <w:iCs w:val="0"/>
          <w:szCs w:val="28"/>
          <w:lang w:eastAsia="ar-SA"/>
        </w:rPr>
      </w:pPr>
      <w:r w:rsidRPr="00052FF1">
        <w:rPr>
          <w:b w:val="0"/>
          <w:iCs w:val="0"/>
          <w:szCs w:val="28"/>
          <w:lang w:eastAsia="ar-SA"/>
        </w:rPr>
        <w:t>- многоквартирные жилые дома с приусадебными участками (1-2-х этажные) – 3,282 тыс. м2;</w:t>
      </w:r>
    </w:p>
    <w:p w:rsidR="00052FF1" w:rsidRPr="00052FF1" w:rsidRDefault="00052FF1" w:rsidP="00052FF1">
      <w:pPr>
        <w:pStyle w:val="20"/>
        <w:spacing w:before="0" w:after="0"/>
        <w:ind w:left="0" w:firstLine="709"/>
        <w:rPr>
          <w:b w:val="0"/>
          <w:iCs w:val="0"/>
          <w:szCs w:val="28"/>
          <w:lang w:eastAsia="ar-SA"/>
        </w:rPr>
      </w:pPr>
      <w:r w:rsidRPr="00052FF1">
        <w:rPr>
          <w:b w:val="0"/>
          <w:iCs w:val="0"/>
          <w:szCs w:val="28"/>
          <w:lang w:eastAsia="ar-SA"/>
        </w:rPr>
        <w:t>- индивидуальные жилые дома усадебного типа – 33,242 тыс. м2.</w:t>
      </w:r>
    </w:p>
    <w:p w:rsidR="00052FF1" w:rsidRPr="00052FF1" w:rsidRDefault="00052FF1" w:rsidP="00052FF1">
      <w:pPr>
        <w:pStyle w:val="20"/>
        <w:spacing w:before="0" w:after="0"/>
        <w:ind w:left="0" w:firstLine="709"/>
        <w:rPr>
          <w:b w:val="0"/>
          <w:iCs w:val="0"/>
          <w:szCs w:val="28"/>
          <w:lang w:eastAsia="ar-SA"/>
        </w:rPr>
      </w:pPr>
      <w:r w:rsidRPr="00052FF1">
        <w:rPr>
          <w:b w:val="0"/>
          <w:iCs w:val="0"/>
          <w:szCs w:val="28"/>
          <w:lang w:eastAsia="ar-SA"/>
        </w:rPr>
        <w:t>Преобладающей является индивидуальная жилая застройка, на долю которой приходится 89,9 % общего жилищного фонда.</w:t>
      </w:r>
    </w:p>
    <w:p w:rsidR="00052FF1" w:rsidRPr="00052FF1" w:rsidRDefault="00052FF1" w:rsidP="00052FF1">
      <w:pPr>
        <w:pStyle w:val="20"/>
        <w:spacing w:before="0" w:after="0"/>
        <w:ind w:left="0" w:firstLine="709"/>
        <w:rPr>
          <w:b w:val="0"/>
          <w:iCs w:val="0"/>
          <w:szCs w:val="28"/>
          <w:lang w:eastAsia="ar-SA"/>
        </w:rPr>
      </w:pPr>
      <w:r w:rsidRPr="00052FF1">
        <w:rPr>
          <w:b w:val="0"/>
          <w:iCs w:val="0"/>
          <w:szCs w:val="28"/>
          <w:lang w:eastAsia="ar-SA"/>
        </w:rPr>
        <w:t xml:space="preserve">Жилищная обеспеченность в </w:t>
      </w:r>
      <w:proofErr w:type="spellStart"/>
      <w:r w:rsidRPr="00052FF1">
        <w:rPr>
          <w:b w:val="0"/>
          <w:iCs w:val="0"/>
          <w:szCs w:val="28"/>
          <w:lang w:eastAsia="ar-SA"/>
        </w:rPr>
        <w:t>ст.Восточной</w:t>
      </w:r>
      <w:proofErr w:type="spellEnd"/>
      <w:r w:rsidRPr="00052FF1">
        <w:rPr>
          <w:b w:val="0"/>
          <w:iCs w:val="0"/>
          <w:szCs w:val="28"/>
          <w:lang w:eastAsia="ar-SA"/>
        </w:rPr>
        <w:t xml:space="preserve"> составляет 15,9 м2 на человека, что практически соответствует районному показателю средней жилищной обеспеченности в сельской местности – 16,1 м2/чел.</w:t>
      </w:r>
    </w:p>
    <w:p w:rsidR="000F45B3" w:rsidRPr="00052FF1" w:rsidRDefault="000F45B3" w:rsidP="000F45B3">
      <w:pPr>
        <w:pStyle w:val="20"/>
        <w:spacing w:before="0" w:after="0"/>
        <w:ind w:left="578" w:hanging="578"/>
        <w:rPr>
          <w:b w:val="0"/>
          <w:iCs w:val="0"/>
          <w:highlight w:val="yellow"/>
        </w:rPr>
      </w:pPr>
    </w:p>
    <w:p w:rsidR="00580F1E" w:rsidRPr="00B06791" w:rsidRDefault="00580F1E" w:rsidP="000F45B3">
      <w:pPr>
        <w:pStyle w:val="20"/>
        <w:spacing w:before="0" w:after="0"/>
        <w:ind w:left="578" w:hanging="578"/>
        <w:rPr>
          <w:rStyle w:val="a5"/>
          <w:i w:val="0"/>
          <w:sz w:val="26"/>
        </w:rPr>
      </w:pPr>
      <w:r w:rsidRPr="00B06791">
        <w:rPr>
          <w:rStyle w:val="a5"/>
          <w:i w:val="0"/>
          <w:sz w:val="26"/>
        </w:rPr>
        <w:t xml:space="preserve">1.1.8. Планы и программы развития </w:t>
      </w:r>
      <w:bookmarkEnd w:id="11"/>
      <w:r w:rsidR="00B13815" w:rsidRPr="00B06791">
        <w:rPr>
          <w:rStyle w:val="a5"/>
          <w:i w:val="0"/>
          <w:sz w:val="26"/>
        </w:rPr>
        <w:t>Восточного</w:t>
      </w:r>
      <w:r w:rsidRPr="00B06791">
        <w:rPr>
          <w:rStyle w:val="a5"/>
          <w:i w:val="0"/>
          <w:sz w:val="26"/>
        </w:rPr>
        <w:t xml:space="preserve"> сельского поселения</w:t>
      </w:r>
      <w:r w:rsidR="002E5EE6" w:rsidRPr="00B06791">
        <w:rPr>
          <w:rStyle w:val="a5"/>
          <w:i w:val="0"/>
          <w:sz w:val="26"/>
        </w:rPr>
        <w:t>.</w:t>
      </w:r>
    </w:p>
    <w:p w:rsidR="00580F1E" w:rsidRPr="00052FF1" w:rsidRDefault="00580F1E" w:rsidP="00580F1E">
      <w:pPr>
        <w:spacing w:before="0" w:after="0"/>
        <w:rPr>
          <w:sz w:val="26"/>
          <w:highlight w:val="yellow"/>
        </w:rPr>
      </w:pPr>
    </w:p>
    <w:p w:rsidR="00B06791" w:rsidRPr="00DB1CE7" w:rsidRDefault="00B06791" w:rsidP="00B06791">
      <w:bookmarkStart w:id="12" w:name="_Toc344218074"/>
      <w:r w:rsidRPr="00DB1CE7">
        <w:t xml:space="preserve">            Программы и планы развития Братского сельского поселения приведены на официальном </w:t>
      </w:r>
      <w:proofErr w:type="gramStart"/>
      <w:r w:rsidRPr="00DB1CE7">
        <w:t>сайте</w:t>
      </w:r>
      <w:proofErr w:type="gramEnd"/>
      <w:r w:rsidRPr="00DB1CE7">
        <w:t xml:space="preserve"> муниципального образования</w:t>
      </w:r>
    </w:p>
    <w:p w:rsidR="009D31DB" w:rsidRPr="009D31DB" w:rsidRDefault="009D31DB" w:rsidP="009D31DB">
      <w:pPr>
        <w:rPr>
          <w:highlight w:val="yellow"/>
        </w:rPr>
      </w:pPr>
    </w:p>
    <w:p w:rsidR="00793DA9" w:rsidRPr="009E6EB1" w:rsidRDefault="00A122DB" w:rsidP="00FE4293">
      <w:pPr>
        <w:pStyle w:val="20"/>
        <w:spacing w:before="0" w:after="0"/>
        <w:ind w:left="578" w:hanging="578"/>
        <w:rPr>
          <w:rStyle w:val="a5"/>
          <w:i w:val="0"/>
          <w:sz w:val="26"/>
          <w:szCs w:val="26"/>
        </w:rPr>
      </w:pPr>
      <w:r w:rsidRPr="009E6EB1">
        <w:rPr>
          <w:rStyle w:val="a5"/>
          <w:i w:val="0"/>
          <w:sz w:val="26"/>
          <w:szCs w:val="26"/>
        </w:rPr>
        <w:t xml:space="preserve">1.2. Прогноз численности </w:t>
      </w:r>
      <w:r w:rsidR="00686CF5" w:rsidRPr="009E6EB1">
        <w:rPr>
          <w:rStyle w:val="a5"/>
          <w:i w:val="0"/>
          <w:sz w:val="26"/>
          <w:szCs w:val="26"/>
        </w:rPr>
        <w:t xml:space="preserve"> </w:t>
      </w:r>
      <w:r w:rsidR="00B13815">
        <w:rPr>
          <w:rStyle w:val="a5"/>
          <w:i w:val="0"/>
          <w:sz w:val="26"/>
          <w:szCs w:val="26"/>
        </w:rPr>
        <w:t>Восточного</w:t>
      </w:r>
      <w:r w:rsidR="00686CF5" w:rsidRPr="009E6EB1">
        <w:rPr>
          <w:rStyle w:val="a5"/>
          <w:i w:val="0"/>
          <w:sz w:val="26"/>
          <w:szCs w:val="26"/>
        </w:rPr>
        <w:t xml:space="preserve"> сельского</w:t>
      </w:r>
      <w:r w:rsidR="000A3800" w:rsidRPr="009E6EB1">
        <w:rPr>
          <w:rStyle w:val="a5"/>
          <w:i w:val="0"/>
          <w:sz w:val="26"/>
          <w:szCs w:val="26"/>
        </w:rPr>
        <w:t xml:space="preserve"> поселения</w:t>
      </w:r>
      <w:bookmarkEnd w:id="12"/>
      <w:r w:rsidR="002E5EE6">
        <w:rPr>
          <w:rStyle w:val="a5"/>
          <w:i w:val="0"/>
          <w:sz w:val="26"/>
          <w:szCs w:val="26"/>
        </w:rPr>
        <w:t>.</w:t>
      </w:r>
    </w:p>
    <w:p w:rsidR="008A3303" w:rsidRPr="00052FF1" w:rsidRDefault="008A3303" w:rsidP="008A3303">
      <w:pPr>
        <w:spacing w:before="0" w:after="0"/>
        <w:ind w:firstLine="709"/>
        <w:rPr>
          <w:highlight w:val="yellow"/>
        </w:rPr>
      </w:pPr>
    </w:p>
    <w:p w:rsidR="009E6EB1" w:rsidRPr="009E6EB1" w:rsidRDefault="009E6EB1" w:rsidP="009E6EB1">
      <w:pPr>
        <w:spacing w:before="0" w:after="0"/>
        <w:ind w:firstLine="709"/>
        <w:outlineLvl w:val="0"/>
        <w:rPr>
          <w:szCs w:val="28"/>
        </w:rPr>
      </w:pPr>
      <w:bookmarkStart w:id="13" w:name="_Toc344218075"/>
      <w:r w:rsidRPr="009E6EB1">
        <w:rPr>
          <w:szCs w:val="28"/>
        </w:rPr>
        <w:t xml:space="preserve">Оценка демографического потенциала Восточного сельского поселения на краткосрочную и среднесрочную перспективы произведена на основании аналитических данных об изменениях демографических характеристик за последние годы с учетом принимаемых гипотез относительно их динамики в будущем. </w:t>
      </w:r>
    </w:p>
    <w:p w:rsidR="009E6EB1" w:rsidRPr="009E6EB1" w:rsidRDefault="009E6EB1" w:rsidP="009E6EB1">
      <w:pPr>
        <w:spacing w:before="0" w:after="0"/>
        <w:ind w:firstLine="709"/>
        <w:outlineLvl w:val="0"/>
        <w:rPr>
          <w:szCs w:val="28"/>
        </w:rPr>
      </w:pPr>
      <w:r w:rsidRPr="009E6EB1">
        <w:rPr>
          <w:szCs w:val="28"/>
        </w:rPr>
        <w:t>Целью прогноза является определение численности и структурного состава населения поселения через 10 и 20 лет.</w:t>
      </w:r>
    </w:p>
    <w:p w:rsidR="009E6EB1" w:rsidRPr="009E6EB1" w:rsidRDefault="009E6EB1" w:rsidP="009E6EB1">
      <w:pPr>
        <w:spacing w:before="0" w:after="0"/>
        <w:ind w:firstLine="709"/>
        <w:outlineLvl w:val="0"/>
        <w:rPr>
          <w:szCs w:val="28"/>
        </w:rPr>
      </w:pPr>
      <w:r w:rsidRPr="009E6EB1">
        <w:rPr>
          <w:szCs w:val="28"/>
        </w:rPr>
        <w:t>При расчете перспективной численности населения использованы следующие демографические характеристики:</w:t>
      </w:r>
    </w:p>
    <w:p w:rsidR="009E6EB1" w:rsidRPr="009E6EB1" w:rsidRDefault="009E6EB1" w:rsidP="009E6EB1">
      <w:pPr>
        <w:spacing w:before="0" w:after="0"/>
        <w:ind w:firstLine="709"/>
        <w:outlineLvl w:val="0"/>
        <w:rPr>
          <w:szCs w:val="28"/>
        </w:rPr>
      </w:pPr>
      <w:r w:rsidRPr="009E6EB1">
        <w:rPr>
          <w:szCs w:val="28"/>
        </w:rPr>
        <w:t>- динамика численности населения за 2000-2008 гг.</w:t>
      </w:r>
    </w:p>
    <w:p w:rsidR="009E6EB1" w:rsidRPr="009E6EB1" w:rsidRDefault="009E6EB1" w:rsidP="009E6EB1">
      <w:pPr>
        <w:spacing w:before="0" w:after="0"/>
        <w:ind w:firstLine="709"/>
        <w:outlineLvl w:val="0"/>
        <w:rPr>
          <w:szCs w:val="28"/>
        </w:rPr>
      </w:pPr>
      <w:r w:rsidRPr="009E6EB1">
        <w:rPr>
          <w:szCs w:val="28"/>
        </w:rPr>
        <w:t>-</w:t>
      </w:r>
      <w:r w:rsidRPr="009E6EB1">
        <w:rPr>
          <w:color w:val="00B0F0"/>
          <w:szCs w:val="28"/>
        </w:rPr>
        <w:t xml:space="preserve"> </w:t>
      </w:r>
      <w:r w:rsidRPr="009E6EB1">
        <w:rPr>
          <w:szCs w:val="28"/>
        </w:rPr>
        <w:t>половозрастной состав населения на 01.01.2009 г.</w:t>
      </w:r>
    </w:p>
    <w:p w:rsidR="009E6EB1" w:rsidRPr="009E6EB1" w:rsidRDefault="009E6EB1" w:rsidP="009E6EB1">
      <w:pPr>
        <w:spacing w:before="0" w:after="0"/>
        <w:ind w:firstLine="709"/>
        <w:outlineLvl w:val="0"/>
        <w:rPr>
          <w:color w:val="4F81BD"/>
          <w:szCs w:val="28"/>
        </w:rPr>
      </w:pPr>
      <w:r w:rsidRPr="009E6EB1">
        <w:rPr>
          <w:rFonts w:eastAsia="Arial Unicode MS" w:cs="Tahoma"/>
          <w:szCs w:val="28"/>
        </w:rPr>
        <w:t xml:space="preserve">В качестве базового года для прогнозных расчетов принят 2008 год (по оценке </w:t>
      </w:r>
      <w:proofErr w:type="spellStart"/>
      <w:r w:rsidRPr="009E6EB1">
        <w:rPr>
          <w:rFonts w:eastAsia="Arial Unicode MS" w:cs="Tahoma"/>
          <w:szCs w:val="28"/>
        </w:rPr>
        <w:t>Крайстата</w:t>
      </w:r>
      <w:proofErr w:type="spellEnd"/>
      <w:r w:rsidRPr="009E6EB1">
        <w:rPr>
          <w:rFonts w:eastAsia="Arial Unicode MS" w:cs="Tahoma"/>
          <w:szCs w:val="28"/>
        </w:rPr>
        <w:t xml:space="preserve"> на 01.01.2009 г.).</w:t>
      </w:r>
    </w:p>
    <w:p w:rsidR="009E6EB1" w:rsidRPr="009E6EB1" w:rsidRDefault="009E6EB1" w:rsidP="009E6EB1">
      <w:pPr>
        <w:spacing w:before="0" w:after="0"/>
        <w:ind w:firstLine="709"/>
        <w:rPr>
          <w:szCs w:val="28"/>
        </w:rPr>
      </w:pPr>
      <w:r w:rsidRPr="009E6EB1">
        <w:rPr>
          <w:szCs w:val="28"/>
        </w:rPr>
        <w:t xml:space="preserve">Исходя из основной цели прогноза, для расчета проектной численности населения станицы Восточная выбран метод «передвижки возрастов», основанный на применение вышеуказанных демографических характеристик. Данные о тенденциях основных демографических параметров, закладываемых в прогноз, представлены в таблице </w:t>
      </w:r>
      <w:r>
        <w:rPr>
          <w:szCs w:val="28"/>
        </w:rPr>
        <w:t>1.2.1</w:t>
      </w:r>
    </w:p>
    <w:p w:rsidR="009E6EB1" w:rsidRPr="009E6EB1" w:rsidRDefault="009E6EB1" w:rsidP="009E6EB1">
      <w:pPr>
        <w:widowControl w:val="0"/>
        <w:suppressAutoHyphens/>
        <w:spacing w:before="0" w:after="0"/>
        <w:ind w:firstLine="709"/>
        <w:rPr>
          <w:rFonts w:eastAsia="Arial Unicode MS" w:cs="Tahoma"/>
          <w:szCs w:val="28"/>
        </w:rPr>
      </w:pPr>
      <w:r w:rsidRPr="009E6EB1">
        <w:rPr>
          <w:rFonts w:eastAsia="Arial Unicode MS" w:cs="Tahoma"/>
          <w:szCs w:val="28"/>
        </w:rPr>
        <w:t>Прогнозный расчет численности населения показывает  вероятное увеличение численности населения, обусловленное, прежде всего высоким миграционным приростом, а также увеличением рождаемости и снижением смертности.</w:t>
      </w:r>
    </w:p>
    <w:p w:rsidR="009E6EB1" w:rsidRPr="009E6EB1" w:rsidRDefault="009E6EB1" w:rsidP="009E6EB1">
      <w:pPr>
        <w:spacing w:before="0" w:after="0"/>
        <w:ind w:firstLine="709"/>
        <w:outlineLvl w:val="0"/>
        <w:rPr>
          <w:szCs w:val="28"/>
        </w:rPr>
      </w:pPr>
      <w:r w:rsidRPr="009E6EB1">
        <w:rPr>
          <w:rFonts w:eastAsia="Arial Unicode MS" w:cs="Tahoma"/>
          <w:szCs w:val="28"/>
        </w:rPr>
        <w:t xml:space="preserve">При расчёте численности населения на долгосрочную перспективу заложены прогнозные параметры  </w:t>
      </w:r>
      <w:smartTag w:uri="urn:schemas-microsoft-com:office:smarttags" w:element="metricconverter">
        <w:smartTagPr>
          <w:attr w:name="ProductID" w:val="2030 г"/>
        </w:smartTagPr>
        <w:r w:rsidRPr="009E6EB1">
          <w:rPr>
            <w:rFonts w:eastAsia="Arial Unicode MS" w:cs="Tahoma"/>
            <w:szCs w:val="28"/>
          </w:rPr>
          <w:t>2030 г</w:t>
        </w:r>
      </w:smartTag>
      <w:r w:rsidRPr="009E6EB1">
        <w:rPr>
          <w:rFonts w:eastAsia="Arial Unicode MS" w:cs="Tahoma"/>
          <w:szCs w:val="28"/>
        </w:rPr>
        <w:t>. Численность населения к 2045 году может составить 2955 человек</w:t>
      </w:r>
      <w:r w:rsidRPr="009E6EB1">
        <w:rPr>
          <w:rFonts w:eastAsia="Arial Unicode MS" w:cs="Tahoma"/>
          <w:color w:val="548DD4"/>
          <w:szCs w:val="28"/>
        </w:rPr>
        <w:t>.</w:t>
      </w:r>
    </w:p>
    <w:p w:rsidR="009E6EB1" w:rsidRPr="009E6EB1" w:rsidRDefault="009E6EB1" w:rsidP="009E6EB1">
      <w:pPr>
        <w:spacing w:before="0" w:after="0"/>
        <w:ind w:right="-19" w:firstLine="800"/>
        <w:outlineLvl w:val="0"/>
        <w:rPr>
          <w:sz w:val="28"/>
          <w:szCs w:val="28"/>
        </w:rPr>
      </w:pPr>
    </w:p>
    <w:p w:rsidR="009E6EB1" w:rsidRPr="009D31DB" w:rsidRDefault="009E6EB1" w:rsidP="009E6EB1">
      <w:pPr>
        <w:spacing w:before="0" w:after="0"/>
        <w:jc w:val="center"/>
        <w:outlineLvl w:val="0"/>
        <w:rPr>
          <w:b/>
        </w:rPr>
      </w:pPr>
      <w:r w:rsidRPr="009D31DB">
        <w:rPr>
          <w:b/>
        </w:rPr>
        <w:t>Параметры  прогноза  перспективной  численности  населения</w:t>
      </w:r>
    </w:p>
    <w:p w:rsidR="009E6EB1" w:rsidRPr="009D31DB" w:rsidRDefault="009E6EB1" w:rsidP="009E6EB1">
      <w:pPr>
        <w:spacing w:before="0" w:after="0"/>
        <w:jc w:val="center"/>
        <w:outlineLvl w:val="0"/>
        <w:rPr>
          <w:b/>
        </w:rPr>
      </w:pPr>
      <w:proofErr w:type="spellStart"/>
      <w:r w:rsidRPr="009D31DB">
        <w:rPr>
          <w:b/>
        </w:rPr>
        <w:t>ст</w:t>
      </w:r>
      <w:proofErr w:type="gramStart"/>
      <w:r w:rsidRPr="009D31DB">
        <w:rPr>
          <w:b/>
        </w:rPr>
        <w:t>.В</w:t>
      </w:r>
      <w:proofErr w:type="gramEnd"/>
      <w:r w:rsidRPr="009D31DB">
        <w:rPr>
          <w:b/>
        </w:rPr>
        <w:t>осточная</w:t>
      </w:r>
      <w:proofErr w:type="spellEnd"/>
    </w:p>
    <w:p w:rsidR="009E6EB1" w:rsidRPr="009D31DB" w:rsidRDefault="009E6EB1" w:rsidP="009E6EB1">
      <w:pPr>
        <w:spacing w:before="0" w:after="0" w:line="360" w:lineRule="auto"/>
        <w:jc w:val="right"/>
        <w:outlineLvl w:val="0"/>
        <w:rPr>
          <w:b/>
        </w:rPr>
      </w:pPr>
      <w:r w:rsidRPr="009D31DB">
        <w:rPr>
          <w:b/>
        </w:rPr>
        <w:t>Таблица 1.2.1</w:t>
      </w:r>
    </w:p>
    <w:tbl>
      <w:tblPr>
        <w:tblW w:w="0" w:type="auto"/>
        <w:tblInd w:w="103" w:type="dxa"/>
        <w:tblLayout w:type="fixed"/>
        <w:tblLook w:val="04A0" w:firstRow="1" w:lastRow="0" w:firstColumn="1" w:lastColumn="0" w:noHBand="0" w:noVBand="1"/>
      </w:tblPr>
      <w:tblGrid>
        <w:gridCol w:w="4258"/>
        <w:gridCol w:w="1701"/>
        <w:gridCol w:w="992"/>
        <w:gridCol w:w="992"/>
        <w:gridCol w:w="993"/>
        <w:gridCol w:w="958"/>
      </w:tblGrid>
      <w:tr w:rsidR="009E6EB1" w:rsidRPr="009D31DB" w:rsidTr="00C05537">
        <w:trPr>
          <w:trHeight w:val="748"/>
        </w:trPr>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9E6EB1" w:rsidRPr="009D31DB" w:rsidRDefault="009E6EB1" w:rsidP="009E6EB1">
            <w:pPr>
              <w:spacing w:before="0" w:after="0"/>
              <w:jc w:val="center"/>
              <w:rPr>
                <w:b/>
                <w:bCs/>
              </w:rPr>
            </w:pPr>
            <w:r w:rsidRPr="009D31DB">
              <w:rPr>
                <w:b/>
                <w:bCs/>
              </w:rPr>
              <w:lastRenderedPageBreak/>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rPr>
                <w:b/>
                <w:bCs/>
              </w:rPr>
            </w:pPr>
            <w:r w:rsidRPr="009D31DB">
              <w:rPr>
                <w:b/>
                <w:bCs/>
              </w:rPr>
              <w:t>Ед. изм.</w:t>
            </w:r>
          </w:p>
        </w:tc>
        <w:tc>
          <w:tcPr>
            <w:tcW w:w="992" w:type="dxa"/>
            <w:tcBorders>
              <w:top w:val="single" w:sz="4" w:space="0" w:color="auto"/>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rPr>
                <w:b/>
                <w:bCs/>
              </w:rPr>
            </w:pPr>
            <w:r w:rsidRPr="009D31DB">
              <w:rPr>
                <w:b/>
                <w:bCs/>
              </w:rPr>
              <w:t>2009/2020</w:t>
            </w:r>
          </w:p>
        </w:tc>
        <w:tc>
          <w:tcPr>
            <w:tcW w:w="992" w:type="dxa"/>
            <w:tcBorders>
              <w:top w:val="single" w:sz="4" w:space="0" w:color="auto"/>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rPr>
                <w:b/>
                <w:bCs/>
              </w:rPr>
            </w:pPr>
            <w:r w:rsidRPr="009D31DB">
              <w:rPr>
                <w:b/>
                <w:bCs/>
              </w:rPr>
              <w:t>2015/2020</w:t>
            </w:r>
          </w:p>
        </w:tc>
        <w:tc>
          <w:tcPr>
            <w:tcW w:w="993" w:type="dxa"/>
            <w:tcBorders>
              <w:top w:val="single" w:sz="4" w:space="0" w:color="auto"/>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rPr>
                <w:b/>
                <w:bCs/>
              </w:rPr>
            </w:pPr>
            <w:r w:rsidRPr="009D31DB">
              <w:rPr>
                <w:b/>
                <w:bCs/>
              </w:rPr>
              <w:t>2020/2025</w:t>
            </w:r>
          </w:p>
        </w:tc>
        <w:tc>
          <w:tcPr>
            <w:tcW w:w="958" w:type="dxa"/>
            <w:tcBorders>
              <w:top w:val="single" w:sz="4" w:space="0" w:color="auto"/>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rPr>
                <w:b/>
                <w:bCs/>
              </w:rPr>
            </w:pPr>
            <w:r w:rsidRPr="009D31DB">
              <w:rPr>
                <w:b/>
                <w:bCs/>
              </w:rPr>
              <w:t>2025/2030</w:t>
            </w:r>
          </w:p>
        </w:tc>
      </w:tr>
      <w:tr w:rsidR="009E6EB1" w:rsidRPr="009D31DB" w:rsidTr="00C05537">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Коэффициент суммарной рождаемости, число рождений на 1 женщину репродуктивного возраста</w:t>
            </w:r>
          </w:p>
        </w:tc>
        <w:tc>
          <w:tcPr>
            <w:tcW w:w="1701"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proofErr w:type="spellStart"/>
            <w:proofErr w:type="gramStart"/>
            <w:r w:rsidRPr="009D31DB">
              <w:t>ед</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0,347</w:t>
            </w:r>
          </w:p>
        </w:tc>
        <w:tc>
          <w:tcPr>
            <w:tcW w:w="992"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0,586</w:t>
            </w:r>
          </w:p>
        </w:tc>
        <w:tc>
          <w:tcPr>
            <w:tcW w:w="993"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0,92</w:t>
            </w:r>
          </w:p>
        </w:tc>
        <w:tc>
          <w:tcPr>
            <w:tcW w:w="958"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1,48</w:t>
            </w:r>
          </w:p>
        </w:tc>
      </w:tr>
      <w:tr w:rsidR="009E6EB1" w:rsidRPr="009D31DB" w:rsidTr="00C05537">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Общий коэффициент рождаемости</w:t>
            </w:r>
          </w:p>
        </w:tc>
        <w:tc>
          <w:tcPr>
            <w:tcW w:w="1701"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промилле</w:t>
            </w:r>
          </w:p>
        </w:tc>
        <w:tc>
          <w:tcPr>
            <w:tcW w:w="992"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2,6</w:t>
            </w:r>
          </w:p>
        </w:tc>
        <w:tc>
          <w:tcPr>
            <w:tcW w:w="992"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4,2</w:t>
            </w:r>
          </w:p>
        </w:tc>
        <w:tc>
          <w:tcPr>
            <w:tcW w:w="993"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5,8</w:t>
            </w:r>
          </w:p>
        </w:tc>
        <w:tc>
          <w:tcPr>
            <w:tcW w:w="958"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8,4</w:t>
            </w:r>
          </w:p>
        </w:tc>
      </w:tr>
      <w:tr w:rsidR="009E6EB1" w:rsidRPr="009D31DB" w:rsidTr="00C05537">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Общий коэффициент смертности</w:t>
            </w:r>
          </w:p>
        </w:tc>
        <w:tc>
          <w:tcPr>
            <w:tcW w:w="1701"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промилле</w:t>
            </w:r>
          </w:p>
        </w:tc>
        <w:tc>
          <w:tcPr>
            <w:tcW w:w="992"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4,4</w:t>
            </w:r>
          </w:p>
        </w:tc>
        <w:tc>
          <w:tcPr>
            <w:tcW w:w="992"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5,2</w:t>
            </w:r>
          </w:p>
        </w:tc>
        <w:tc>
          <w:tcPr>
            <w:tcW w:w="993"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5,8</w:t>
            </w:r>
          </w:p>
        </w:tc>
        <w:tc>
          <w:tcPr>
            <w:tcW w:w="958"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6,3</w:t>
            </w:r>
          </w:p>
        </w:tc>
      </w:tr>
      <w:tr w:rsidR="009E6EB1" w:rsidRPr="009D31DB" w:rsidTr="00C05537">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Миграционный среднегодовой прирост</w:t>
            </w:r>
          </w:p>
        </w:tc>
        <w:tc>
          <w:tcPr>
            <w:tcW w:w="1701"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чел</w:t>
            </w:r>
          </w:p>
        </w:tc>
        <w:tc>
          <w:tcPr>
            <w:tcW w:w="992"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12</w:t>
            </w:r>
          </w:p>
        </w:tc>
        <w:tc>
          <w:tcPr>
            <w:tcW w:w="992"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15</w:t>
            </w:r>
          </w:p>
        </w:tc>
        <w:tc>
          <w:tcPr>
            <w:tcW w:w="993"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18</w:t>
            </w:r>
          </w:p>
        </w:tc>
        <w:tc>
          <w:tcPr>
            <w:tcW w:w="958" w:type="dxa"/>
            <w:tcBorders>
              <w:top w:val="nil"/>
              <w:left w:val="nil"/>
              <w:bottom w:val="single" w:sz="4" w:space="0" w:color="auto"/>
              <w:right w:val="single" w:sz="4" w:space="0" w:color="auto"/>
            </w:tcBorders>
            <w:shd w:val="clear" w:color="auto" w:fill="auto"/>
            <w:vAlign w:val="center"/>
          </w:tcPr>
          <w:p w:rsidR="009E6EB1" w:rsidRPr="009D31DB" w:rsidRDefault="009E6EB1" w:rsidP="009E6EB1">
            <w:pPr>
              <w:spacing w:before="0" w:after="0"/>
              <w:jc w:val="center"/>
            </w:pPr>
            <w:r w:rsidRPr="009D31DB">
              <w:t>22</w:t>
            </w:r>
          </w:p>
        </w:tc>
      </w:tr>
    </w:tbl>
    <w:p w:rsidR="009E6EB1" w:rsidRPr="009D31DB" w:rsidRDefault="009E6EB1" w:rsidP="009E6EB1">
      <w:pPr>
        <w:spacing w:before="0" w:after="0"/>
        <w:ind w:firstLine="709"/>
        <w:outlineLvl w:val="0"/>
        <w:rPr>
          <w:rFonts w:eastAsia="Arial Unicode MS" w:cs="Tahoma"/>
        </w:rPr>
      </w:pPr>
      <w:r w:rsidRPr="009D31DB">
        <w:t>*  данные является среднегодовыми за пятилетние периоды</w:t>
      </w:r>
    </w:p>
    <w:p w:rsidR="009E6EB1" w:rsidRPr="009D31DB" w:rsidRDefault="009E6EB1" w:rsidP="009E6EB1">
      <w:pPr>
        <w:spacing w:before="0" w:after="0"/>
        <w:ind w:firstLine="709"/>
        <w:outlineLvl w:val="0"/>
      </w:pPr>
    </w:p>
    <w:p w:rsidR="009E6EB1" w:rsidRPr="00182C6C" w:rsidRDefault="009E6EB1" w:rsidP="009E6EB1">
      <w:pPr>
        <w:spacing w:before="0" w:after="0"/>
        <w:ind w:right="-19" w:firstLine="800"/>
        <w:jc w:val="center"/>
        <w:rPr>
          <w:b/>
          <w:szCs w:val="28"/>
          <w:lang w:eastAsia="ar-SA"/>
        </w:rPr>
      </w:pPr>
      <w:r w:rsidRPr="00182C6C">
        <w:rPr>
          <w:b/>
          <w:szCs w:val="28"/>
          <w:lang w:eastAsia="ar-SA"/>
        </w:rPr>
        <w:t xml:space="preserve">Существующая  и  проектная  численность  населения </w:t>
      </w:r>
    </w:p>
    <w:p w:rsidR="009E6EB1" w:rsidRPr="00182C6C" w:rsidRDefault="009E6EB1" w:rsidP="009E6EB1">
      <w:pPr>
        <w:spacing w:before="0" w:after="0"/>
        <w:ind w:right="-19" w:firstLine="800"/>
        <w:jc w:val="center"/>
        <w:rPr>
          <w:b/>
          <w:szCs w:val="28"/>
          <w:lang w:eastAsia="ar-SA"/>
        </w:rPr>
      </w:pPr>
      <w:r w:rsidRPr="00182C6C">
        <w:rPr>
          <w:b/>
          <w:szCs w:val="28"/>
          <w:lang w:eastAsia="ar-SA"/>
        </w:rPr>
        <w:t>станицы  Восточная</w:t>
      </w:r>
    </w:p>
    <w:p w:rsidR="009E6EB1" w:rsidRPr="009E6EB1" w:rsidRDefault="009E6EB1" w:rsidP="009E6EB1">
      <w:pPr>
        <w:tabs>
          <w:tab w:val="left" w:pos="4453"/>
        </w:tabs>
        <w:spacing w:before="0" w:after="0" w:line="360" w:lineRule="auto"/>
        <w:jc w:val="right"/>
        <w:rPr>
          <w:b/>
          <w:bCs/>
          <w:szCs w:val="28"/>
          <w:lang w:eastAsia="ar-SA"/>
        </w:rPr>
      </w:pPr>
      <w:r w:rsidRPr="009E6EB1">
        <w:rPr>
          <w:b/>
          <w:bCs/>
          <w:szCs w:val="28"/>
          <w:lang w:eastAsia="ar-SA"/>
        </w:rPr>
        <w:t>Таблица 1.2.2</w:t>
      </w:r>
    </w:p>
    <w:tbl>
      <w:tblPr>
        <w:tblW w:w="9981" w:type="dxa"/>
        <w:tblInd w:w="88" w:type="dxa"/>
        <w:tblLayout w:type="fixed"/>
        <w:tblLook w:val="04A0" w:firstRow="1" w:lastRow="0" w:firstColumn="1" w:lastColumn="0" w:noHBand="0" w:noVBand="1"/>
      </w:tblPr>
      <w:tblGrid>
        <w:gridCol w:w="436"/>
        <w:gridCol w:w="1920"/>
        <w:gridCol w:w="1208"/>
        <w:gridCol w:w="1220"/>
        <w:gridCol w:w="1300"/>
        <w:gridCol w:w="1305"/>
        <w:gridCol w:w="1300"/>
        <w:gridCol w:w="1292"/>
      </w:tblGrid>
      <w:tr w:rsidR="009E6EB1" w:rsidRPr="009E6EB1" w:rsidTr="00C05537">
        <w:trPr>
          <w:trHeight w:val="675"/>
          <w:tblHeader/>
        </w:trPr>
        <w:tc>
          <w:tcPr>
            <w:tcW w:w="235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rsidR="009E6EB1" w:rsidRPr="009E6EB1" w:rsidRDefault="009E6EB1" w:rsidP="009E6EB1">
            <w:pPr>
              <w:spacing w:before="0" w:after="0"/>
              <w:jc w:val="center"/>
              <w:rPr>
                <w:color w:val="000000"/>
              </w:rPr>
            </w:pPr>
            <w:r w:rsidRPr="009E6EB1">
              <w:rPr>
                <w:color w:val="000000"/>
              </w:rPr>
              <w:t>Наименование населенного пункта</w:t>
            </w:r>
          </w:p>
        </w:tc>
        <w:tc>
          <w:tcPr>
            <w:tcW w:w="120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color w:val="000000"/>
              </w:rPr>
            </w:pPr>
            <w:r w:rsidRPr="009E6EB1">
              <w:rPr>
                <w:color w:val="000000"/>
              </w:rPr>
              <w:t>Существующая численность населения на 01.01.2009, человек</w:t>
            </w:r>
          </w:p>
        </w:tc>
        <w:tc>
          <w:tcPr>
            <w:tcW w:w="2520" w:type="dxa"/>
            <w:gridSpan w:val="2"/>
            <w:tcBorders>
              <w:top w:val="single" w:sz="8" w:space="0" w:color="auto"/>
              <w:left w:val="nil"/>
              <w:bottom w:val="single" w:sz="4" w:space="0" w:color="auto"/>
              <w:right w:val="nil"/>
            </w:tcBorders>
            <w:shd w:val="clear" w:color="auto" w:fill="auto"/>
            <w:vAlign w:val="center"/>
          </w:tcPr>
          <w:p w:rsidR="009E6EB1" w:rsidRPr="009E6EB1" w:rsidRDefault="009E6EB1" w:rsidP="009E6EB1">
            <w:pPr>
              <w:spacing w:before="0" w:after="0"/>
              <w:jc w:val="center"/>
              <w:rPr>
                <w:color w:val="000000"/>
              </w:rPr>
            </w:pPr>
            <w:r w:rsidRPr="009E6EB1">
              <w:rPr>
                <w:color w:val="000000"/>
              </w:rPr>
              <w:t>Перспективная численность населения, человек</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color w:val="000000"/>
              </w:rPr>
            </w:pPr>
            <w:r w:rsidRPr="009E6EB1">
              <w:rPr>
                <w:color w:val="000000"/>
              </w:rPr>
              <w:t>Общий прирост численности населения, человек</w:t>
            </w:r>
          </w:p>
        </w:tc>
        <w:tc>
          <w:tcPr>
            <w:tcW w:w="1292" w:type="dxa"/>
            <w:vMerge w:val="restart"/>
            <w:tcBorders>
              <w:top w:val="single" w:sz="8" w:space="0" w:color="auto"/>
              <w:left w:val="nil"/>
              <w:bottom w:val="single" w:sz="4" w:space="0" w:color="000000"/>
              <w:right w:val="single" w:sz="4" w:space="0" w:color="auto"/>
            </w:tcBorders>
            <w:shd w:val="clear" w:color="auto" w:fill="auto"/>
            <w:vAlign w:val="center"/>
          </w:tcPr>
          <w:p w:rsidR="009E6EB1" w:rsidRPr="009E6EB1" w:rsidRDefault="009E6EB1" w:rsidP="009E6EB1">
            <w:pPr>
              <w:spacing w:before="0" w:after="0"/>
              <w:jc w:val="center"/>
              <w:rPr>
                <w:color w:val="000000"/>
              </w:rPr>
            </w:pPr>
            <w:r w:rsidRPr="009E6EB1">
              <w:rPr>
                <w:color w:val="000000"/>
              </w:rPr>
              <w:t>Долгосрочная перспектива (</w:t>
            </w:r>
            <w:smartTag w:uri="urn:schemas-microsoft-com:office:smarttags" w:element="metricconverter">
              <w:smartTagPr>
                <w:attr w:name="ProductID" w:val="2045 г"/>
              </w:smartTagPr>
              <w:r w:rsidRPr="009E6EB1">
                <w:rPr>
                  <w:color w:val="000000"/>
                </w:rPr>
                <w:t>2045 г</w:t>
              </w:r>
            </w:smartTag>
            <w:r w:rsidRPr="009E6EB1">
              <w:rPr>
                <w:color w:val="000000"/>
              </w:rPr>
              <w:t>.)</w:t>
            </w:r>
          </w:p>
        </w:tc>
      </w:tr>
      <w:tr w:rsidR="009E6EB1" w:rsidRPr="009E6EB1" w:rsidTr="00C05537">
        <w:trPr>
          <w:trHeight w:val="720"/>
          <w:tblHeader/>
        </w:trPr>
        <w:tc>
          <w:tcPr>
            <w:tcW w:w="2356" w:type="dxa"/>
            <w:gridSpan w:val="2"/>
            <w:vMerge/>
            <w:tcBorders>
              <w:top w:val="single" w:sz="8" w:space="0" w:color="auto"/>
              <w:left w:val="single" w:sz="4" w:space="0" w:color="auto"/>
              <w:bottom w:val="single" w:sz="4" w:space="0" w:color="000000"/>
              <w:right w:val="single" w:sz="4" w:space="0" w:color="000000"/>
            </w:tcBorders>
            <w:vAlign w:val="center"/>
          </w:tcPr>
          <w:p w:rsidR="009E6EB1" w:rsidRPr="009E6EB1" w:rsidRDefault="009E6EB1" w:rsidP="009E6EB1">
            <w:pPr>
              <w:spacing w:before="0" w:after="0"/>
              <w:jc w:val="left"/>
              <w:rPr>
                <w:color w:val="000000"/>
              </w:rPr>
            </w:pPr>
          </w:p>
        </w:tc>
        <w:tc>
          <w:tcPr>
            <w:tcW w:w="1208" w:type="dxa"/>
            <w:vMerge/>
            <w:tcBorders>
              <w:top w:val="single" w:sz="8" w:space="0" w:color="auto"/>
              <w:left w:val="single" w:sz="4" w:space="0" w:color="auto"/>
              <w:bottom w:val="single" w:sz="4" w:space="0" w:color="auto"/>
              <w:right w:val="single" w:sz="4" w:space="0" w:color="auto"/>
            </w:tcBorders>
            <w:vAlign w:val="center"/>
          </w:tcPr>
          <w:p w:rsidR="009E6EB1" w:rsidRPr="009E6EB1" w:rsidRDefault="009E6EB1" w:rsidP="009E6EB1">
            <w:pPr>
              <w:spacing w:before="0" w:after="0"/>
              <w:jc w:val="left"/>
              <w:rPr>
                <w:color w:val="000000"/>
              </w:rPr>
            </w:pPr>
          </w:p>
        </w:tc>
        <w:tc>
          <w:tcPr>
            <w:tcW w:w="1220" w:type="dxa"/>
            <w:tcBorders>
              <w:top w:val="nil"/>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color w:val="000000"/>
              </w:rPr>
            </w:pPr>
            <w:r w:rsidRPr="009E6EB1">
              <w:rPr>
                <w:color w:val="000000"/>
              </w:rPr>
              <w:t>1-я очередь (</w:t>
            </w:r>
            <w:smartTag w:uri="urn:schemas-microsoft-com:office:smarttags" w:element="metricconverter">
              <w:smartTagPr>
                <w:attr w:name="ProductID" w:val="2020 г"/>
              </w:smartTagPr>
              <w:r w:rsidRPr="009E6EB1">
                <w:rPr>
                  <w:color w:val="000000"/>
                </w:rPr>
                <w:t>2020 г</w:t>
              </w:r>
            </w:smartTag>
            <w:r w:rsidRPr="009E6EB1">
              <w:rPr>
                <w:color w:val="000000"/>
              </w:rPr>
              <w:t>.)</w:t>
            </w:r>
          </w:p>
        </w:tc>
        <w:tc>
          <w:tcPr>
            <w:tcW w:w="1300" w:type="dxa"/>
            <w:tcBorders>
              <w:top w:val="nil"/>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color w:val="000000"/>
              </w:rPr>
            </w:pPr>
            <w:r w:rsidRPr="009E6EB1">
              <w:rPr>
                <w:color w:val="000000"/>
              </w:rPr>
              <w:t>Расчетный срок (</w:t>
            </w:r>
            <w:smartTag w:uri="urn:schemas-microsoft-com:office:smarttags" w:element="metricconverter">
              <w:smartTagPr>
                <w:attr w:name="ProductID" w:val="2030 г"/>
              </w:smartTagPr>
              <w:r w:rsidRPr="009E6EB1">
                <w:rPr>
                  <w:color w:val="000000"/>
                </w:rPr>
                <w:t>2030 г</w:t>
              </w:r>
            </w:smartTag>
            <w:r w:rsidRPr="009E6EB1">
              <w:rPr>
                <w:color w:val="000000"/>
              </w:rPr>
              <w:t>.)</w:t>
            </w:r>
          </w:p>
        </w:tc>
        <w:tc>
          <w:tcPr>
            <w:tcW w:w="1305" w:type="dxa"/>
            <w:tcBorders>
              <w:top w:val="nil"/>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color w:val="000000"/>
              </w:rPr>
            </w:pPr>
            <w:r w:rsidRPr="009E6EB1">
              <w:rPr>
                <w:color w:val="000000"/>
              </w:rPr>
              <w:t>1 очередь строительства (</w:t>
            </w:r>
            <w:smartTag w:uri="urn:schemas-microsoft-com:office:smarttags" w:element="metricconverter">
              <w:smartTagPr>
                <w:attr w:name="ProductID" w:val="2020 г"/>
              </w:smartTagPr>
              <w:r w:rsidRPr="009E6EB1">
                <w:rPr>
                  <w:color w:val="000000"/>
                </w:rPr>
                <w:t>2020 г</w:t>
              </w:r>
            </w:smartTag>
            <w:r w:rsidRPr="009E6EB1">
              <w:rPr>
                <w:color w:val="000000"/>
              </w:rPr>
              <w:t>.)</w:t>
            </w:r>
          </w:p>
        </w:tc>
        <w:tc>
          <w:tcPr>
            <w:tcW w:w="1300" w:type="dxa"/>
            <w:tcBorders>
              <w:top w:val="nil"/>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color w:val="000000"/>
              </w:rPr>
            </w:pPr>
            <w:r w:rsidRPr="009E6EB1">
              <w:rPr>
                <w:color w:val="000000"/>
              </w:rPr>
              <w:t>Расчетный срок (</w:t>
            </w:r>
            <w:smartTag w:uri="urn:schemas-microsoft-com:office:smarttags" w:element="metricconverter">
              <w:smartTagPr>
                <w:attr w:name="ProductID" w:val="2030 г"/>
              </w:smartTagPr>
              <w:r w:rsidRPr="009E6EB1">
                <w:rPr>
                  <w:color w:val="000000"/>
                </w:rPr>
                <w:t>2030 г</w:t>
              </w:r>
            </w:smartTag>
            <w:r w:rsidRPr="009E6EB1">
              <w:rPr>
                <w:color w:val="000000"/>
              </w:rPr>
              <w:t>.), в т.ч. 1 очередь</w:t>
            </w:r>
          </w:p>
        </w:tc>
        <w:tc>
          <w:tcPr>
            <w:tcW w:w="1292" w:type="dxa"/>
            <w:vMerge/>
            <w:tcBorders>
              <w:top w:val="single" w:sz="8" w:space="0" w:color="auto"/>
              <w:left w:val="nil"/>
              <w:bottom w:val="single" w:sz="4" w:space="0" w:color="000000"/>
              <w:right w:val="single" w:sz="4" w:space="0" w:color="auto"/>
            </w:tcBorders>
            <w:vAlign w:val="center"/>
          </w:tcPr>
          <w:p w:rsidR="009E6EB1" w:rsidRPr="009E6EB1" w:rsidRDefault="009E6EB1" w:rsidP="009E6EB1">
            <w:pPr>
              <w:spacing w:before="0" w:after="0"/>
              <w:jc w:val="left"/>
              <w:rPr>
                <w:color w:val="000000"/>
              </w:rPr>
            </w:pPr>
          </w:p>
        </w:tc>
      </w:tr>
      <w:tr w:rsidR="009E6EB1" w:rsidRPr="009E6EB1" w:rsidTr="00C05537">
        <w:trPr>
          <w:trHeight w:val="315"/>
        </w:trPr>
        <w:tc>
          <w:tcPr>
            <w:tcW w:w="2356" w:type="dxa"/>
            <w:gridSpan w:val="2"/>
            <w:tcBorders>
              <w:top w:val="single" w:sz="4" w:space="0" w:color="auto"/>
              <w:left w:val="single" w:sz="8" w:space="0" w:color="auto"/>
              <w:bottom w:val="single" w:sz="4" w:space="0" w:color="auto"/>
              <w:right w:val="single" w:sz="4" w:space="0" w:color="auto"/>
            </w:tcBorders>
            <w:shd w:val="clear" w:color="000000" w:fill="D8D8D8"/>
            <w:vAlign w:val="center"/>
          </w:tcPr>
          <w:p w:rsidR="009E6EB1" w:rsidRPr="009E6EB1" w:rsidRDefault="009E6EB1" w:rsidP="009E6EB1">
            <w:pPr>
              <w:spacing w:before="0" w:after="0"/>
              <w:jc w:val="left"/>
              <w:rPr>
                <w:b/>
                <w:bCs/>
                <w:color w:val="000000"/>
              </w:rPr>
            </w:pPr>
            <w:r w:rsidRPr="009E6EB1">
              <w:rPr>
                <w:b/>
                <w:bCs/>
                <w:color w:val="000000"/>
              </w:rPr>
              <w:t>Восточное с/п</w:t>
            </w:r>
          </w:p>
        </w:tc>
        <w:tc>
          <w:tcPr>
            <w:tcW w:w="1208" w:type="dxa"/>
            <w:tcBorders>
              <w:top w:val="nil"/>
              <w:left w:val="nil"/>
              <w:bottom w:val="single" w:sz="4" w:space="0" w:color="auto"/>
              <w:right w:val="single" w:sz="4" w:space="0" w:color="auto"/>
            </w:tcBorders>
            <w:shd w:val="clear" w:color="000000" w:fill="D8D8D8"/>
            <w:vAlign w:val="bottom"/>
          </w:tcPr>
          <w:p w:rsidR="009E6EB1" w:rsidRPr="009E6EB1" w:rsidRDefault="009E6EB1" w:rsidP="009E6EB1">
            <w:pPr>
              <w:spacing w:before="0" w:after="0"/>
              <w:jc w:val="right"/>
              <w:rPr>
                <w:b/>
                <w:bCs/>
                <w:color w:val="000000"/>
              </w:rPr>
            </w:pPr>
            <w:r w:rsidRPr="009E6EB1">
              <w:rPr>
                <w:b/>
                <w:bCs/>
                <w:color w:val="000000"/>
              </w:rPr>
              <w:t>2321</w:t>
            </w:r>
          </w:p>
        </w:tc>
        <w:tc>
          <w:tcPr>
            <w:tcW w:w="1220" w:type="dxa"/>
            <w:tcBorders>
              <w:top w:val="nil"/>
              <w:left w:val="nil"/>
              <w:bottom w:val="single" w:sz="4" w:space="0" w:color="auto"/>
              <w:right w:val="single" w:sz="4" w:space="0" w:color="auto"/>
            </w:tcBorders>
            <w:shd w:val="clear" w:color="000000" w:fill="D8D8D8"/>
            <w:vAlign w:val="bottom"/>
          </w:tcPr>
          <w:p w:rsidR="009E6EB1" w:rsidRPr="009E6EB1" w:rsidRDefault="009E6EB1" w:rsidP="009E6EB1">
            <w:pPr>
              <w:spacing w:before="0" w:after="0"/>
              <w:jc w:val="right"/>
              <w:rPr>
                <w:b/>
                <w:bCs/>
                <w:color w:val="000000"/>
              </w:rPr>
            </w:pPr>
            <w:r w:rsidRPr="009E6EB1">
              <w:rPr>
                <w:b/>
                <w:bCs/>
                <w:color w:val="000000"/>
              </w:rPr>
              <w:t>2425</w:t>
            </w:r>
          </w:p>
        </w:tc>
        <w:tc>
          <w:tcPr>
            <w:tcW w:w="1300" w:type="dxa"/>
            <w:tcBorders>
              <w:top w:val="nil"/>
              <w:left w:val="nil"/>
              <w:bottom w:val="single" w:sz="4" w:space="0" w:color="auto"/>
              <w:right w:val="single" w:sz="4" w:space="0" w:color="auto"/>
            </w:tcBorders>
            <w:shd w:val="clear" w:color="000000" w:fill="D8D8D8"/>
            <w:vAlign w:val="bottom"/>
          </w:tcPr>
          <w:p w:rsidR="009E6EB1" w:rsidRPr="009E6EB1" w:rsidRDefault="009E6EB1" w:rsidP="009E6EB1">
            <w:pPr>
              <w:spacing w:before="0" w:after="0"/>
              <w:jc w:val="right"/>
              <w:rPr>
                <w:b/>
                <w:bCs/>
                <w:color w:val="000000"/>
              </w:rPr>
            </w:pPr>
            <w:r w:rsidRPr="009E6EB1">
              <w:rPr>
                <w:b/>
                <w:bCs/>
                <w:color w:val="000000"/>
              </w:rPr>
              <w:t>2655</w:t>
            </w:r>
          </w:p>
        </w:tc>
        <w:tc>
          <w:tcPr>
            <w:tcW w:w="1305" w:type="dxa"/>
            <w:tcBorders>
              <w:top w:val="nil"/>
              <w:left w:val="nil"/>
              <w:bottom w:val="single" w:sz="4" w:space="0" w:color="auto"/>
              <w:right w:val="single" w:sz="4" w:space="0" w:color="auto"/>
            </w:tcBorders>
            <w:shd w:val="clear" w:color="000000" w:fill="D8D8D8"/>
            <w:vAlign w:val="bottom"/>
          </w:tcPr>
          <w:p w:rsidR="009E6EB1" w:rsidRPr="009E6EB1" w:rsidRDefault="009E6EB1" w:rsidP="009E6EB1">
            <w:pPr>
              <w:spacing w:before="0" w:after="0"/>
              <w:jc w:val="right"/>
              <w:rPr>
                <w:b/>
                <w:bCs/>
                <w:color w:val="000000"/>
              </w:rPr>
            </w:pPr>
            <w:r w:rsidRPr="009E6EB1">
              <w:rPr>
                <w:b/>
                <w:bCs/>
                <w:color w:val="000000"/>
              </w:rPr>
              <w:t>104</w:t>
            </w:r>
          </w:p>
        </w:tc>
        <w:tc>
          <w:tcPr>
            <w:tcW w:w="1300" w:type="dxa"/>
            <w:tcBorders>
              <w:top w:val="nil"/>
              <w:left w:val="nil"/>
              <w:bottom w:val="single" w:sz="4" w:space="0" w:color="auto"/>
              <w:right w:val="single" w:sz="4" w:space="0" w:color="auto"/>
            </w:tcBorders>
            <w:shd w:val="clear" w:color="000000" w:fill="D8D8D8"/>
            <w:vAlign w:val="bottom"/>
          </w:tcPr>
          <w:p w:rsidR="009E6EB1" w:rsidRPr="009E6EB1" w:rsidRDefault="009E6EB1" w:rsidP="009E6EB1">
            <w:pPr>
              <w:spacing w:before="0" w:after="0"/>
              <w:jc w:val="right"/>
              <w:rPr>
                <w:b/>
                <w:bCs/>
                <w:color w:val="000000"/>
              </w:rPr>
            </w:pPr>
            <w:r w:rsidRPr="009E6EB1">
              <w:rPr>
                <w:b/>
                <w:bCs/>
                <w:color w:val="000000"/>
              </w:rPr>
              <w:t>334</w:t>
            </w:r>
          </w:p>
        </w:tc>
        <w:tc>
          <w:tcPr>
            <w:tcW w:w="1292" w:type="dxa"/>
            <w:tcBorders>
              <w:top w:val="nil"/>
              <w:left w:val="nil"/>
              <w:bottom w:val="single" w:sz="4" w:space="0" w:color="auto"/>
              <w:right w:val="single" w:sz="4" w:space="0" w:color="auto"/>
            </w:tcBorders>
            <w:shd w:val="clear" w:color="000000" w:fill="D8D8D8"/>
            <w:vAlign w:val="bottom"/>
          </w:tcPr>
          <w:p w:rsidR="009E6EB1" w:rsidRPr="009E6EB1" w:rsidRDefault="009E6EB1" w:rsidP="009E6EB1">
            <w:pPr>
              <w:spacing w:before="0" w:after="0"/>
              <w:jc w:val="left"/>
              <w:rPr>
                <w:b/>
                <w:bCs/>
                <w:color w:val="000000"/>
              </w:rPr>
            </w:pPr>
            <w:r w:rsidRPr="009E6EB1">
              <w:rPr>
                <w:b/>
                <w:bCs/>
                <w:color w:val="000000"/>
              </w:rPr>
              <w:t>2955</w:t>
            </w:r>
          </w:p>
        </w:tc>
      </w:tr>
      <w:tr w:rsidR="009E6EB1" w:rsidRPr="009E6EB1" w:rsidTr="00C05537">
        <w:trPr>
          <w:trHeight w:val="300"/>
        </w:trPr>
        <w:tc>
          <w:tcPr>
            <w:tcW w:w="436" w:type="dxa"/>
            <w:tcBorders>
              <w:top w:val="nil"/>
              <w:left w:val="single" w:sz="8" w:space="0" w:color="auto"/>
              <w:bottom w:val="single" w:sz="4" w:space="0" w:color="auto"/>
              <w:right w:val="single" w:sz="4" w:space="0" w:color="auto"/>
            </w:tcBorders>
            <w:shd w:val="clear" w:color="auto" w:fill="auto"/>
            <w:noWrap/>
            <w:vAlign w:val="bottom"/>
          </w:tcPr>
          <w:p w:rsidR="009E6EB1" w:rsidRPr="009E6EB1" w:rsidRDefault="009E6EB1" w:rsidP="009E6EB1">
            <w:pPr>
              <w:spacing w:before="0" w:after="0"/>
              <w:jc w:val="right"/>
              <w:rPr>
                <w:color w:val="000000"/>
              </w:rPr>
            </w:pPr>
            <w:r w:rsidRPr="009E6EB1">
              <w:rPr>
                <w:color w:val="000000"/>
              </w:rPr>
              <w:t>1</w:t>
            </w:r>
          </w:p>
        </w:tc>
        <w:tc>
          <w:tcPr>
            <w:tcW w:w="1920" w:type="dxa"/>
            <w:tcBorders>
              <w:top w:val="single" w:sz="4" w:space="0" w:color="auto"/>
              <w:left w:val="nil"/>
              <w:bottom w:val="single" w:sz="4" w:space="0" w:color="auto"/>
              <w:right w:val="single" w:sz="4" w:space="0" w:color="000000"/>
            </w:tcBorders>
            <w:shd w:val="clear" w:color="auto" w:fill="auto"/>
            <w:vAlign w:val="center"/>
          </w:tcPr>
          <w:p w:rsidR="009E6EB1" w:rsidRPr="009E6EB1" w:rsidRDefault="009E6EB1" w:rsidP="009E6EB1">
            <w:pPr>
              <w:spacing w:before="0" w:after="0"/>
              <w:jc w:val="left"/>
              <w:rPr>
                <w:color w:val="000000"/>
              </w:rPr>
            </w:pPr>
            <w:proofErr w:type="spellStart"/>
            <w:r w:rsidRPr="009E6EB1">
              <w:rPr>
                <w:color w:val="000000"/>
              </w:rPr>
              <w:t>ст.Восточная</w:t>
            </w:r>
            <w:proofErr w:type="spellEnd"/>
            <w:r w:rsidRPr="009E6EB1">
              <w:rPr>
                <w:color w:val="000000"/>
              </w:rPr>
              <w:t xml:space="preserve"> </w:t>
            </w:r>
          </w:p>
        </w:tc>
        <w:tc>
          <w:tcPr>
            <w:tcW w:w="1208" w:type="dxa"/>
            <w:tcBorders>
              <w:top w:val="nil"/>
              <w:left w:val="nil"/>
              <w:bottom w:val="single" w:sz="4" w:space="0" w:color="auto"/>
              <w:right w:val="single" w:sz="4" w:space="0" w:color="auto"/>
            </w:tcBorders>
            <w:shd w:val="clear" w:color="auto" w:fill="auto"/>
            <w:vAlign w:val="bottom"/>
          </w:tcPr>
          <w:p w:rsidR="009E6EB1" w:rsidRPr="009E6EB1" w:rsidRDefault="009E6EB1" w:rsidP="009E6EB1">
            <w:pPr>
              <w:spacing w:before="0" w:after="0"/>
              <w:jc w:val="right"/>
              <w:rPr>
                <w:color w:val="000000"/>
              </w:rPr>
            </w:pPr>
            <w:r w:rsidRPr="009E6EB1">
              <w:rPr>
                <w:color w:val="000000"/>
              </w:rPr>
              <w:t>2321</w:t>
            </w:r>
          </w:p>
        </w:tc>
        <w:tc>
          <w:tcPr>
            <w:tcW w:w="1220" w:type="dxa"/>
            <w:tcBorders>
              <w:top w:val="nil"/>
              <w:left w:val="nil"/>
              <w:bottom w:val="single" w:sz="4" w:space="0" w:color="auto"/>
              <w:right w:val="single" w:sz="4" w:space="0" w:color="auto"/>
            </w:tcBorders>
            <w:shd w:val="clear" w:color="auto" w:fill="auto"/>
            <w:noWrap/>
            <w:vAlign w:val="bottom"/>
          </w:tcPr>
          <w:p w:rsidR="009E6EB1" w:rsidRPr="009E6EB1" w:rsidRDefault="009E6EB1" w:rsidP="009E6EB1">
            <w:pPr>
              <w:spacing w:before="0" w:after="0"/>
              <w:jc w:val="right"/>
              <w:rPr>
                <w:color w:val="000000"/>
              </w:rPr>
            </w:pPr>
            <w:r w:rsidRPr="009E6EB1">
              <w:rPr>
                <w:color w:val="000000"/>
              </w:rPr>
              <w:t>2425</w:t>
            </w:r>
          </w:p>
        </w:tc>
        <w:tc>
          <w:tcPr>
            <w:tcW w:w="1300" w:type="dxa"/>
            <w:tcBorders>
              <w:top w:val="nil"/>
              <w:left w:val="nil"/>
              <w:bottom w:val="single" w:sz="4" w:space="0" w:color="auto"/>
              <w:right w:val="single" w:sz="4" w:space="0" w:color="auto"/>
            </w:tcBorders>
            <w:shd w:val="clear" w:color="auto" w:fill="auto"/>
            <w:noWrap/>
            <w:vAlign w:val="bottom"/>
          </w:tcPr>
          <w:p w:rsidR="009E6EB1" w:rsidRPr="009E6EB1" w:rsidRDefault="009E6EB1" w:rsidP="009E6EB1">
            <w:pPr>
              <w:spacing w:before="0" w:after="0"/>
              <w:jc w:val="right"/>
              <w:rPr>
                <w:color w:val="000000"/>
              </w:rPr>
            </w:pPr>
            <w:r w:rsidRPr="009E6EB1">
              <w:rPr>
                <w:color w:val="000000"/>
              </w:rPr>
              <w:t>2655</w:t>
            </w:r>
          </w:p>
        </w:tc>
        <w:tc>
          <w:tcPr>
            <w:tcW w:w="1305" w:type="dxa"/>
            <w:tcBorders>
              <w:top w:val="nil"/>
              <w:left w:val="nil"/>
              <w:bottom w:val="single" w:sz="4" w:space="0" w:color="auto"/>
              <w:right w:val="single" w:sz="4" w:space="0" w:color="auto"/>
            </w:tcBorders>
            <w:shd w:val="clear" w:color="auto" w:fill="auto"/>
            <w:noWrap/>
            <w:vAlign w:val="bottom"/>
          </w:tcPr>
          <w:p w:rsidR="009E6EB1" w:rsidRPr="009E6EB1" w:rsidRDefault="009E6EB1" w:rsidP="009E6EB1">
            <w:pPr>
              <w:spacing w:before="0" w:after="0"/>
              <w:jc w:val="right"/>
              <w:rPr>
                <w:color w:val="000000"/>
              </w:rPr>
            </w:pPr>
            <w:r w:rsidRPr="009E6EB1">
              <w:rPr>
                <w:color w:val="000000"/>
              </w:rPr>
              <w:t>104</w:t>
            </w:r>
          </w:p>
        </w:tc>
        <w:tc>
          <w:tcPr>
            <w:tcW w:w="1300" w:type="dxa"/>
            <w:tcBorders>
              <w:top w:val="nil"/>
              <w:left w:val="nil"/>
              <w:bottom w:val="single" w:sz="4" w:space="0" w:color="auto"/>
              <w:right w:val="single" w:sz="4" w:space="0" w:color="auto"/>
            </w:tcBorders>
            <w:shd w:val="clear" w:color="auto" w:fill="auto"/>
            <w:noWrap/>
            <w:vAlign w:val="bottom"/>
          </w:tcPr>
          <w:p w:rsidR="009E6EB1" w:rsidRPr="009E6EB1" w:rsidRDefault="009E6EB1" w:rsidP="009E6EB1">
            <w:pPr>
              <w:spacing w:before="0" w:after="0"/>
              <w:jc w:val="right"/>
              <w:rPr>
                <w:color w:val="000000"/>
              </w:rPr>
            </w:pPr>
            <w:r w:rsidRPr="009E6EB1">
              <w:rPr>
                <w:color w:val="000000"/>
              </w:rPr>
              <w:t>334</w:t>
            </w:r>
          </w:p>
        </w:tc>
        <w:tc>
          <w:tcPr>
            <w:tcW w:w="1292" w:type="dxa"/>
            <w:tcBorders>
              <w:top w:val="nil"/>
              <w:left w:val="nil"/>
              <w:bottom w:val="single" w:sz="4" w:space="0" w:color="auto"/>
              <w:right w:val="single" w:sz="4" w:space="0" w:color="auto"/>
            </w:tcBorders>
            <w:shd w:val="clear" w:color="auto" w:fill="auto"/>
            <w:noWrap/>
            <w:vAlign w:val="bottom"/>
          </w:tcPr>
          <w:p w:rsidR="009E6EB1" w:rsidRPr="009E6EB1" w:rsidRDefault="009E6EB1" w:rsidP="009E6EB1">
            <w:pPr>
              <w:spacing w:before="0" w:after="0"/>
              <w:jc w:val="left"/>
              <w:rPr>
                <w:b/>
                <w:color w:val="000000"/>
              </w:rPr>
            </w:pPr>
            <w:r w:rsidRPr="009E6EB1">
              <w:rPr>
                <w:b/>
                <w:color w:val="000000"/>
              </w:rPr>
              <w:t>2955</w:t>
            </w:r>
          </w:p>
        </w:tc>
      </w:tr>
    </w:tbl>
    <w:p w:rsidR="009E6EB1" w:rsidRPr="009E6EB1" w:rsidRDefault="009E6EB1" w:rsidP="009E6EB1">
      <w:pPr>
        <w:widowControl w:val="0"/>
        <w:suppressAutoHyphens/>
        <w:spacing w:before="0" w:after="0"/>
        <w:ind w:right="170" w:firstLine="709"/>
        <w:rPr>
          <w:rFonts w:eastAsia="Arial Unicode MS" w:cs="Tahoma"/>
          <w:sz w:val="28"/>
          <w:szCs w:val="28"/>
        </w:rPr>
      </w:pPr>
    </w:p>
    <w:p w:rsidR="009E6EB1" w:rsidRPr="009E6EB1" w:rsidRDefault="009E6EB1" w:rsidP="009E6EB1">
      <w:pPr>
        <w:widowControl w:val="0"/>
        <w:suppressAutoHyphens/>
        <w:spacing w:before="0" w:after="0"/>
        <w:ind w:right="-19" w:firstLine="800"/>
        <w:rPr>
          <w:rFonts w:eastAsia="Arial Unicode MS" w:cs="Tahoma"/>
          <w:szCs w:val="28"/>
        </w:rPr>
      </w:pPr>
      <w:r w:rsidRPr="009E6EB1">
        <w:rPr>
          <w:rFonts w:eastAsia="Arial Unicode MS" w:cs="Tahoma"/>
          <w:szCs w:val="28"/>
        </w:rPr>
        <w:t>Проведенный анализ современного состояния демографических процессов и проведенный прогноз численности населения позволяют провести оценку трудового потенциала сельского поселения на расчетный период. В основу прогноза положены результаты проведенного анализа предполагаемой динамики численности населения.</w:t>
      </w:r>
    </w:p>
    <w:p w:rsidR="009E6EB1" w:rsidRPr="009E6EB1" w:rsidRDefault="009E6EB1" w:rsidP="009E6EB1">
      <w:pPr>
        <w:tabs>
          <w:tab w:val="left" w:pos="4453"/>
        </w:tabs>
        <w:spacing w:before="0" w:after="0"/>
        <w:jc w:val="center"/>
        <w:rPr>
          <w:bCs/>
          <w:sz w:val="28"/>
          <w:szCs w:val="28"/>
          <w:lang w:eastAsia="ar-SA"/>
        </w:rPr>
      </w:pPr>
    </w:p>
    <w:p w:rsidR="009E6EB1" w:rsidRPr="00182C6C" w:rsidRDefault="009E6EB1" w:rsidP="009E6EB1">
      <w:pPr>
        <w:tabs>
          <w:tab w:val="left" w:pos="4453"/>
        </w:tabs>
        <w:spacing w:before="0" w:after="0"/>
        <w:jc w:val="center"/>
        <w:rPr>
          <w:b/>
          <w:bCs/>
          <w:szCs w:val="28"/>
          <w:lang w:eastAsia="ar-SA"/>
        </w:rPr>
      </w:pPr>
      <w:r w:rsidRPr="00182C6C">
        <w:rPr>
          <w:b/>
          <w:bCs/>
          <w:szCs w:val="28"/>
          <w:lang w:eastAsia="ar-SA"/>
        </w:rPr>
        <w:t xml:space="preserve">Существующая  и  перспективная  структура </w:t>
      </w:r>
    </w:p>
    <w:p w:rsidR="009E6EB1" w:rsidRPr="00182C6C" w:rsidRDefault="009E6EB1" w:rsidP="009E6EB1">
      <w:pPr>
        <w:tabs>
          <w:tab w:val="left" w:pos="4453"/>
        </w:tabs>
        <w:spacing w:before="0" w:after="0"/>
        <w:jc w:val="center"/>
        <w:rPr>
          <w:b/>
          <w:bCs/>
          <w:szCs w:val="28"/>
          <w:lang w:eastAsia="ar-SA"/>
        </w:rPr>
      </w:pPr>
      <w:r w:rsidRPr="00182C6C">
        <w:rPr>
          <w:b/>
          <w:bCs/>
          <w:szCs w:val="28"/>
          <w:lang w:eastAsia="ar-SA"/>
        </w:rPr>
        <w:t xml:space="preserve">возрастного  состава  населения </w:t>
      </w:r>
    </w:p>
    <w:p w:rsidR="009E6EB1" w:rsidRPr="009E6EB1" w:rsidRDefault="009E6EB1" w:rsidP="009E6EB1">
      <w:pPr>
        <w:tabs>
          <w:tab w:val="left" w:pos="4453"/>
        </w:tabs>
        <w:spacing w:before="0" w:after="0"/>
        <w:jc w:val="center"/>
        <w:rPr>
          <w:b/>
          <w:bCs/>
          <w:sz w:val="28"/>
          <w:szCs w:val="28"/>
          <w:lang w:eastAsia="ar-SA"/>
        </w:rPr>
      </w:pPr>
    </w:p>
    <w:p w:rsidR="009E6EB1" w:rsidRPr="009E6EB1" w:rsidRDefault="009E6EB1" w:rsidP="009E6EB1">
      <w:pPr>
        <w:spacing w:before="0" w:after="0"/>
        <w:ind w:firstLine="800"/>
        <w:rPr>
          <w:szCs w:val="28"/>
        </w:rPr>
      </w:pPr>
      <w:r w:rsidRPr="009E6EB1">
        <w:rPr>
          <w:szCs w:val="28"/>
        </w:rPr>
        <w:t>В настоящее время сложилась достаточно благоприятная половозрастная структура, образовавшаяся в результате высокой рождаемости восьмидесятых. Последнее обстоятельство способствовало появлению в наши дни многочисленных брачных контингентов, чем и объясняется небольшой автоматический рост рождаемости. Однако данное положение продлится не далее 2014 года, после чего при отсутствии эффективной демографической политики рост численности населения в основном будет происходить за счет механического прироста – миграции. Такого рода положение повлечет за собой ряд проблем, а в частности старение населения и рост демографической нагрузки будет стремиться к крайне отрицательному значению, т.е. преобладания нагрузки пожилыми.</w:t>
      </w:r>
    </w:p>
    <w:p w:rsidR="009E6EB1" w:rsidRPr="009E6EB1" w:rsidRDefault="009E6EB1" w:rsidP="009E6EB1">
      <w:pPr>
        <w:spacing w:before="0" w:after="0"/>
        <w:ind w:firstLine="800"/>
        <w:rPr>
          <w:sz w:val="28"/>
          <w:szCs w:val="28"/>
        </w:rPr>
      </w:pPr>
    </w:p>
    <w:p w:rsidR="009E6EB1" w:rsidRPr="00182C6C" w:rsidRDefault="009E6EB1" w:rsidP="009E6EB1">
      <w:pPr>
        <w:tabs>
          <w:tab w:val="left" w:pos="4453"/>
        </w:tabs>
        <w:spacing w:before="0" w:after="0"/>
        <w:jc w:val="center"/>
        <w:rPr>
          <w:b/>
          <w:bCs/>
          <w:szCs w:val="28"/>
          <w:lang w:eastAsia="ar-SA"/>
        </w:rPr>
      </w:pPr>
      <w:r w:rsidRPr="00182C6C">
        <w:rPr>
          <w:b/>
          <w:bCs/>
          <w:szCs w:val="28"/>
          <w:lang w:eastAsia="ar-SA"/>
        </w:rPr>
        <w:t xml:space="preserve">Существующая и перспективная структура </w:t>
      </w:r>
    </w:p>
    <w:p w:rsidR="009E6EB1" w:rsidRPr="009E6EB1" w:rsidRDefault="009E6EB1" w:rsidP="009E6EB1">
      <w:pPr>
        <w:tabs>
          <w:tab w:val="left" w:pos="4453"/>
        </w:tabs>
        <w:spacing w:before="0" w:after="0"/>
        <w:jc w:val="center"/>
        <w:rPr>
          <w:b/>
          <w:bCs/>
          <w:sz w:val="28"/>
          <w:szCs w:val="28"/>
          <w:lang w:eastAsia="ar-SA"/>
        </w:rPr>
      </w:pPr>
      <w:r w:rsidRPr="00182C6C">
        <w:rPr>
          <w:b/>
          <w:bCs/>
          <w:szCs w:val="28"/>
          <w:lang w:eastAsia="ar-SA"/>
        </w:rPr>
        <w:t xml:space="preserve">возрастного состава населения </w:t>
      </w:r>
    </w:p>
    <w:p w:rsidR="009E6EB1" w:rsidRPr="009E6EB1" w:rsidRDefault="009E6EB1" w:rsidP="009E6EB1">
      <w:pPr>
        <w:spacing w:before="0" w:after="0"/>
        <w:ind w:firstLine="709"/>
        <w:jc w:val="right"/>
        <w:outlineLvl w:val="0"/>
        <w:rPr>
          <w:b/>
          <w:szCs w:val="28"/>
        </w:rPr>
      </w:pPr>
      <w:r w:rsidRPr="009E6EB1">
        <w:rPr>
          <w:b/>
          <w:szCs w:val="28"/>
        </w:rPr>
        <w:t>Таблица  1.2.3</w:t>
      </w:r>
    </w:p>
    <w:tbl>
      <w:tblPr>
        <w:tblW w:w="9930" w:type="dxa"/>
        <w:tblInd w:w="108" w:type="dxa"/>
        <w:tblLayout w:type="fixed"/>
        <w:tblLook w:val="04A0" w:firstRow="1" w:lastRow="0" w:firstColumn="1" w:lastColumn="0" w:noHBand="0" w:noVBand="1"/>
      </w:tblPr>
      <w:tblGrid>
        <w:gridCol w:w="4536"/>
        <w:gridCol w:w="920"/>
        <w:gridCol w:w="851"/>
        <w:gridCol w:w="923"/>
        <w:gridCol w:w="915"/>
        <w:gridCol w:w="786"/>
        <w:gridCol w:w="999"/>
      </w:tblGrid>
      <w:tr w:rsidR="009E6EB1" w:rsidRPr="009E6EB1" w:rsidTr="00C05537">
        <w:trPr>
          <w:trHeight w:val="660"/>
          <w:tblHeader/>
        </w:trPr>
        <w:tc>
          <w:tcPr>
            <w:tcW w:w="4536" w:type="dxa"/>
            <w:vMerge w:val="restart"/>
            <w:tcBorders>
              <w:top w:val="single" w:sz="4" w:space="0" w:color="auto"/>
              <w:left w:val="single" w:sz="4" w:space="0" w:color="auto"/>
              <w:right w:val="single" w:sz="4" w:space="0" w:color="auto"/>
            </w:tcBorders>
            <w:shd w:val="clear" w:color="auto" w:fill="auto"/>
            <w:vAlign w:val="center"/>
          </w:tcPr>
          <w:p w:rsidR="009E6EB1" w:rsidRPr="009E6EB1" w:rsidRDefault="009E6EB1" w:rsidP="009E6EB1">
            <w:pPr>
              <w:spacing w:before="0" w:after="0"/>
              <w:jc w:val="center"/>
              <w:rPr>
                <w:szCs w:val="28"/>
              </w:rPr>
            </w:pPr>
            <w:r w:rsidRPr="009E6EB1">
              <w:rPr>
                <w:szCs w:val="28"/>
              </w:rPr>
              <w:t>Возрастные категории </w:t>
            </w:r>
          </w:p>
        </w:tc>
        <w:tc>
          <w:tcPr>
            <w:tcW w:w="1771" w:type="dxa"/>
            <w:gridSpan w:val="2"/>
            <w:tcBorders>
              <w:top w:val="single" w:sz="4" w:space="0" w:color="auto"/>
              <w:left w:val="nil"/>
              <w:bottom w:val="single" w:sz="4" w:space="0" w:color="auto"/>
              <w:right w:val="single" w:sz="4" w:space="0" w:color="000000"/>
            </w:tcBorders>
            <w:shd w:val="clear" w:color="auto" w:fill="auto"/>
            <w:vAlign w:val="center"/>
          </w:tcPr>
          <w:p w:rsidR="009E6EB1" w:rsidRPr="009E6EB1" w:rsidRDefault="009E6EB1" w:rsidP="009E6EB1">
            <w:pPr>
              <w:spacing w:before="0" w:after="0"/>
              <w:jc w:val="center"/>
              <w:rPr>
                <w:szCs w:val="28"/>
              </w:rPr>
            </w:pPr>
            <w:r w:rsidRPr="009E6EB1">
              <w:rPr>
                <w:szCs w:val="28"/>
              </w:rPr>
              <w:t xml:space="preserve">Базовый период </w:t>
            </w:r>
          </w:p>
          <w:p w:rsidR="009E6EB1" w:rsidRPr="009E6EB1" w:rsidRDefault="009E6EB1" w:rsidP="009E6EB1">
            <w:pPr>
              <w:spacing w:before="0" w:after="0"/>
              <w:jc w:val="center"/>
              <w:rPr>
                <w:szCs w:val="28"/>
              </w:rPr>
            </w:pPr>
            <w:r w:rsidRPr="009E6EB1">
              <w:rPr>
                <w:szCs w:val="28"/>
              </w:rPr>
              <w:t>(</w:t>
            </w:r>
            <w:smartTag w:uri="urn:schemas-microsoft-com:office:smarttags" w:element="metricconverter">
              <w:smartTagPr>
                <w:attr w:name="ProductID" w:val="2008 г"/>
              </w:smartTagPr>
              <w:r w:rsidRPr="009E6EB1">
                <w:rPr>
                  <w:szCs w:val="28"/>
                </w:rPr>
                <w:t>2008 г</w:t>
              </w:r>
            </w:smartTag>
            <w:r w:rsidRPr="009E6EB1">
              <w:rPr>
                <w:szCs w:val="28"/>
              </w:rPr>
              <w:t>.)</w:t>
            </w:r>
          </w:p>
        </w:tc>
        <w:tc>
          <w:tcPr>
            <w:tcW w:w="1838" w:type="dxa"/>
            <w:gridSpan w:val="2"/>
            <w:tcBorders>
              <w:top w:val="single" w:sz="4" w:space="0" w:color="auto"/>
              <w:left w:val="nil"/>
              <w:bottom w:val="single" w:sz="4" w:space="0" w:color="auto"/>
              <w:right w:val="single" w:sz="4" w:space="0" w:color="000000"/>
            </w:tcBorders>
            <w:shd w:val="clear" w:color="auto" w:fill="auto"/>
            <w:vAlign w:val="center"/>
          </w:tcPr>
          <w:p w:rsidR="009E6EB1" w:rsidRPr="009E6EB1" w:rsidRDefault="009E6EB1" w:rsidP="009E6EB1">
            <w:pPr>
              <w:spacing w:before="0" w:after="0"/>
              <w:jc w:val="center"/>
              <w:rPr>
                <w:szCs w:val="28"/>
              </w:rPr>
            </w:pPr>
            <w:r w:rsidRPr="009E6EB1">
              <w:rPr>
                <w:szCs w:val="28"/>
              </w:rPr>
              <w:t>Первая очередь</w:t>
            </w:r>
          </w:p>
          <w:p w:rsidR="009E6EB1" w:rsidRPr="009E6EB1" w:rsidRDefault="009E6EB1" w:rsidP="009E6EB1">
            <w:pPr>
              <w:spacing w:before="0" w:after="0"/>
              <w:jc w:val="center"/>
              <w:rPr>
                <w:szCs w:val="28"/>
              </w:rPr>
            </w:pPr>
            <w:r w:rsidRPr="009E6EB1">
              <w:rPr>
                <w:szCs w:val="28"/>
              </w:rPr>
              <w:t>(2020год)</w:t>
            </w:r>
          </w:p>
        </w:tc>
        <w:tc>
          <w:tcPr>
            <w:tcW w:w="1785" w:type="dxa"/>
            <w:gridSpan w:val="2"/>
            <w:tcBorders>
              <w:top w:val="single" w:sz="4" w:space="0" w:color="auto"/>
              <w:left w:val="nil"/>
              <w:bottom w:val="single" w:sz="4" w:space="0" w:color="auto"/>
              <w:right w:val="single" w:sz="4" w:space="0" w:color="000000"/>
            </w:tcBorders>
            <w:shd w:val="clear" w:color="auto" w:fill="auto"/>
            <w:vAlign w:val="center"/>
          </w:tcPr>
          <w:p w:rsidR="009E6EB1" w:rsidRPr="009E6EB1" w:rsidRDefault="009E6EB1" w:rsidP="009E6EB1">
            <w:pPr>
              <w:spacing w:before="0" w:after="0"/>
              <w:jc w:val="center"/>
              <w:rPr>
                <w:szCs w:val="28"/>
              </w:rPr>
            </w:pPr>
            <w:r w:rsidRPr="009E6EB1">
              <w:rPr>
                <w:szCs w:val="28"/>
              </w:rPr>
              <w:t>Расчетный срок</w:t>
            </w:r>
          </w:p>
          <w:p w:rsidR="009E6EB1" w:rsidRPr="009E6EB1" w:rsidRDefault="009E6EB1" w:rsidP="009E6EB1">
            <w:pPr>
              <w:spacing w:before="0" w:after="0"/>
              <w:jc w:val="center"/>
              <w:rPr>
                <w:szCs w:val="28"/>
              </w:rPr>
            </w:pPr>
            <w:r w:rsidRPr="009E6EB1">
              <w:rPr>
                <w:szCs w:val="28"/>
              </w:rPr>
              <w:t>(2030 год)</w:t>
            </w:r>
          </w:p>
        </w:tc>
      </w:tr>
      <w:tr w:rsidR="009E6EB1" w:rsidRPr="009E6EB1" w:rsidTr="00C05537">
        <w:trPr>
          <w:trHeight w:val="315"/>
          <w:tblHeader/>
        </w:trPr>
        <w:tc>
          <w:tcPr>
            <w:tcW w:w="4536" w:type="dxa"/>
            <w:vMerge/>
            <w:tcBorders>
              <w:left w:val="single" w:sz="4" w:space="0" w:color="auto"/>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szCs w:val="28"/>
              </w:rPr>
            </w:pPr>
          </w:p>
        </w:tc>
        <w:tc>
          <w:tcPr>
            <w:tcW w:w="920" w:type="dxa"/>
            <w:tcBorders>
              <w:top w:val="single" w:sz="4" w:space="0" w:color="auto"/>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szCs w:val="28"/>
              </w:rPr>
            </w:pPr>
            <w:r w:rsidRPr="009E6EB1">
              <w:rPr>
                <w:szCs w:val="28"/>
              </w:rPr>
              <w:t>чел.</w:t>
            </w:r>
          </w:p>
        </w:tc>
        <w:tc>
          <w:tcPr>
            <w:tcW w:w="851" w:type="dxa"/>
            <w:tcBorders>
              <w:top w:val="single" w:sz="4" w:space="0" w:color="auto"/>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szCs w:val="28"/>
              </w:rPr>
            </w:pPr>
            <w:r w:rsidRPr="009E6EB1">
              <w:rPr>
                <w:szCs w:val="28"/>
              </w:rPr>
              <w:t>%</w:t>
            </w:r>
          </w:p>
        </w:tc>
        <w:tc>
          <w:tcPr>
            <w:tcW w:w="923" w:type="dxa"/>
            <w:tcBorders>
              <w:top w:val="single" w:sz="4" w:space="0" w:color="auto"/>
              <w:left w:val="single" w:sz="4" w:space="0" w:color="auto"/>
              <w:bottom w:val="single" w:sz="4" w:space="0" w:color="auto"/>
              <w:right w:val="single" w:sz="4" w:space="0" w:color="000000"/>
            </w:tcBorders>
            <w:shd w:val="clear" w:color="auto" w:fill="auto"/>
            <w:vAlign w:val="center"/>
          </w:tcPr>
          <w:p w:rsidR="009E6EB1" w:rsidRPr="009E6EB1" w:rsidRDefault="009E6EB1" w:rsidP="009E6EB1">
            <w:pPr>
              <w:spacing w:before="0" w:after="0"/>
              <w:jc w:val="center"/>
              <w:rPr>
                <w:szCs w:val="28"/>
              </w:rPr>
            </w:pPr>
            <w:r w:rsidRPr="009E6EB1">
              <w:rPr>
                <w:szCs w:val="28"/>
              </w:rPr>
              <w:t>чел.</w:t>
            </w:r>
          </w:p>
        </w:tc>
        <w:tc>
          <w:tcPr>
            <w:tcW w:w="915" w:type="dxa"/>
            <w:tcBorders>
              <w:top w:val="single" w:sz="4" w:space="0" w:color="auto"/>
              <w:left w:val="single" w:sz="4" w:space="0" w:color="auto"/>
              <w:bottom w:val="single" w:sz="4" w:space="0" w:color="auto"/>
              <w:right w:val="single" w:sz="4" w:space="0" w:color="000000"/>
            </w:tcBorders>
            <w:shd w:val="clear" w:color="auto" w:fill="auto"/>
            <w:vAlign w:val="center"/>
          </w:tcPr>
          <w:p w:rsidR="009E6EB1" w:rsidRPr="009E6EB1" w:rsidRDefault="009E6EB1" w:rsidP="009E6EB1">
            <w:pPr>
              <w:spacing w:before="0" w:after="0"/>
              <w:jc w:val="center"/>
              <w:rPr>
                <w:szCs w:val="28"/>
              </w:rPr>
            </w:pPr>
            <w:r w:rsidRPr="009E6EB1">
              <w:rPr>
                <w:szCs w:val="28"/>
              </w:rPr>
              <w:t>%</w:t>
            </w:r>
          </w:p>
        </w:tc>
        <w:tc>
          <w:tcPr>
            <w:tcW w:w="786" w:type="dxa"/>
            <w:tcBorders>
              <w:top w:val="single" w:sz="4" w:space="0" w:color="auto"/>
              <w:left w:val="nil"/>
              <w:bottom w:val="single" w:sz="4" w:space="0" w:color="auto"/>
              <w:right w:val="single" w:sz="4" w:space="0" w:color="000000"/>
            </w:tcBorders>
            <w:shd w:val="clear" w:color="auto" w:fill="auto"/>
            <w:vAlign w:val="center"/>
          </w:tcPr>
          <w:p w:rsidR="009E6EB1" w:rsidRPr="009E6EB1" w:rsidRDefault="009E6EB1" w:rsidP="009E6EB1">
            <w:pPr>
              <w:spacing w:before="0" w:after="0"/>
              <w:jc w:val="center"/>
              <w:rPr>
                <w:szCs w:val="28"/>
              </w:rPr>
            </w:pPr>
            <w:r w:rsidRPr="009E6EB1">
              <w:rPr>
                <w:szCs w:val="28"/>
              </w:rPr>
              <w:t>чел.</w:t>
            </w:r>
          </w:p>
        </w:tc>
        <w:tc>
          <w:tcPr>
            <w:tcW w:w="999" w:type="dxa"/>
            <w:tcBorders>
              <w:top w:val="single" w:sz="4" w:space="0" w:color="auto"/>
              <w:left w:val="nil"/>
              <w:bottom w:val="single" w:sz="4" w:space="0" w:color="auto"/>
              <w:right w:val="single" w:sz="4" w:space="0" w:color="000000"/>
            </w:tcBorders>
            <w:shd w:val="clear" w:color="auto" w:fill="auto"/>
            <w:vAlign w:val="center"/>
          </w:tcPr>
          <w:p w:rsidR="009E6EB1" w:rsidRPr="009E6EB1" w:rsidRDefault="009E6EB1" w:rsidP="009E6EB1">
            <w:pPr>
              <w:spacing w:before="0" w:after="0"/>
              <w:jc w:val="center"/>
              <w:rPr>
                <w:szCs w:val="28"/>
              </w:rPr>
            </w:pPr>
            <w:r w:rsidRPr="009E6EB1">
              <w:rPr>
                <w:szCs w:val="28"/>
              </w:rPr>
              <w:t>%</w:t>
            </w:r>
          </w:p>
        </w:tc>
      </w:tr>
      <w:tr w:rsidR="009E6EB1" w:rsidRPr="009E6EB1" w:rsidTr="00C05537">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szCs w:val="28"/>
              </w:rPr>
            </w:pPr>
          </w:p>
          <w:p w:rsidR="009E6EB1" w:rsidRPr="009E6EB1" w:rsidRDefault="009E6EB1" w:rsidP="009E6EB1">
            <w:pPr>
              <w:spacing w:before="0" w:after="0"/>
              <w:jc w:val="center"/>
              <w:rPr>
                <w:szCs w:val="28"/>
              </w:rPr>
            </w:pPr>
            <w:r w:rsidRPr="009E6EB1">
              <w:rPr>
                <w:szCs w:val="28"/>
              </w:rPr>
              <w:t>Население, всего</w:t>
            </w:r>
          </w:p>
          <w:p w:rsidR="009E6EB1" w:rsidRPr="009E6EB1" w:rsidRDefault="009E6EB1" w:rsidP="009E6EB1">
            <w:pPr>
              <w:spacing w:before="0" w:after="0"/>
              <w:jc w:val="center"/>
              <w:rPr>
                <w:szCs w:val="28"/>
              </w:rPr>
            </w:pPr>
          </w:p>
        </w:tc>
        <w:tc>
          <w:tcPr>
            <w:tcW w:w="920" w:type="dxa"/>
            <w:tcBorders>
              <w:top w:val="nil"/>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bCs/>
                <w:szCs w:val="28"/>
              </w:rPr>
            </w:pPr>
            <w:r w:rsidRPr="009E6EB1">
              <w:rPr>
                <w:bCs/>
                <w:szCs w:val="28"/>
              </w:rPr>
              <w:t>2321</w:t>
            </w:r>
          </w:p>
        </w:tc>
        <w:tc>
          <w:tcPr>
            <w:tcW w:w="851" w:type="dxa"/>
            <w:tcBorders>
              <w:top w:val="nil"/>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bCs/>
                <w:szCs w:val="28"/>
              </w:rPr>
            </w:pPr>
          </w:p>
        </w:tc>
        <w:tc>
          <w:tcPr>
            <w:tcW w:w="923" w:type="dxa"/>
            <w:tcBorders>
              <w:top w:val="nil"/>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bCs/>
                <w:szCs w:val="28"/>
              </w:rPr>
            </w:pPr>
            <w:r w:rsidRPr="009E6EB1">
              <w:rPr>
                <w:bCs/>
                <w:szCs w:val="28"/>
              </w:rPr>
              <w:t>2425</w:t>
            </w:r>
          </w:p>
        </w:tc>
        <w:tc>
          <w:tcPr>
            <w:tcW w:w="915" w:type="dxa"/>
            <w:tcBorders>
              <w:top w:val="nil"/>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bCs/>
                <w:szCs w:val="28"/>
              </w:rPr>
            </w:pPr>
          </w:p>
        </w:tc>
        <w:tc>
          <w:tcPr>
            <w:tcW w:w="786" w:type="dxa"/>
            <w:tcBorders>
              <w:top w:val="nil"/>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bCs/>
                <w:szCs w:val="28"/>
              </w:rPr>
            </w:pPr>
            <w:r w:rsidRPr="009E6EB1">
              <w:rPr>
                <w:bCs/>
                <w:szCs w:val="28"/>
              </w:rPr>
              <w:t>2655</w:t>
            </w:r>
          </w:p>
        </w:tc>
        <w:tc>
          <w:tcPr>
            <w:tcW w:w="999" w:type="dxa"/>
            <w:tcBorders>
              <w:top w:val="nil"/>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bCs/>
                <w:szCs w:val="28"/>
              </w:rPr>
            </w:pPr>
          </w:p>
        </w:tc>
      </w:tr>
      <w:tr w:rsidR="009E6EB1" w:rsidRPr="009E6EB1" w:rsidTr="00C05537">
        <w:trPr>
          <w:trHeight w:val="67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E6EB1" w:rsidRPr="009E6EB1" w:rsidRDefault="009E6EB1" w:rsidP="009E6EB1">
            <w:pPr>
              <w:spacing w:before="0" w:after="0"/>
              <w:jc w:val="left"/>
              <w:rPr>
                <w:szCs w:val="28"/>
              </w:rPr>
            </w:pPr>
            <w:r w:rsidRPr="009E6EB1">
              <w:rPr>
                <w:szCs w:val="28"/>
              </w:rPr>
              <w:t>в том числе:</w:t>
            </w:r>
          </w:p>
          <w:p w:rsidR="009E6EB1" w:rsidRPr="009E6EB1" w:rsidRDefault="009E6EB1" w:rsidP="009E6EB1">
            <w:pPr>
              <w:spacing w:before="0" w:after="0"/>
              <w:jc w:val="left"/>
              <w:rPr>
                <w:szCs w:val="28"/>
              </w:rPr>
            </w:pPr>
            <w:r w:rsidRPr="009E6EB1">
              <w:rPr>
                <w:szCs w:val="28"/>
              </w:rPr>
              <w:t>моложе трудоспособного возраста</w:t>
            </w:r>
          </w:p>
        </w:tc>
        <w:tc>
          <w:tcPr>
            <w:tcW w:w="920" w:type="dxa"/>
            <w:tcBorders>
              <w:top w:val="single" w:sz="4" w:space="0" w:color="auto"/>
              <w:left w:val="nil"/>
              <w:bottom w:val="single" w:sz="4" w:space="0" w:color="auto"/>
              <w:right w:val="single" w:sz="4" w:space="0" w:color="auto"/>
            </w:tcBorders>
            <w:shd w:val="clear" w:color="auto" w:fill="auto"/>
            <w:vAlign w:val="bottom"/>
          </w:tcPr>
          <w:p w:rsidR="009E6EB1" w:rsidRPr="009E6EB1" w:rsidRDefault="009E6EB1" w:rsidP="009E6EB1">
            <w:pPr>
              <w:spacing w:before="0" w:after="0"/>
              <w:jc w:val="center"/>
              <w:rPr>
                <w:szCs w:val="28"/>
              </w:rPr>
            </w:pPr>
            <w:r w:rsidRPr="009E6EB1">
              <w:rPr>
                <w:szCs w:val="28"/>
              </w:rPr>
              <w:t>357</w:t>
            </w:r>
          </w:p>
        </w:tc>
        <w:tc>
          <w:tcPr>
            <w:tcW w:w="851" w:type="dxa"/>
            <w:tcBorders>
              <w:top w:val="single" w:sz="4" w:space="0" w:color="auto"/>
              <w:left w:val="nil"/>
              <w:bottom w:val="single" w:sz="4" w:space="0" w:color="auto"/>
              <w:right w:val="single" w:sz="4" w:space="0" w:color="auto"/>
            </w:tcBorders>
            <w:shd w:val="clear" w:color="auto" w:fill="auto"/>
            <w:vAlign w:val="bottom"/>
          </w:tcPr>
          <w:p w:rsidR="009E6EB1" w:rsidRPr="009E6EB1" w:rsidRDefault="009E6EB1" w:rsidP="009E6EB1">
            <w:pPr>
              <w:spacing w:before="0" w:after="0"/>
              <w:jc w:val="center"/>
              <w:rPr>
                <w:szCs w:val="28"/>
              </w:rPr>
            </w:pPr>
            <w:r w:rsidRPr="009E6EB1">
              <w:rPr>
                <w:szCs w:val="28"/>
              </w:rPr>
              <w:t>15,38</w:t>
            </w:r>
          </w:p>
        </w:tc>
        <w:tc>
          <w:tcPr>
            <w:tcW w:w="923" w:type="dxa"/>
            <w:tcBorders>
              <w:top w:val="single" w:sz="4" w:space="0" w:color="auto"/>
              <w:left w:val="nil"/>
              <w:bottom w:val="single" w:sz="4" w:space="0" w:color="auto"/>
              <w:right w:val="single" w:sz="4" w:space="0" w:color="auto"/>
            </w:tcBorders>
            <w:shd w:val="clear" w:color="auto" w:fill="auto"/>
            <w:vAlign w:val="bottom"/>
          </w:tcPr>
          <w:p w:rsidR="009E6EB1" w:rsidRPr="009E6EB1" w:rsidRDefault="009E6EB1" w:rsidP="009E6EB1">
            <w:pPr>
              <w:spacing w:before="0" w:after="0"/>
              <w:jc w:val="center"/>
              <w:rPr>
                <w:szCs w:val="28"/>
              </w:rPr>
            </w:pPr>
            <w:r w:rsidRPr="009E6EB1">
              <w:rPr>
                <w:szCs w:val="28"/>
              </w:rPr>
              <w:t>230</w:t>
            </w:r>
          </w:p>
        </w:tc>
        <w:tc>
          <w:tcPr>
            <w:tcW w:w="915" w:type="dxa"/>
            <w:tcBorders>
              <w:top w:val="single" w:sz="4" w:space="0" w:color="auto"/>
              <w:left w:val="nil"/>
              <w:bottom w:val="single" w:sz="4" w:space="0" w:color="auto"/>
              <w:right w:val="single" w:sz="4" w:space="0" w:color="auto"/>
            </w:tcBorders>
            <w:shd w:val="clear" w:color="auto" w:fill="auto"/>
            <w:vAlign w:val="bottom"/>
          </w:tcPr>
          <w:p w:rsidR="009E6EB1" w:rsidRPr="009E6EB1" w:rsidRDefault="009E6EB1" w:rsidP="009E6EB1">
            <w:pPr>
              <w:spacing w:before="0" w:after="0"/>
              <w:jc w:val="center"/>
              <w:rPr>
                <w:szCs w:val="28"/>
              </w:rPr>
            </w:pPr>
            <w:r w:rsidRPr="009E6EB1">
              <w:rPr>
                <w:szCs w:val="28"/>
              </w:rPr>
              <w:t>9,48</w:t>
            </w:r>
          </w:p>
        </w:tc>
        <w:tc>
          <w:tcPr>
            <w:tcW w:w="786" w:type="dxa"/>
            <w:tcBorders>
              <w:top w:val="single" w:sz="4" w:space="0" w:color="auto"/>
              <w:left w:val="nil"/>
              <w:bottom w:val="single" w:sz="4" w:space="0" w:color="auto"/>
              <w:right w:val="single" w:sz="4" w:space="0" w:color="auto"/>
            </w:tcBorders>
            <w:shd w:val="clear" w:color="auto" w:fill="auto"/>
            <w:vAlign w:val="bottom"/>
          </w:tcPr>
          <w:p w:rsidR="009E6EB1" w:rsidRPr="009E6EB1" w:rsidRDefault="009E6EB1" w:rsidP="009E6EB1">
            <w:pPr>
              <w:spacing w:before="0" w:after="0"/>
              <w:jc w:val="center"/>
              <w:rPr>
                <w:szCs w:val="28"/>
              </w:rPr>
            </w:pPr>
            <w:r w:rsidRPr="009E6EB1">
              <w:rPr>
                <w:szCs w:val="28"/>
              </w:rPr>
              <w:t>260</w:t>
            </w:r>
          </w:p>
        </w:tc>
        <w:tc>
          <w:tcPr>
            <w:tcW w:w="999" w:type="dxa"/>
            <w:tcBorders>
              <w:top w:val="single" w:sz="4" w:space="0" w:color="auto"/>
              <w:left w:val="nil"/>
              <w:bottom w:val="single" w:sz="4" w:space="0" w:color="auto"/>
              <w:right w:val="single" w:sz="4" w:space="0" w:color="auto"/>
            </w:tcBorders>
            <w:shd w:val="clear" w:color="auto" w:fill="auto"/>
            <w:vAlign w:val="bottom"/>
          </w:tcPr>
          <w:p w:rsidR="009E6EB1" w:rsidRPr="009E6EB1" w:rsidRDefault="009E6EB1" w:rsidP="009E6EB1">
            <w:pPr>
              <w:spacing w:before="0" w:after="0"/>
              <w:jc w:val="center"/>
              <w:rPr>
                <w:szCs w:val="28"/>
              </w:rPr>
            </w:pPr>
            <w:r w:rsidRPr="009E6EB1">
              <w:rPr>
                <w:szCs w:val="28"/>
              </w:rPr>
              <w:t>9,79</w:t>
            </w:r>
          </w:p>
        </w:tc>
      </w:tr>
      <w:tr w:rsidR="009E6EB1" w:rsidRPr="009E6EB1" w:rsidTr="00C05537">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E6EB1" w:rsidRPr="009E6EB1" w:rsidRDefault="009E6EB1" w:rsidP="009E6EB1">
            <w:pPr>
              <w:spacing w:before="0" w:after="0"/>
              <w:jc w:val="left"/>
              <w:rPr>
                <w:szCs w:val="28"/>
              </w:rPr>
            </w:pPr>
            <w:r w:rsidRPr="009E6EB1">
              <w:rPr>
                <w:szCs w:val="28"/>
              </w:rPr>
              <w:t>в трудоспособном возрасте</w:t>
            </w:r>
          </w:p>
        </w:tc>
        <w:tc>
          <w:tcPr>
            <w:tcW w:w="920" w:type="dxa"/>
            <w:tcBorders>
              <w:top w:val="single" w:sz="4" w:space="0" w:color="auto"/>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szCs w:val="28"/>
              </w:rPr>
            </w:pPr>
            <w:r w:rsidRPr="009E6EB1">
              <w:rPr>
                <w:szCs w:val="28"/>
              </w:rPr>
              <w:t>1502</w:t>
            </w:r>
          </w:p>
        </w:tc>
        <w:tc>
          <w:tcPr>
            <w:tcW w:w="851" w:type="dxa"/>
            <w:tcBorders>
              <w:top w:val="single" w:sz="4" w:space="0" w:color="auto"/>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szCs w:val="28"/>
              </w:rPr>
            </w:pPr>
            <w:r w:rsidRPr="009E6EB1">
              <w:rPr>
                <w:szCs w:val="28"/>
              </w:rPr>
              <w:t>64,71</w:t>
            </w:r>
          </w:p>
        </w:tc>
        <w:tc>
          <w:tcPr>
            <w:tcW w:w="923" w:type="dxa"/>
            <w:tcBorders>
              <w:top w:val="single" w:sz="4" w:space="0" w:color="auto"/>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szCs w:val="28"/>
              </w:rPr>
            </w:pPr>
            <w:r w:rsidRPr="009E6EB1">
              <w:rPr>
                <w:szCs w:val="28"/>
              </w:rPr>
              <w:t>1480</w:t>
            </w:r>
          </w:p>
        </w:tc>
        <w:tc>
          <w:tcPr>
            <w:tcW w:w="915" w:type="dxa"/>
            <w:tcBorders>
              <w:top w:val="single" w:sz="4" w:space="0" w:color="auto"/>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szCs w:val="28"/>
              </w:rPr>
            </w:pPr>
            <w:r w:rsidRPr="009E6EB1">
              <w:rPr>
                <w:szCs w:val="28"/>
              </w:rPr>
              <w:t>61,03</w:t>
            </w:r>
          </w:p>
        </w:tc>
        <w:tc>
          <w:tcPr>
            <w:tcW w:w="786" w:type="dxa"/>
            <w:tcBorders>
              <w:top w:val="single" w:sz="4" w:space="0" w:color="auto"/>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szCs w:val="28"/>
              </w:rPr>
            </w:pPr>
            <w:r w:rsidRPr="009E6EB1">
              <w:rPr>
                <w:szCs w:val="28"/>
              </w:rPr>
              <w:t>1487</w:t>
            </w:r>
          </w:p>
        </w:tc>
        <w:tc>
          <w:tcPr>
            <w:tcW w:w="999" w:type="dxa"/>
            <w:tcBorders>
              <w:top w:val="single" w:sz="4" w:space="0" w:color="auto"/>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szCs w:val="28"/>
              </w:rPr>
            </w:pPr>
            <w:r w:rsidRPr="009E6EB1">
              <w:rPr>
                <w:szCs w:val="28"/>
              </w:rPr>
              <w:t>56,01</w:t>
            </w:r>
          </w:p>
        </w:tc>
      </w:tr>
      <w:tr w:rsidR="009E6EB1" w:rsidRPr="009E6EB1" w:rsidTr="00C05537">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9E6EB1" w:rsidRPr="009E6EB1" w:rsidRDefault="009E6EB1" w:rsidP="009E6EB1">
            <w:pPr>
              <w:spacing w:before="0" w:after="0"/>
              <w:jc w:val="left"/>
              <w:rPr>
                <w:szCs w:val="28"/>
              </w:rPr>
            </w:pPr>
            <w:r w:rsidRPr="009E6EB1">
              <w:rPr>
                <w:szCs w:val="28"/>
              </w:rPr>
              <w:t>старше трудоспособного возраста</w:t>
            </w:r>
          </w:p>
        </w:tc>
        <w:tc>
          <w:tcPr>
            <w:tcW w:w="920" w:type="dxa"/>
            <w:tcBorders>
              <w:top w:val="nil"/>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szCs w:val="28"/>
              </w:rPr>
            </w:pPr>
            <w:r w:rsidRPr="009E6EB1">
              <w:rPr>
                <w:szCs w:val="28"/>
              </w:rPr>
              <w:t>462</w:t>
            </w:r>
          </w:p>
        </w:tc>
        <w:tc>
          <w:tcPr>
            <w:tcW w:w="851" w:type="dxa"/>
            <w:tcBorders>
              <w:top w:val="nil"/>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szCs w:val="28"/>
              </w:rPr>
            </w:pPr>
            <w:r w:rsidRPr="009E6EB1">
              <w:rPr>
                <w:szCs w:val="28"/>
              </w:rPr>
              <w:t>19,91</w:t>
            </w:r>
          </w:p>
        </w:tc>
        <w:tc>
          <w:tcPr>
            <w:tcW w:w="923" w:type="dxa"/>
            <w:tcBorders>
              <w:top w:val="nil"/>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szCs w:val="28"/>
              </w:rPr>
            </w:pPr>
            <w:r w:rsidRPr="009E6EB1">
              <w:rPr>
                <w:szCs w:val="28"/>
              </w:rPr>
              <w:t>715</w:t>
            </w:r>
          </w:p>
        </w:tc>
        <w:tc>
          <w:tcPr>
            <w:tcW w:w="915" w:type="dxa"/>
            <w:tcBorders>
              <w:top w:val="nil"/>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szCs w:val="28"/>
              </w:rPr>
            </w:pPr>
            <w:r w:rsidRPr="009E6EB1">
              <w:rPr>
                <w:szCs w:val="28"/>
              </w:rPr>
              <w:t>29,48</w:t>
            </w:r>
          </w:p>
        </w:tc>
        <w:tc>
          <w:tcPr>
            <w:tcW w:w="786" w:type="dxa"/>
            <w:tcBorders>
              <w:top w:val="nil"/>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szCs w:val="28"/>
              </w:rPr>
            </w:pPr>
            <w:r w:rsidRPr="009E6EB1">
              <w:rPr>
                <w:szCs w:val="28"/>
              </w:rPr>
              <w:t>908</w:t>
            </w:r>
          </w:p>
        </w:tc>
        <w:tc>
          <w:tcPr>
            <w:tcW w:w="999" w:type="dxa"/>
            <w:tcBorders>
              <w:top w:val="nil"/>
              <w:left w:val="nil"/>
              <w:bottom w:val="single" w:sz="4" w:space="0" w:color="auto"/>
              <w:right w:val="single" w:sz="4" w:space="0" w:color="auto"/>
            </w:tcBorders>
            <w:shd w:val="clear" w:color="auto" w:fill="auto"/>
            <w:vAlign w:val="center"/>
          </w:tcPr>
          <w:p w:rsidR="009E6EB1" w:rsidRPr="009E6EB1" w:rsidRDefault="009E6EB1" w:rsidP="009E6EB1">
            <w:pPr>
              <w:spacing w:before="0" w:after="0"/>
              <w:jc w:val="center"/>
              <w:rPr>
                <w:szCs w:val="28"/>
              </w:rPr>
            </w:pPr>
            <w:r w:rsidRPr="009E6EB1">
              <w:rPr>
                <w:szCs w:val="28"/>
              </w:rPr>
              <w:t>34,2</w:t>
            </w:r>
          </w:p>
        </w:tc>
      </w:tr>
    </w:tbl>
    <w:p w:rsidR="009E6EB1" w:rsidRDefault="009E6EB1" w:rsidP="009E6EB1">
      <w:pPr>
        <w:spacing w:before="0" w:after="0"/>
        <w:outlineLvl w:val="0"/>
        <w:rPr>
          <w:rStyle w:val="a5"/>
          <w:b/>
          <w:i w:val="0"/>
          <w:sz w:val="26"/>
          <w:szCs w:val="26"/>
        </w:rPr>
      </w:pPr>
    </w:p>
    <w:p w:rsidR="009E6EB1" w:rsidRDefault="00871208" w:rsidP="003044B7">
      <w:pPr>
        <w:spacing w:before="0" w:after="0"/>
        <w:outlineLvl w:val="0"/>
        <w:rPr>
          <w:rStyle w:val="a5"/>
          <w:b/>
          <w:i w:val="0"/>
          <w:sz w:val="26"/>
          <w:szCs w:val="26"/>
        </w:rPr>
      </w:pPr>
      <w:r w:rsidRPr="009E6EB1">
        <w:rPr>
          <w:rStyle w:val="a5"/>
          <w:b/>
          <w:i w:val="0"/>
          <w:sz w:val="26"/>
          <w:szCs w:val="26"/>
        </w:rPr>
        <w:t xml:space="preserve">1.3. </w:t>
      </w:r>
      <w:r w:rsidR="00CA441A" w:rsidRPr="009E6EB1">
        <w:rPr>
          <w:rStyle w:val="a5"/>
          <w:b/>
          <w:i w:val="0"/>
          <w:sz w:val="26"/>
          <w:szCs w:val="26"/>
        </w:rPr>
        <w:t xml:space="preserve">Прогноз развития </w:t>
      </w:r>
      <w:r w:rsidR="00B13815">
        <w:rPr>
          <w:rStyle w:val="a5"/>
          <w:b/>
          <w:i w:val="0"/>
          <w:sz w:val="26"/>
          <w:szCs w:val="26"/>
        </w:rPr>
        <w:t>Восточного</w:t>
      </w:r>
      <w:r w:rsidR="004B40B0" w:rsidRPr="009E6EB1">
        <w:rPr>
          <w:rStyle w:val="a5"/>
          <w:b/>
          <w:i w:val="0"/>
          <w:sz w:val="26"/>
          <w:szCs w:val="26"/>
        </w:rPr>
        <w:t xml:space="preserve"> сельского</w:t>
      </w:r>
      <w:r w:rsidR="006F3B5A" w:rsidRPr="009E6EB1">
        <w:rPr>
          <w:rStyle w:val="a5"/>
          <w:b/>
          <w:i w:val="0"/>
          <w:sz w:val="26"/>
          <w:szCs w:val="26"/>
        </w:rPr>
        <w:t xml:space="preserve"> поселения</w:t>
      </w:r>
      <w:bookmarkEnd w:id="13"/>
      <w:r w:rsidR="002E5EE6">
        <w:rPr>
          <w:rStyle w:val="a5"/>
          <w:b/>
          <w:i w:val="0"/>
          <w:sz w:val="26"/>
          <w:szCs w:val="26"/>
        </w:rPr>
        <w:t>.</w:t>
      </w:r>
    </w:p>
    <w:p w:rsidR="003044B7" w:rsidRPr="003044B7" w:rsidRDefault="003044B7" w:rsidP="003044B7">
      <w:pPr>
        <w:spacing w:before="0" w:after="0"/>
        <w:outlineLvl w:val="0"/>
        <w:rPr>
          <w:b/>
          <w:iCs/>
          <w:sz w:val="26"/>
          <w:szCs w:val="26"/>
        </w:rPr>
      </w:pPr>
    </w:p>
    <w:p w:rsidR="0085386B" w:rsidRDefault="009E6EB1" w:rsidP="0085386B">
      <w:pPr>
        <w:spacing w:before="0" w:after="0"/>
        <w:ind w:firstLine="709"/>
        <w:jc w:val="left"/>
        <w:outlineLvl w:val="0"/>
      </w:pPr>
      <w:r w:rsidRPr="009E6EB1">
        <w:t xml:space="preserve">Восточное сельское поселение является </w:t>
      </w:r>
      <w:proofErr w:type="spellStart"/>
      <w:r w:rsidRPr="009E6EB1">
        <w:t>инвестиционно</w:t>
      </w:r>
      <w:proofErr w:type="spellEnd"/>
      <w:r w:rsidRPr="009E6EB1">
        <w:t xml:space="preserve"> привлекательной территорией. Удобное географическое положение в системе транспортных связей, наличие свободных площадей, земельных участков и необходимой инфраструктуры позволяют привлечь потенциальных инвесторов.</w:t>
      </w:r>
    </w:p>
    <w:p w:rsidR="0085386B" w:rsidRDefault="009E6EB1" w:rsidP="0085386B">
      <w:pPr>
        <w:spacing w:before="0" w:after="0"/>
        <w:ind w:firstLine="709"/>
        <w:jc w:val="left"/>
        <w:outlineLvl w:val="0"/>
      </w:pPr>
      <w:r w:rsidRPr="009E6EB1">
        <w:t>Разумная политика стимулирования деятельности инвесторов, обеспечение гарантий от инвестиционных рисков и другие меры поддержки инвестиционной деятельности на территории поселения должны способствовать привлечению существенных финансовых средств в экономику сельского поселения.</w:t>
      </w:r>
    </w:p>
    <w:p w:rsidR="0085386B" w:rsidRDefault="009E6EB1" w:rsidP="0085386B">
      <w:pPr>
        <w:spacing w:before="0" w:after="0"/>
        <w:ind w:firstLine="709"/>
        <w:jc w:val="left"/>
        <w:outlineLvl w:val="0"/>
      </w:pPr>
      <w:r w:rsidRPr="009E6EB1">
        <w:t xml:space="preserve">Основными направлениями деятельности по созданию инвестиционного имиджа поселения должны стать: </w:t>
      </w:r>
    </w:p>
    <w:p w:rsidR="0085386B" w:rsidRDefault="009E6EB1" w:rsidP="0085386B">
      <w:pPr>
        <w:spacing w:before="0" w:after="0"/>
        <w:ind w:firstLine="709"/>
        <w:jc w:val="left"/>
        <w:outlineLvl w:val="0"/>
      </w:pPr>
      <w:r w:rsidRPr="009E6EB1">
        <w:t xml:space="preserve">- распространение информации о преимуществах муниципального образования (сырьевого, промышленного и кадрового потенциала), инвестиционных проектах и предложениях, объектах инвестиционной инфраструктуры; </w:t>
      </w:r>
    </w:p>
    <w:p w:rsidR="0085386B" w:rsidRDefault="009E6EB1" w:rsidP="0085386B">
      <w:pPr>
        <w:spacing w:before="0" w:after="0"/>
        <w:ind w:firstLine="709"/>
        <w:jc w:val="left"/>
        <w:outlineLvl w:val="0"/>
      </w:pPr>
      <w:r w:rsidRPr="009E6EB1">
        <w:t>- участие в инвестиционных семинарах, подключение к электронным базам данных, содержащим информацию о потенциальных инвесторах.</w:t>
      </w:r>
    </w:p>
    <w:p w:rsidR="0085386B" w:rsidRDefault="009E6EB1" w:rsidP="0085386B">
      <w:pPr>
        <w:spacing w:before="0" w:after="0"/>
        <w:ind w:firstLine="709"/>
        <w:jc w:val="left"/>
        <w:outlineLvl w:val="0"/>
      </w:pPr>
      <w:r w:rsidRPr="009E6EB1">
        <w:t>Построение эффективной конкурентоспособной экономики предлагается за счет развития следующих направлений:</w:t>
      </w:r>
    </w:p>
    <w:p w:rsidR="0085386B" w:rsidRDefault="009E6EB1" w:rsidP="0085386B">
      <w:pPr>
        <w:spacing w:before="0" w:after="0"/>
        <w:ind w:firstLine="709"/>
        <w:jc w:val="left"/>
        <w:outlineLvl w:val="0"/>
      </w:pPr>
      <w:r w:rsidRPr="009E6EB1">
        <w:t>- развитие промышленного производства на основе разработки и реализации комплекса инвестиционных проектов, направленных на строительство новых и реконструкцию действующих предприятий;</w:t>
      </w:r>
    </w:p>
    <w:p w:rsidR="0085386B" w:rsidRDefault="009E6EB1" w:rsidP="0085386B">
      <w:pPr>
        <w:spacing w:before="0" w:after="0"/>
        <w:ind w:firstLine="709"/>
        <w:jc w:val="left"/>
        <w:outlineLvl w:val="0"/>
      </w:pPr>
      <w:r w:rsidRPr="009E6EB1">
        <w:t>- развитие агропромышленного комплекса через реализацию инвестиционных проектов, а также строительство новых перерабатывающих предприятий;</w:t>
      </w:r>
    </w:p>
    <w:p w:rsidR="0085386B" w:rsidRDefault="009E6EB1" w:rsidP="0085386B">
      <w:pPr>
        <w:spacing w:before="0" w:after="0"/>
        <w:ind w:firstLine="709"/>
        <w:jc w:val="left"/>
        <w:outlineLvl w:val="0"/>
      </w:pPr>
      <w:r w:rsidRPr="009E6EB1">
        <w:t>- обеспечение приведения имеющихся коммуникаций инженерной инфраструктуры по энерг</w:t>
      </w:r>
      <w:proofErr w:type="gramStart"/>
      <w:r w:rsidRPr="009E6EB1">
        <w:t>о-</w:t>
      </w:r>
      <w:proofErr w:type="gramEnd"/>
      <w:r w:rsidRPr="009E6EB1">
        <w:t>, водо- и газоснабжению в состояние, которое отвечает всем необходимым требованиям по увеличению соответствующих нагрузок, связанных с реализацией комплекса инвестиционных проектов на территории сельского поселения</w:t>
      </w:r>
    </w:p>
    <w:p w:rsidR="009E6EB1" w:rsidRPr="0085386B" w:rsidRDefault="009E6EB1" w:rsidP="0085386B">
      <w:pPr>
        <w:spacing w:before="0" w:after="0"/>
        <w:ind w:firstLine="709"/>
        <w:jc w:val="left"/>
        <w:outlineLvl w:val="0"/>
      </w:pPr>
      <w:r w:rsidRPr="009E6EB1">
        <w:t>Агропромышленный комплекс является одним из наиболее приоритетных и перспективных для привлечения инвесторов. Предполагается, что агропромышленный комплекс получит свое наиболее интенсивное развитие в будущем за счет:</w:t>
      </w:r>
    </w:p>
    <w:p w:rsidR="009E6EB1" w:rsidRPr="009E6EB1" w:rsidRDefault="009E6EB1" w:rsidP="009E6EB1">
      <w:pPr>
        <w:pStyle w:val="20"/>
        <w:spacing w:before="0" w:after="0"/>
        <w:ind w:left="0" w:firstLine="709"/>
        <w:jc w:val="left"/>
        <w:rPr>
          <w:b w:val="0"/>
          <w:iCs w:val="0"/>
        </w:rPr>
      </w:pPr>
      <w:r w:rsidRPr="009E6EB1">
        <w:rPr>
          <w:b w:val="0"/>
          <w:iCs w:val="0"/>
        </w:rPr>
        <w:t>-  увеличение объемов производства растениеводческой продукции за счет интенсификации отрасли и использования районированных высокоурожайных  семян;</w:t>
      </w:r>
    </w:p>
    <w:p w:rsidR="009E6EB1" w:rsidRPr="009E6EB1" w:rsidRDefault="009E6EB1" w:rsidP="009E6EB1">
      <w:pPr>
        <w:pStyle w:val="20"/>
        <w:spacing w:before="0" w:after="0"/>
        <w:ind w:left="0" w:firstLine="709"/>
        <w:jc w:val="left"/>
        <w:rPr>
          <w:b w:val="0"/>
          <w:iCs w:val="0"/>
        </w:rPr>
      </w:pPr>
      <w:r w:rsidRPr="009E6EB1">
        <w:rPr>
          <w:b w:val="0"/>
          <w:iCs w:val="0"/>
        </w:rPr>
        <w:t>-   совершенствования систем кормопроизводства;</w:t>
      </w:r>
    </w:p>
    <w:p w:rsidR="009E6EB1" w:rsidRPr="009E6EB1" w:rsidRDefault="009E6EB1" w:rsidP="009E6EB1">
      <w:pPr>
        <w:pStyle w:val="20"/>
        <w:spacing w:before="0" w:after="0"/>
        <w:ind w:left="0" w:firstLine="709"/>
        <w:jc w:val="left"/>
        <w:rPr>
          <w:b w:val="0"/>
          <w:iCs w:val="0"/>
        </w:rPr>
      </w:pPr>
      <w:r w:rsidRPr="009E6EB1">
        <w:rPr>
          <w:b w:val="0"/>
          <w:iCs w:val="0"/>
        </w:rPr>
        <w:t>- улучшения племенной работы, ориентированной на максимальное использование селекционных достижений;</w:t>
      </w:r>
    </w:p>
    <w:p w:rsidR="009E6EB1" w:rsidRPr="009E6EB1" w:rsidRDefault="009E6EB1" w:rsidP="009E6EB1">
      <w:pPr>
        <w:pStyle w:val="20"/>
        <w:spacing w:before="0" w:after="0"/>
        <w:ind w:left="0" w:firstLine="709"/>
        <w:jc w:val="left"/>
        <w:rPr>
          <w:b w:val="0"/>
          <w:iCs w:val="0"/>
        </w:rPr>
      </w:pPr>
      <w:r w:rsidRPr="009E6EB1">
        <w:rPr>
          <w:b w:val="0"/>
          <w:iCs w:val="0"/>
        </w:rPr>
        <w:t>- рационального использования водных и рыбных ресурсов развивать рыболовство (в перспективе возможно строительство цеха по переработке рыбной продукции).</w:t>
      </w:r>
    </w:p>
    <w:p w:rsidR="009E6EB1" w:rsidRPr="009E6EB1" w:rsidRDefault="009E6EB1" w:rsidP="009E6EB1">
      <w:pPr>
        <w:pStyle w:val="20"/>
        <w:spacing w:before="0" w:after="0"/>
        <w:ind w:left="0" w:firstLine="709"/>
        <w:jc w:val="left"/>
        <w:rPr>
          <w:b w:val="0"/>
          <w:iCs w:val="0"/>
        </w:rPr>
      </w:pPr>
      <w:r w:rsidRPr="009E6EB1">
        <w:rPr>
          <w:b w:val="0"/>
          <w:iCs w:val="0"/>
        </w:rPr>
        <w:t xml:space="preserve">Главный эффект от реализации мероприятий по развитию агропромышленного комплекса состоит в стабилизации условий хозяйствования субъектов агропромышленного комплекса. Стабильные условия создают выгодные преимущества данному сектору </w:t>
      </w:r>
      <w:r w:rsidRPr="009E6EB1">
        <w:rPr>
          <w:b w:val="0"/>
          <w:iCs w:val="0"/>
        </w:rPr>
        <w:lastRenderedPageBreak/>
        <w:t>экономики для привлечения инвестиций и кадров, реализации среднесрочных проектов реконструкции и технического перевооружения агропромышленного производства. В целом это должно привести к росту эффективности сектора.</w:t>
      </w:r>
    </w:p>
    <w:p w:rsidR="009E6EB1" w:rsidRPr="009E6EB1" w:rsidRDefault="009E6EB1" w:rsidP="009E6EB1">
      <w:pPr>
        <w:pStyle w:val="20"/>
        <w:spacing w:before="0" w:after="0"/>
        <w:ind w:left="0" w:firstLine="709"/>
        <w:jc w:val="left"/>
        <w:rPr>
          <w:b w:val="0"/>
          <w:iCs w:val="0"/>
        </w:rPr>
      </w:pPr>
      <w:r w:rsidRPr="009E6EB1">
        <w:rPr>
          <w:b w:val="0"/>
          <w:iCs w:val="0"/>
        </w:rPr>
        <w:t>Малое и среднее предпринимательство – основа развития экономики, важнейший ресурс, приводящий в движение и мобилизующий все факторы производства, формирующий конкурентную среду, новые рабочие места. Малое и среднее предпринимательство – решающий фактор инновационного развития, главный источник для расширения среднего класса. Высокий уровень его развития обеспечивает стабильность и социально-экономическое благополучие территории.</w:t>
      </w:r>
    </w:p>
    <w:p w:rsidR="009E6EB1" w:rsidRDefault="009E6EB1" w:rsidP="009E6EB1">
      <w:pPr>
        <w:pStyle w:val="20"/>
        <w:spacing w:before="0" w:after="0"/>
        <w:ind w:left="0" w:firstLine="709"/>
        <w:jc w:val="left"/>
        <w:rPr>
          <w:b w:val="0"/>
          <w:iCs w:val="0"/>
        </w:rPr>
      </w:pPr>
      <w:r w:rsidRPr="009E6EB1">
        <w:rPr>
          <w:b w:val="0"/>
          <w:iCs w:val="0"/>
        </w:rPr>
        <w:t>Наиболее перспективные направления развития малого предпринимательства – это торговля, общественное питание и бытовое обслуживание населения.</w:t>
      </w:r>
    </w:p>
    <w:p w:rsidR="00D52631" w:rsidRPr="009E6EB1" w:rsidRDefault="00B55D8A" w:rsidP="009E6EB1">
      <w:pPr>
        <w:pStyle w:val="20"/>
        <w:jc w:val="left"/>
        <w:rPr>
          <w:iCs w:val="0"/>
          <w:sz w:val="26"/>
          <w:szCs w:val="26"/>
        </w:rPr>
      </w:pPr>
      <w:r w:rsidRPr="009E6EB1">
        <w:rPr>
          <w:rStyle w:val="a5"/>
          <w:i w:val="0"/>
          <w:sz w:val="26"/>
          <w:szCs w:val="26"/>
        </w:rPr>
        <w:t xml:space="preserve">1.4. Прогноз развития застройки </w:t>
      </w:r>
      <w:r w:rsidR="00B13815">
        <w:rPr>
          <w:rStyle w:val="a5"/>
          <w:i w:val="0"/>
          <w:sz w:val="26"/>
          <w:szCs w:val="26"/>
        </w:rPr>
        <w:t>Восточного</w:t>
      </w:r>
      <w:r w:rsidR="00D52631" w:rsidRPr="009E6EB1">
        <w:rPr>
          <w:rStyle w:val="a5"/>
          <w:i w:val="0"/>
          <w:sz w:val="26"/>
          <w:szCs w:val="26"/>
        </w:rPr>
        <w:t xml:space="preserve"> сельского поселения</w:t>
      </w:r>
      <w:r w:rsidR="002E5EE6">
        <w:rPr>
          <w:rStyle w:val="a5"/>
          <w:i w:val="0"/>
          <w:sz w:val="26"/>
          <w:szCs w:val="26"/>
        </w:rPr>
        <w:t>.</w:t>
      </w:r>
    </w:p>
    <w:p w:rsidR="00D52631" w:rsidRPr="00052FF1" w:rsidRDefault="00D52631" w:rsidP="00D52631">
      <w:pPr>
        <w:rPr>
          <w:highlight w:val="yellow"/>
        </w:rPr>
      </w:pPr>
    </w:p>
    <w:p w:rsidR="009E6EB1" w:rsidRPr="009E6EB1" w:rsidRDefault="009E6EB1" w:rsidP="009E6EB1">
      <w:pPr>
        <w:spacing w:before="0" w:after="0"/>
        <w:ind w:firstLine="709"/>
        <w:rPr>
          <w:szCs w:val="28"/>
          <w:lang w:eastAsia="ar-SA"/>
        </w:rPr>
      </w:pPr>
      <w:r w:rsidRPr="009E6EB1">
        <w:rPr>
          <w:szCs w:val="28"/>
          <w:lang w:eastAsia="ar-SA"/>
        </w:rPr>
        <w:t xml:space="preserve">Предварительное определение потребной селитебной территории для прирастающего населения, и населения, проживающего в зонах строго строительного режима </w:t>
      </w:r>
      <w:proofErr w:type="spellStart"/>
      <w:r w:rsidRPr="009E6EB1">
        <w:rPr>
          <w:szCs w:val="28"/>
          <w:lang w:eastAsia="ar-SA"/>
        </w:rPr>
        <w:t>ст.Восточная</w:t>
      </w:r>
      <w:proofErr w:type="spellEnd"/>
      <w:r w:rsidRPr="009E6EB1">
        <w:rPr>
          <w:szCs w:val="28"/>
          <w:lang w:eastAsia="ar-SA"/>
        </w:rPr>
        <w:t>, произведены в соответствии с требованиями  СНиП 2.07.01-89*.</w:t>
      </w:r>
    </w:p>
    <w:p w:rsidR="009E6EB1" w:rsidRPr="009E6EB1" w:rsidRDefault="009E6EB1" w:rsidP="009E6EB1">
      <w:pPr>
        <w:spacing w:before="0" w:after="0"/>
        <w:ind w:firstLine="709"/>
        <w:rPr>
          <w:szCs w:val="28"/>
          <w:lang w:eastAsia="ar-SA"/>
        </w:rPr>
      </w:pPr>
      <w:r w:rsidRPr="009E6EB1">
        <w:rPr>
          <w:szCs w:val="28"/>
          <w:lang w:eastAsia="ar-SA"/>
        </w:rPr>
        <w:t>Перспективный прирост численности постоянного населения к расчетному сроку генерального плана (2030 г.) составит 334 человека или 111 семей (при условии, что коэффициент семейности равен 3), в т.ч. 104 человека или 35 семей – на 1 очередь строительства.</w:t>
      </w:r>
    </w:p>
    <w:p w:rsidR="009E6EB1" w:rsidRPr="009E6EB1" w:rsidRDefault="009E6EB1" w:rsidP="009E6EB1">
      <w:pPr>
        <w:spacing w:before="0" w:after="0"/>
        <w:ind w:firstLine="709"/>
        <w:rPr>
          <w:szCs w:val="28"/>
          <w:lang w:eastAsia="ar-SA"/>
        </w:rPr>
      </w:pPr>
      <w:r w:rsidRPr="009E6EB1">
        <w:rPr>
          <w:szCs w:val="28"/>
          <w:lang w:eastAsia="ar-SA"/>
        </w:rPr>
        <w:t>Проектом также предусматривается обеспечение новым жилищным фондом и объектами инфраструктуры населения, проживающего в экологически не благоприятных зонах – 165 человек (55 семьи).</w:t>
      </w:r>
    </w:p>
    <w:p w:rsidR="009E6EB1" w:rsidRPr="009E6EB1" w:rsidRDefault="009E6EB1" w:rsidP="009E6EB1">
      <w:pPr>
        <w:spacing w:before="0" w:after="0"/>
        <w:ind w:firstLine="709"/>
        <w:rPr>
          <w:szCs w:val="28"/>
          <w:lang w:eastAsia="ar-SA"/>
        </w:rPr>
      </w:pPr>
      <w:r w:rsidRPr="009E6EB1">
        <w:rPr>
          <w:szCs w:val="28"/>
          <w:lang w:eastAsia="ar-SA"/>
        </w:rPr>
        <w:t>Все расселяемое население предусматривается разместить на территории проектируемой усадебной жилой застройки.</w:t>
      </w:r>
    </w:p>
    <w:p w:rsidR="009E6EB1" w:rsidRPr="009E6EB1" w:rsidRDefault="009E6EB1" w:rsidP="009E6EB1">
      <w:pPr>
        <w:spacing w:before="0" w:after="0"/>
        <w:ind w:firstLine="709"/>
        <w:rPr>
          <w:szCs w:val="28"/>
          <w:lang w:eastAsia="ar-SA"/>
        </w:rPr>
      </w:pPr>
      <w:r w:rsidRPr="009E6EB1">
        <w:rPr>
          <w:szCs w:val="28"/>
          <w:lang w:eastAsia="ar-SA"/>
        </w:rPr>
        <w:t xml:space="preserve">По данным администрации муниципального образования Восточное сельское поселение размер земельного участка выделяемого под индивидуальное жилищное строительство на перспективу составляет 0,15 га. </w:t>
      </w:r>
    </w:p>
    <w:p w:rsidR="009E6EB1" w:rsidRPr="009E6EB1" w:rsidRDefault="009E6EB1" w:rsidP="009E6EB1">
      <w:pPr>
        <w:spacing w:before="0" w:after="0"/>
        <w:ind w:firstLine="709"/>
        <w:rPr>
          <w:szCs w:val="28"/>
          <w:lang w:eastAsia="ar-SA"/>
        </w:rPr>
      </w:pPr>
      <w:r w:rsidRPr="009E6EB1">
        <w:rPr>
          <w:szCs w:val="28"/>
          <w:lang w:eastAsia="ar-SA"/>
        </w:rPr>
        <w:t>В соответствии с п. 2.20 СНиП 2.07.01-89* - при размере приусадебного участка  – 0,15 га для предварительного определения потребной селитебной территории норма составляет 0,21-0,23 га на 1 дом. Селитебная территория населенного пункта предназначена для размещения жилищного фонда, общественных зданий и сооружений, отдельных коммунальных и производственных объектов, не требующих устройства санитарно-защитных зон; размещения улиц, площадей, парков, скверов, бульваров и других мест общего пользования.</w:t>
      </w:r>
    </w:p>
    <w:p w:rsidR="009E6EB1" w:rsidRPr="009E6EB1" w:rsidRDefault="009E6EB1" w:rsidP="009E6EB1">
      <w:pPr>
        <w:spacing w:before="0" w:after="0"/>
        <w:ind w:firstLine="709"/>
        <w:rPr>
          <w:szCs w:val="28"/>
          <w:lang w:eastAsia="ar-SA"/>
        </w:rPr>
      </w:pPr>
      <w:r w:rsidRPr="009E6EB1">
        <w:rPr>
          <w:szCs w:val="28"/>
          <w:lang w:eastAsia="ar-SA"/>
        </w:rPr>
        <w:t xml:space="preserve">Ориентировочная потребность в селитебной территории для расселяемых категорий населения к расчетному сроку генерального плана составит: 166 * 0,23 = 38,18 га, в т.ч. на 1 очередь строительства -  8,05 га. </w:t>
      </w:r>
    </w:p>
    <w:p w:rsidR="007C0AD6" w:rsidRPr="00052FF1" w:rsidRDefault="009E6EB1" w:rsidP="009E6EB1">
      <w:pPr>
        <w:spacing w:before="0" w:after="0"/>
        <w:ind w:firstLine="709"/>
        <w:rPr>
          <w:highlight w:val="yellow"/>
        </w:rPr>
        <w:sectPr w:rsidR="007C0AD6" w:rsidRPr="00052FF1" w:rsidSect="005C49DD">
          <w:headerReference w:type="default" r:id="rId9"/>
          <w:footerReference w:type="default" r:id="rId10"/>
          <w:pgSz w:w="11906" w:h="16838"/>
          <w:pgMar w:top="539" w:right="851" w:bottom="567" w:left="1418" w:header="426" w:footer="312" w:gutter="0"/>
          <w:cols w:space="708"/>
          <w:docGrid w:linePitch="360"/>
        </w:sectPr>
      </w:pPr>
      <w:r w:rsidRPr="009E6EB1">
        <w:rPr>
          <w:szCs w:val="28"/>
          <w:lang w:eastAsia="ar-SA"/>
        </w:rPr>
        <w:t>На долгосрочную перспективу (2030 – 2045 гг.) расчетная численность населения по сравнению с 2030 годом увеличится до 2955 человек, общий прирост – 300 человек или 100 семей. При сохранении действующих норм СНиП 2.07.01-89* за расчетный срок генерального плана (2030 – 2045 гг.) и сохранении в поселении норм выделяемых под усадебную застройку ориентировочная потребность в селитебной территории для прирастающего населения составит 23 га.</w:t>
      </w:r>
      <w:r w:rsidR="00982D6C" w:rsidRPr="00052FF1">
        <w:rPr>
          <w:szCs w:val="28"/>
          <w:highlight w:val="yellow"/>
          <w:lang w:eastAsia="ar-SA"/>
        </w:rPr>
        <w:t xml:space="preserve"> </w:t>
      </w:r>
    </w:p>
    <w:p w:rsidR="008A6E48" w:rsidRDefault="00C31DFB" w:rsidP="005A3465">
      <w:pPr>
        <w:spacing w:before="0" w:after="0"/>
        <w:rPr>
          <w:b/>
        </w:rPr>
      </w:pPr>
      <w:r w:rsidRPr="003044B7">
        <w:rPr>
          <w:b/>
        </w:rPr>
        <w:lastRenderedPageBreak/>
        <w:t xml:space="preserve">Таблица № 1.4.1. </w:t>
      </w:r>
      <w:r w:rsidR="003044B7" w:rsidRPr="003044B7">
        <w:rPr>
          <w:b/>
        </w:rPr>
        <w:t xml:space="preserve">Расчет учреждений и предприятий обслуживания для населения </w:t>
      </w:r>
      <w:proofErr w:type="spellStart"/>
      <w:r w:rsidR="003044B7" w:rsidRPr="003044B7">
        <w:rPr>
          <w:b/>
        </w:rPr>
        <w:t>ст</w:t>
      </w:r>
      <w:proofErr w:type="gramStart"/>
      <w:r w:rsidR="003044B7" w:rsidRPr="003044B7">
        <w:rPr>
          <w:b/>
        </w:rPr>
        <w:t>.В</w:t>
      </w:r>
      <w:proofErr w:type="gramEnd"/>
      <w:r w:rsidR="003044B7" w:rsidRPr="003044B7">
        <w:rPr>
          <w:b/>
        </w:rPr>
        <w:t>осточной</w:t>
      </w:r>
      <w:proofErr w:type="spellEnd"/>
      <w:r w:rsidR="003044B7" w:rsidRPr="003044B7">
        <w:rPr>
          <w:b/>
        </w:rPr>
        <w:t xml:space="preserve"> Восточного сельского поселения </w:t>
      </w:r>
      <w:proofErr w:type="spellStart"/>
      <w:r w:rsidR="003044B7" w:rsidRPr="003044B7">
        <w:rPr>
          <w:b/>
        </w:rPr>
        <w:t>Усть</w:t>
      </w:r>
      <w:proofErr w:type="spellEnd"/>
      <w:r w:rsidR="003044B7" w:rsidRPr="003044B7">
        <w:rPr>
          <w:b/>
        </w:rPr>
        <w:t xml:space="preserve">-Лабинского района на расчетный срок </w:t>
      </w:r>
    </w:p>
    <w:p w:rsidR="003044B7" w:rsidRDefault="003044B7" w:rsidP="005A3465">
      <w:pPr>
        <w:spacing w:before="0" w:after="0"/>
        <w:rPr>
          <w:b/>
          <w:highlight w:val="yellow"/>
        </w:rPr>
      </w:pPr>
    </w:p>
    <w:tbl>
      <w:tblPr>
        <w:tblW w:w="15273" w:type="dxa"/>
        <w:tblInd w:w="108" w:type="dxa"/>
        <w:tblLook w:val="04A0" w:firstRow="1" w:lastRow="0" w:firstColumn="1" w:lastColumn="0" w:noHBand="0" w:noVBand="1"/>
      </w:tblPr>
      <w:tblGrid>
        <w:gridCol w:w="636"/>
        <w:gridCol w:w="5195"/>
        <w:gridCol w:w="1899"/>
        <w:gridCol w:w="1579"/>
        <w:gridCol w:w="1467"/>
        <w:gridCol w:w="1359"/>
        <w:gridCol w:w="1419"/>
        <w:gridCol w:w="1719"/>
      </w:tblGrid>
      <w:tr w:rsidR="003044B7" w:rsidRPr="003044B7" w:rsidTr="003044B7">
        <w:trPr>
          <w:trHeight w:val="1635"/>
        </w:trPr>
        <w:tc>
          <w:tcPr>
            <w:tcW w:w="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 п.п.</w:t>
            </w:r>
          </w:p>
        </w:tc>
        <w:tc>
          <w:tcPr>
            <w:tcW w:w="51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 xml:space="preserve">Наименование    </w:t>
            </w:r>
          </w:p>
        </w:tc>
        <w:tc>
          <w:tcPr>
            <w:tcW w:w="18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Единица измерения</w:t>
            </w:r>
          </w:p>
        </w:tc>
        <w:tc>
          <w:tcPr>
            <w:tcW w:w="1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Норма СНиП 2.07. 01.89*</w:t>
            </w:r>
          </w:p>
        </w:tc>
        <w:tc>
          <w:tcPr>
            <w:tcW w:w="1466" w:type="dxa"/>
            <w:tcBorders>
              <w:top w:val="single" w:sz="4" w:space="0" w:color="auto"/>
              <w:left w:val="nil"/>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Нормативная потребность  населения на расчетный срок, на</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044B7" w:rsidRPr="003044B7" w:rsidRDefault="003044B7" w:rsidP="003044B7">
            <w:pPr>
              <w:spacing w:before="0" w:after="0"/>
              <w:jc w:val="center"/>
              <w:rPr>
                <w:sz w:val="22"/>
                <w:szCs w:val="22"/>
              </w:rPr>
            </w:pPr>
            <w:r w:rsidRPr="003044B7">
              <w:rPr>
                <w:sz w:val="22"/>
                <w:szCs w:val="22"/>
              </w:rPr>
              <w:t>Сохраняется в существующих учреждениях населенного пункта</w:t>
            </w:r>
          </w:p>
        </w:tc>
        <w:tc>
          <w:tcPr>
            <w:tcW w:w="141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044B7" w:rsidRPr="003044B7" w:rsidRDefault="003044B7" w:rsidP="003044B7">
            <w:pPr>
              <w:spacing w:before="0" w:after="0"/>
              <w:jc w:val="center"/>
              <w:rPr>
                <w:sz w:val="22"/>
                <w:szCs w:val="22"/>
              </w:rPr>
            </w:pPr>
            <w:r w:rsidRPr="003044B7">
              <w:rPr>
                <w:sz w:val="22"/>
                <w:szCs w:val="22"/>
              </w:rPr>
              <w:t>Требуется запроектировать по проекту</w:t>
            </w:r>
          </w:p>
        </w:tc>
        <w:tc>
          <w:tcPr>
            <w:tcW w:w="17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44B7" w:rsidRPr="003044B7" w:rsidRDefault="003044B7" w:rsidP="003044B7">
            <w:pPr>
              <w:spacing w:before="0" w:after="0"/>
              <w:jc w:val="center"/>
              <w:rPr>
                <w:rFonts w:ascii="Arial CYR" w:hAnsi="Arial CYR" w:cs="Arial CYR"/>
                <w:sz w:val="22"/>
                <w:szCs w:val="22"/>
              </w:rPr>
            </w:pPr>
            <w:r w:rsidRPr="003044B7">
              <w:rPr>
                <w:rFonts w:ascii="Arial CYR" w:hAnsi="Arial CYR" w:cs="Arial CYR"/>
                <w:sz w:val="22"/>
                <w:szCs w:val="22"/>
              </w:rPr>
              <w:t>Примечание</w:t>
            </w:r>
          </w:p>
        </w:tc>
      </w:tr>
      <w:tr w:rsidR="003044B7" w:rsidRPr="003044B7" w:rsidTr="003044B7">
        <w:trPr>
          <w:trHeight w:val="300"/>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sz w:val="22"/>
                <w:szCs w:val="22"/>
              </w:rPr>
            </w:pPr>
          </w:p>
        </w:tc>
        <w:tc>
          <w:tcPr>
            <w:tcW w:w="5196"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sz w:val="22"/>
                <w:szCs w:val="22"/>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sz w:val="22"/>
                <w:szCs w:val="22"/>
              </w:rPr>
            </w:pPr>
          </w:p>
        </w:tc>
        <w:tc>
          <w:tcPr>
            <w:tcW w:w="1579"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sz w:val="22"/>
                <w:szCs w:val="22"/>
              </w:rPr>
            </w:pPr>
          </w:p>
        </w:tc>
        <w:tc>
          <w:tcPr>
            <w:tcW w:w="1466" w:type="dxa"/>
            <w:tcBorders>
              <w:top w:val="nil"/>
              <w:left w:val="nil"/>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2,655</w:t>
            </w: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sz w:val="22"/>
                <w:szCs w:val="22"/>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sz w:val="22"/>
                <w:szCs w:val="22"/>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rFonts w:ascii="Arial CYR" w:hAnsi="Arial CYR" w:cs="Arial CYR"/>
                <w:sz w:val="22"/>
                <w:szCs w:val="22"/>
              </w:rPr>
            </w:pPr>
          </w:p>
        </w:tc>
      </w:tr>
      <w:tr w:rsidR="003044B7" w:rsidRPr="003044B7" w:rsidTr="003044B7">
        <w:trPr>
          <w:trHeight w:val="420"/>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sz w:val="22"/>
                <w:szCs w:val="22"/>
              </w:rPr>
            </w:pPr>
          </w:p>
        </w:tc>
        <w:tc>
          <w:tcPr>
            <w:tcW w:w="5196"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sz w:val="22"/>
                <w:szCs w:val="22"/>
              </w:rPr>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sz w:val="22"/>
                <w:szCs w:val="22"/>
              </w:rPr>
            </w:pPr>
          </w:p>
        </w:tc>
        <w:tc>
          <w:tcPr>
            <w:tcW w:w="1579"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sz w:val="22"/>
                <w:szCs w:val="22"/>
              </w:rPr>
            </w:pPr>
          </w:p>
        </w:tc>
        <w:tc>
          <w:tcPr>
            <w:tcW w:w="1466" w:type="dxa"/>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тыс.чел</w:t>
            </w: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sz w:val="22"/>
                <w:szCs w:val="22"/>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sz w:val="22"/>
                <w:szCs w:val="22"/>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rFonts w:ascii="Arial CYR" w:hAnsi="Arial CYR" w:cs="Arial CYR"/>
                <w:sz w:val="22"/>
                <w:szCs w:val="22"/>
              </w:rPr>
            </w:pPr>
          </w:p>
        </w:tc>
      </w:tr>
      <w:tr w:rsidR="003044B7" w:rsidRPr="003044B7" w:rsidTr="003044B7">
        <w:trPr>
          <w:trHeight w:val="43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1</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 xml:space="preserve">Детские дошкольные учреждения </w:t>
            </w:r>
          </w:p>
        </w:tc>
        <w:tc>
          <w:tcPr>
            <w:tcW w:w="1899"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rPr>
                <w:sz w:val="22"/>
                <w:szCs w:val="22"/>
              </w:rPr>
            </w:pPr>
            <w:r w:rsidRPr="003044B7">
              <w:rPr>
                <w:sz w:val="22"/>
                <w:szCs w:val="22"/>
              </w:rPr>
              <w:t>место</w:t>
            </w:r>
          </w:p>
        </w:tc>
        <w:tc>
          <w:tcPr>
            <w:tcW w:w="157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по данным демографии</w:t>
            </w:r>
          </w:p>
        </w:tc>
        <w:tc>
          <w:tcPr>
            <w:tcW w:w="1466"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84</w:t>
            </w:r>
          </w:p>
        </w:tc>
        <w:tc>
          <w:tcPr>
            <w:tcW w:w="1359"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110</w:t>
            </w:r>
          </w:p>
        </w:tc>
        <w:tc>
          <w:tcPr>
            <w:tcW w:w="1419"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rPr>
                <w:sz w:val="22"/>
                <w:szCs w:val="22"/>
              </w:rPr>
            </w:pPr>
          </w:p>
        </w:tc>
        <w:tc>
          <w:tcPr>
            <w:tcW w:w="157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sz w:val="22"/>
                <w:szCs w:val="22"/>
              </w:rPr>
            </w:pPr>
          </w:p>
        </w:tc>
        <w:tc>
          <w:tcPr>
            <w:tcW w:w="1466"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73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2</w:t>
            </w:r>
          </w:p>
        </w:tc>
        <w:tc>
          <w:tcPr>
            <w:tcW w:w="5196" w:type="dxa"/>
            <w:tcBorders>
              <w:top w:val="nil"/>
              <w:left w:val="nil"/>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 xml:space="preserve">Общеобразовательные школы </w:t>
            </w:r>
          </w:p>
        </w:tc>
        <w:tc>
          <w:tcPr>
            <w:tcW w:w="1899" w:type="dxa"/>
            <w:tcBorders>
              <w:top w:val="nil"/>
              <w:left w:val="nil"/>
              <w:bottom w:val="single" w:sz="4" w:space="0" w:color="auto"/>
              <w:right w:val="single" w:sz="4" w:space="0" w:color="auto"/>
            </w:tcBorders>
            <w:shd w:val="clear" w:color="auto" w:fill="auto"/>
            <w:hideMark/>
          </w:tcPr>
          <w:p w:rsidR="003044B7" w:rsidRPr="003044B7" w:rsidRDefault="003044B7" w:rsidP="003044B7">
            <w:pPr>
              <w:spacing w:before="0" w:after="0"/>
              <w:jc w:val="center"/>
              <w:rPr>
                <w:sz w:val="22"/>
                <w:szCs w:val="22"/>
              </w:rPr>
            </w:pPr>
            <w:r w:rsidRPr="003044B7">
              <w:rPr>
                <w:sz w:val="22"/>
                <w:szCs w:val="22"/>
              </w:rPr>
              <w:t>учащиеся</w:t>
            </w:r>
          </w:p>
        </w:tc>
        <w:tc>
          <w:tcPr>
            <w:tcW w:w="1579" w:type="dxa"/>
            <w:tcBorders>
              <w:top w:val="nil"/>
              <w:left w:val="nil"/>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по данным демографии</w:t>
            </w:r>
          </w:p>
        </w:tc>
        <w:tc>
          <w:tcPr>
            <w:tcW w:w="1466" w:type="dxa"/>
            <w:tcBorders>
              <w:top w:val="nil"/>
              <w:left w:val="nil"/>
              <w:bottom w:val="nil"/>
              <w:right w:val="single" w:sz="4" w:space="0" w:color="auto"/>
            </w:tcBorders>
            <w:shd w:val="clear" w:color="auto" w:fill="auto"/>
            <w:vAlign w:val="center"/>
            <w:hideMark/>
          </w:tcPr>
          <w:p w:rsidR="003044B7" w:rsidRPr="003044B7" w:rsidRDefault="003044B7" w:rsidP="003044B7">
            <w:pPr>
              <w:spacing w:before="0" w:after="0"/>
              <w:jc w:val="center"/>
            </w:pPr>
            <w:r w:rsidRPr="003044B7">
              <w:t>135</w:t>
            </w:r>
          </w:p>
        </w:tc>
        <w:tc>
          <w:tcPr>
            <w:tcW w:w="1359" w:type="dxa"/>
            <w:tcBorders>
              <w:top w:val="nil"/>
              <w:left w:val="nil"/>
              <w:bottom w:val="nil"/>
              <w:right w:val="single" w:sz="4" w:space="0" w:color="auto"/>
            </w:tcBorders>
            <w:shd w:val="clear" w:color="auto" w:fill="auto"/>
            <w:vAlign w:val="center"/>
            <w:hideMark/>
          </w:tcPr>
          <w:p w:rsidR="003044B7" w:rsidRPr="003044B7" w:rsidRDefault="003044B7" w:rsidP="003044B7">
            <w:pPr>
              <w:spacing w:before="0" w:after="0"/>
              <w:jc w:val="center"/>
            </w:pPr>
            <w:r w:rsidRPr="003044B7">
              <w:t>365</w:t>
            </w:r>
          </w:p>
        </w:tc>
        <w:tc>
          <w:tcPr>
            <w:tcW w:w="1419" w:type="dxa"/>
            <w:tcBorders>
              <w:top w:val="nil"/>
              <w:left w:val="nil"/>
              <w:bottom w:val="nil"/>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719" w:type="dxa"/>
            <w:tcBorders>
              <w:top w:val="nil"/>
              <w:left w:val="nil"/>
              <w:bottom w:val="nil"/>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single" w:sz="4" w:space="0" w:color="auto"/>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3</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Внешкольные учреждения</w:t>
            </w:r>
          </w:p>
        </w:tc>
        <w:tc>
          <w:tcPr>
            <w:tcW w:w="1899" w:type="dxa"/>
            <w:vMerge w:val="restart"/>
            <w:tcBorders>
              <w:top w:val="nil"/>
              <w:left w:val="single" w:sz="4" w:space="0" w:color="auto"/>
              <w:bottom w:val="single" w:sz="4" w:space="0" w:color="auto"/>
              <w:right w:val="nil"/>
            </w:tcBorders>
            <w:shd w:val="clear" w:color="auto" w:fill="auto"/>
            <w:hideMark/>
          </w:tcPr>
          <w:p w:rsidR="003044B7" w:rsidRPr="003044B7" w:rsidRDefault="003044B7" w:rsidP="003044B7">
            <w:pPr>
              <w:spacing w:before="0" w:after="0"/>
              <w:jc w:val="center"/>
              <w:rPr>
                <w:sz w:val="22"/>
                <w:szCs w:val="22"/>
              </w:rPr>
            </w:pPr>
            <w:r w:rsidRPr="003044B7">
              <w:rPr>
                <w:sz w:val="22"/>
                <w:szCs w:val="22"/>
              </w:rPr>
              <w:t>место</w:t>
            </w:r>
          </w:p>
        </w:tc>
        <w:tc>
          <w:tcPr>
            <w:tcW w:w="1579" w:type="dxa"/>
            <w:tcBorders>
              <w:top w:val="single" w:sz="4" w:space="0" w:color="auto"/>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10%</w:t>
            </w:r>
          </w:p>
        </w:tc>
        <w:tc>
          <w:tcPr>
            <w:tcW w:w="1466" w:type="dxa"/>
            <w:vMerge w:val="restart"/>
            <w:tcBorders>
              <w:top w:val="single" w:sz="4" w:space="0" w:color="auto"/>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14</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419" w:type="dxa"/>
            <w:vMerge w:val="restart"/>
            <w:tcBorders>
              <w:top w:val="single" w:sz="4" w:space="0" w:color="auto"/>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14</w:t>
            </w:r>
          </w:p>
        </w:tc>
        <w:tc>
          <w:tcPr>
            <w:tcW w:w="17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900"/>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auto"/>
              <w:right w:val="nil"/>
            </w:tcBorders>
            <w:vAlign w:val="center"/>
            <w:hideMark/>
          </w:tcPr>
          <w:p w:rsidR="003044B7" w:rsidRPr="003044B7" w:rsidRDefault="003044B7" w:rsidP="003044B7">
            <w:pPr>
              <w:spacing w:before="0" w:after="0"/>
              <w:jc w:val="left"/>
              <w:rPr>
                <w:sz w:val="22"/>
                <w:szCs w:val="22"/>
              </w:rPr>
            </w:pPr>
          </w:p>
        </w:tc>
        <w:tc>
          <w:tcPr>
            <w:tcW w:w="1579" w:type="dxa"/>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от общего числа школьников</w:t>
            </w:r>
          </w:p>
        </w:tc>
        <w:tc>
          <w:tcPr>
            <w:tcW w:w="1466" w:type="dxa"/>
            <w:vMerge/>
            <w:tcBorders>
              <w:top w:val="single" w:sz="4" w:space="0" w:color="auto"/>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419" w:type="dxa"/>
            <w:vMerge/>
            <w:tcBorders>
              <w:top w:val="single" w:sz="4" w:space="0" w:color="auto"/>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4</w:t>
            </w:r>
          </w:p>
        </w:tc>
        <w:tc>
          <w:tcPr>
            <w:tcW w:w="5196" w:type="dxa"/>
            <w:vMerge w:val="restart"/>
            <w:tcBorders>
              <w:top w:val="nil"/>
              <w:left w:val="single" w:sz="4" w:space="0" w:color="auto"/>
              <w:bottom w:val="single" w:sz="4" w:space="0" w:color="000000"/>
              <w:right w:val="single" w:sz="4" w:space="0" w:color="auto"/>
            </w:tcBorders>
            <w:shd w:val="clear" w:color="auto" w:fill="auto"/>
            <w:hideMark/>
          </w:tcPr>
          <w:p w:rsidR="003044B7" w:rsidRPr="003044B7" w:rsidRDefault="003044B7" w:rsidP="003044B7">
            <w:pPr>
              <w:spacing w:before="0" w:after="0"/>
              <w:jc w:val="center"/>
            </w:pPr>
            <w:r w:rsidRPr="003044B7">
              <w:t>Межшкольный учебно-производственный комбинат</w:t>
            </w:r>
          </w:p>
        </w:tc>
        <w:tc>
          <w:tcPr>
            <w:tcW w:w="1899" w:type="dxa"/>
            <w:vMerge w:val="restart"/>
            <w:tcBorders>
              <w:top w:val="nil"/>
              <w:left w:val="single" w:sz="4" w:space="0" w:color="auto"/>
              <w:bottom w:val="single" w:sz="4" w:space="0" w:color="000000"/>
              <w:right w:val="single" w:sz="4" w:space="0" w:color="auto"/>
            </w:tcBorders>
            <w:shd w:val="clear" w:color="auto" w:fill="auto"/>
            <w:hideMark/>
          </w:tcPr>
          <w:p w:rsidR="003044B7" w:rsidRPr="003044B7" w:rsidRDefault="003044B7" w:rsidP="003044B7">
            <w:pPr>
              <w:spacing w:before="0" w:after="0"/>
              <w:jc w:val="center"/>
              <w:rPr>
                <w:sz w:val="22"/>
                <w:szCs w:val="22"/>
              </w:rPr>
            </w:pPr>
            <w:r w:rsidRPr="003044B7">
              <w:rPr>
                <w:sz w:val="22"/>
                <w:szCs w:val="22"/>
              </w:rPr>
              <w:t>место</w:t>
            </w:r>
          </w:p>
        </w:tc>
        <w:tc>
          <w:tcPr>
            <w:tcW w:w="1579" w:type="dxa"/>
            <w:tcBorders>
              <w:top w:val="nil"/>
              <w:left w:val="nil"/>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8%</w:t>
            </w:r>
          </w:p>
        </w:tc>
        <w:tc>
          <w:tcPr>
            <w:tcW w:w="1466"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11</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11</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900"/>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sz w:val="22"/>
                <w:szCs w:val="22"/>
              </w:rPr>
            </w:pPr>
          </w:p>
        </w:tc>
        <w:tc>
          <w:tcPr>
            <w:tcW w:w="1579" w:type="dxa"/>
            <w:tcBorders>
              <w:top w:val="nil"/>
              <w:left w:val="nil"/>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от общего числа школьников</w:t>
            </w:r>
          </w:p>
        </w:tc>
        <w:tc>
          <w:tcPr>
            <w:tcW w:w="1466"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single" w:sz="4" w:space="0" w:color="auto"/>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5</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Стационарные больницы*</w:t>
            </w:r>
          </w:p>
        </w:tc>
        <w:tc>
          <w:tcPr>
            <w:tcW w:w="1899" w:type="dxa"/>
            <w:vMerge w:val="restart"/>
            <w:tcBorders>
              <w:top w:val="nil"/>
              <w:left w:val="single" w:sz="4" w:space="0" w:color="auto"/>
              <w:bottom w:val="single" w:sz="4" w:space="0" w:color="auto"/>
              <w:right w:val="nil"/>
            </w:tcBorders>
            <w:shd w:val="clear" w:color="auto" w:fill="auto"/>
            <w:hideMark/>
          </w:tcPr>
          <w:p w:rsidR="003044B7" w:rsidRPr="003044B7" w:rsidRDefault="003044B7" w:rsidP="003044B7">
            <w:pPr>
              <w:spacing w:before="0" w:after="0"/>
              <w:jc w:val="center"/>
              <w:rPr>
                <w:sz w:val="22"/>
                <w:szCs w:val="22"/>
              </w:rPr>
            </w:pPr>
            <w:r w:rsidRPr="003044B7">
              <w:rPr>
                <w:sz w:val="22"/>
                <w:szCs w:val="22"/>
              </w:rPr>
              <w:t>койка</w:t>
            </w:r>
          </w:p>
        </w:tc>
        <w:tc>
          <w:tcPr>
            <w:tcW w:w="1579" w:type="dxa"/>
            <w:tcBorders>
              <w:top w:val="single" w:sz="4" w:space="0" w:color="auto"/>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rPr>
                <w:color w:val="FF0000"/>
                <w:sz w:val="22"/>
                <w:szCs w:val="22"/>
              </w:rPr>
            </w:pPr>
            <w:r w:rsidRPr="003044B7">
              <w:rPr>
                <w:color w:val="FF0000"/>
                <w:sz w:val="22"/>
                <w:szCs w:val="22"/>
              </w:rPr>
              <w:t>13,47</w:t>
            </w:r>
          </w:p>
        </w:tc>
        <w:tc>
          <w:tcPr>
            <w:tcW w:w="1466"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36</w:t>
            </w:r>
          </w:p>
        </w:tc>
        <w:tc>
          <w:tcPr>
            <w:tcW w:w="1359"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419" w:type="dxa"/>
            <w:vMerge w:val="restart"/>
            <w:tcBorders>
              <w:top w:val="nil"/>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36</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405"/>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auto"/>
              <w:right w:val="nil"/>
            </w:tcBorders>
            <w:vAlign w:val="center"/>
            <w:hideMark/>
          </w:tcPr>
          <w:p w:rsidR="003044B7" w:rsidRPr="003044B7" w:rsidRDefault="003044B7" w:rsidP="003044B7">
            <w:pPr>
              <w:spacing w:before="0" w:after="0"/>
              <w:jc w:val="left"/>
              <w:rPr>
                <w:sz w:val="22"/>
                <w:szCs w:val="22"/>
              </w:rPr>
            </w:pPr>
          </w:p>
        </w:tc>
        <w:tc>
          <w:tcPr>
            <w:tcW w:w="1579" w:type="dxa"/>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на 1 тыс. чел.</w:t>
            </w:r>
          </w:p>
        </w:tc>
        <w:tc>
          <w:tcPr>
            <w:tcW w:w="1466"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43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6</w:t>
            </w:r>
          </w:p>
        </w:tc>
        <w:tc>
          <w:tcPr>
            <w:tcW w:w="5196" w:type="dxa"/>
            <w:vMerge w:val="restart"/>
            <w:tcBorders>
              <w:top w:val="nil"/>
              <w:left w:val="single" w:sz="4" w:space="0" w:color="auto"/>
              <w:bottom w:val="single" w:sz="4" w:space="0" w:color="000000"/>
              <w:right w:val="single" w:sz="4" w:space="0" w:color="auto"/>
            </w:tcBorders>
            <w:shd w:val="clear" w:color="auto" w:fill="auto"/>
            <w:hideMark/>
          </w:tcPr>
          <w:p w:rsidR="003044B7" w:rsidRPr="003044B7" w:rsidRDefault="003044B7" w:rsidP="003044B7">
            <w:pPr>
              <w:spacing w:before="0" w:after="0"/>
              <w:jc w:val="left"/>
            </w:pPr>
            <w:r w:rsidRPr="003044B7">
              <w:t>Поликлиники амбулатории диспансеры без стационара</w:t>
            </w:r>
          </w:p>
        </w:tc>
        <w:tc>
          <w:tcPr>
            <w:tcW w:w="1899" w:type="dxa"/>
            <w:vMerge w:val="restart"/>
            <w:tcBorders>
              <w:top w:val="nil"/>
              <w:left w:val="single" w:sz="4" w:space="0" w:color="auto"/>
              <w:bottom w:val="single" w:sz="4" w:space="0" w:color="000000"/>
              <w:right w:val="nil"/>
            </w:tcBorders>
            <w:shd w:val="clear" w:color="auto" w:fill="auto"/>
            <w:hideMark/>
          </w:tcPr>
          <w:p w:rsidR="003044B7" w:rsidRPr="003044B7" w:rsidRDefault="003044B7" w:rsidP="003044B7">
            <w:pPr>
              <w:spacing w:before="0" w:after="0"/>
              <w:jc w:val="center"/>
              <w:rPr>
                <w:sz w:val="22"/>
                <w:szCs w:val="22"/>
              </w:rPr>
            </w:pPr>
            <w:r w:rsidRPr="003044B7">
              <w:rPr>
                <w:sz w:val="22"/>
                <w:szCs w:val="22"/>
              </w:rPr>
              <w:t>посещение в смену</w:t>
            </w:r>
          </w:p>
        </w:tc>
        <w:tc>
          <w:tcPr>
            <w:tcW w:w="1579" w:type="dxa"/>
            <w:tcBorders>
              <w:top w:val="nil"/>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18,15</w:t>
            </w:r>
          </w:p>
        </w:tc>
        <w:tc>
          <w:tcPr>
            <w:tcW w:w="1466" w:type="dxa"/>
            <w:vMerge w:val="restart"/>
            <w:tcBorders>
              <w:top w:val="nil"/>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39</w:t>
            </w:r>
          </w:p>
        </w:tc>
        <w:tc>
          <w:tcPr>
            <w:tcW w:w="1359"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50</w:t>
            </w:r>
          </w:p>
        </w:tc>
        <w:tc>
          <w:tcPr>
            <w:tcW w:w="1419" w:type="dxa"/>
            <w:vMerge w:val="restart"/>
            <w:tcBorders>
              <w:top w:val="nil"/>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000000"/>
              <w:right w:val="nil"/>
            </w:tcBorders>
            <w:vAlign w:val="center"/>
            <w:hideMark/>
          </w:tcPr>
          <w:p w:rsidR="003044B7" w:rsidRPr="003044B7" w:rsidRDefault="003044B7" w:rsidP="003044B7">
            <w:pPr>
              <w:spacing w:before="0" w:after="0"/>
              <w:jc w:val="left"/>
              <w:rPr>
                <w:sz w:val="22"/>
                <w:szCs w:val="22"/>
              </w:rPr>
            </w:pPr>
          </w:p>
        </w:tc>
        <w:tc>
          <w:tcPr>
            <w:tcW w:w="1579" w:type="dxa"/>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на 1 тыс. чел.</w:t>
            </w:r>
          </w:p>
        </w:tc>
        <w:tc>
          <w:tcPr>
            <w:tcW w:w="1466"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7</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Аптеки</w:t>
            </w:r>
          </w:p>
        </w:tc>
        <w:tc>
          <w:tcPr>
            <w:tcW w:w="1899" w:type="dxa"/>
            <w:vMerge w:val="restart"/>
            <w:tcBorders>
              <w:top w:val="nil"/>
              <w:left w:val="single" w:sz="4" w:space="0" w:color="auto"/>
              <w:bottom w:val="single" w:sz="4" w:space="0" w:color="auto"/>
              <w:right w:val="nil"/>
            </w:tcBorders>
            <w:shd w:val="clear" w:color="auto" w:fill="auto"/>
            <w:hideMark/>
          </w:tcPr>
          <w:p w:rsidR="003044B7" w:rsidRPr="003044B7" w:rsidRDefault="003044B7" w:rsidP="003044B7">
            <w:pPr>
              <w:spacing w:before="0" w:after="0"/>
              <w:jc w:val="center"/>
              <w:rPr>
                <w:sz w:val="22"/>
                <w:szCs w:val="22"/>
              </w:rPr>
            </w:pPr>
            <w:r w:rsidRPr="003044B7">
              <w:rPr>
                <w:sz w:val="22"/>
                <w:szCs w:val="22"/>
              </w:rPr>
              <w:t>учрежден.</w:t>
            </w:r>
          </w:p>
        </w:tc>
        <w:tc>
          <w:tcPr>
            <w:tcW w:w="1579" w:type="dxa"/>
            <w:tcBorders>
              <w:top w:val="nil"/>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0,1</w:t>
            </w:r>
          </w:p>
        </w:tc>
        <w:tc>
          <w:tcPr>
            <w:tcW w:w="1466"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1</w:t>
            </w:r>
          </w:p>
        </w:tc>
        <w:tc>
          <w:tcPr>
            <w:tcW w:w="1359"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1</w:t>
            </w:r>
          </w:p>
        </w:tc>
        <w:tc>
          <w:tcPr>
            <w:tcW w:w="1419" w:type="dxa"/>
            <w:vMerge w:val="restart"/>
            <w:tcBorders>
              <w:top w:val="nil"/>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auto"/>
              <w:right w:val="nil"/>
            </w:tcBorders>
            <w:vAlign w:val="center"/>
            <w:hideMark/>
          </w:tcPr>
          <w:p w:rsidR="003044B7" w:rsidRPr="003044B7" w:rsidRDefault="003044B7" w:rsidP="003044B7">
            <w:pPr>
              <w:spacing w:before="0" w:after="0"/>
              <w:jc w:val="left"/>
              <w:rPr>
                <w:sz w:val="22"/>
                <w:szCs w:val="22"/>
              </w:rPr>
            </w:pPr>
          </w:p>
        </w:tc>
        <w:tc>
          <w:tcPr>
            <w:tcW w:w="1579" w:type="dxa"/>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на 1 тыс. чел.</w:t>
            </w:r>
          </w:p>
        </w:tc>
        <w:tc>
          <w:tcPr>
            <w:tcW w:w="1466"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lastRenderedPageBreak/>
              <w:t>8</w:t>
            </w:r>
          </w:p>
        </w:tc>
        <w:tc>
          <w:tcPr>
            <w:tcW w:w="5196" w:type="dxa"/>
            <w:vMerge w:val="restart"/>
            <w:tcBorders>
              <w:top w:val="nil"/>
              <w:left w:val="single" w:sz="4" w:space="0" w:color="auto"/>
              <w:bottom w:val="single" w:sz="4" w:space="0" w:color="000000"/>
              <w:right w:val="single" w:sz="4" w:space="0" w:color="auto"/>
            </w:tcBorders>
            <w:shd w:val="clear" w:color="auto" w:fill="auto"/>
            <w:hideMark/>
          </w:tcPr>
          <w:p w:rsidR="003044B7" w:rsidRPr="003044B7" w:rsidRDefault="003044B7" w:rsidP="003044B7">
            <w:pPr>
              <w:spacing w:before="0" w:after="0"/>
              <w:jc w:val="left"/>
            </w:pPr>
            <w:r w:rsidRPr="003044B7">
              <w:t>Молочная кухня</w:t>
            </w:r>
          </w:p>
        </w:tc>
        <w:tc>
          <w:tcPr>
            <w:tcW w:w="1899" w:type="dxa"/>
            <w:vMerge w:val="restart"/>
            <w:tcBorders>
              <w:top w:val="nil"/>
              <w:left w:val="single" w:sz="4" w:space="0" w:color="auto"/>
              <w:bottom w:val="single" w:sz="4" w:space="0" w:color="000000"/>
              <w:right w:val="single" w:sz="4" w:space="0" w:color="auto"/>
            </w:tcBorders>
            <w:shd w:val="clear" w:color="auto" w:fill="auto"/>
            <w:hideMark/>
          </w:tcPr>
          <w:p w:rsidR="003044B7" w:rsidRPr="003044B7" w:rsidRDefault="003044B7" w:rsidP="003044B7">
            <w:pPr>
              <w:spacing w:before="0" w:after="0"/>
              <w:jc w:val="center"/>
              <w:rPr>
                <w:sz w:val="22"/>
                <w:szCs w:val="22"/>
              </w:rPr>
            </w:pPr>
            <w:r w:rsidRPr="003044B7">
              <w:rPr>
                <w:sz w:val="22"/>
                <w:szCs w:val="22"/>
              </w:rPr>
              <w:t>порция в сутки</w:t>
            </w:r>
          </w:p>
        </w:tc>
        <w:tc>
          <w:tcPr>
            <w:tcW w:w="1579" w:type="dxa"/>
            <w:tcBorders>
              <w:top w:val="nil"/>
              <w:left w:val="nil"/>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на 1 ребенка</w:t>
            </w:r>
          </w:p>
        </w:tc>
        <w:tc>
          <w:tcPr>
            <w:tcW w:w="1466"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23</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419" w:type="dxa"/>
            <w:vMerge w:val="restart"/>
            <w:tcBorders>
              <w:top w:val="nil"/>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23</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sz w:val="22"/>
                <w:szCs w:val="22"/>
              </w:rPr>
            </w:pPr>
          </w:p>
        </w:tc>
        <w:tc>
          <w:tcPr>
            <w:tcW w:w="1579" w:type="dxa"/>
            <w:tcBorders>
              <w:top w:val="nil"/>
              <w:left w:val="nil"/>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до 1 года</w:t>
            </w:r>
          </w:p>
        </w:tc>
        <w:tc>
          <w:tcPr>
            <w:tcW w:w="1466"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single" w:sz="4" w:space="0" w:color="auto"/>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9</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Станции скорой медицинской помощи</w:t>
            </w:r>
          </w:p>
        </w:tc>
        <w:tc>
          <w:tcPr>
            <w:tcW w:w="1899" w:type="dxa"/>
            <w:vMerge w:val="restart"/>
            <w:tcBorders>
              <w:top w:val="nil"/>
              <w:left w:val="single" w:sz="4" w:space="0" w:color="auto"/>
              <w:bottom w:val="single" w:sz="4" w:space="0" w:color="auto"/>
              <w:right w:val="nil"/>
            </w:tcBorders>
            <w:shd w:val="clear" w:color="auto" w:fill="auto"/>
            <w:hideMark/>
          </w:tcPr>
          <w:p w:rsidR="003044B7" w:rsidRPr="003044B7" w:rsidRDefault="003044B7" w:rsidP="003044B7">
            <w:pPr>
              <w:spacing w:before="0" w:after="0"/>
              <w:jc w:val="center"/>
              <w:rPr>
                <w:sz w:val="22"/>
                <w:szCs w:val="22"/>
              </w:rPr>
            </w:pPr>
            <w:r w:rsidRPr="003044B7">
              <w:rPr>
                <w:sz w:val="22"/>
                <w:szCs w:val="22"/>
              </w:rPr>
              <w:t>автомобиль</w:t>
            </w:r>
          </w:p>
        </w:tc>
        <w:tc>
          <w:tcPr>
            <w:tcW w:w="1579" w:type="dxa"/>
            <w:tcBorders>
              <w:top w:val="single" w:sz="4" w:space="0" w:color="auto"/>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0,1</w:t>
            </w:r>
          </w:p>
        </w:tc>
        <w:tc>
          <w:tcPr>
            <w:tcW w:w="1466"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1</w:t>
            </w:r>
          </w:p>
        </w:tc>
        <w:tc>
          <w:tcPr>
            <w:tcW w:w="1359"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419" w:type="dxa"/>
            <w:vMerge w:val="restart"/>
            <w:tcBorders>
              <w:top w:val="nil"/>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1</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auto"/>
              <w:right w:val="nil"/>
            </w:tcBorders>
            <w:vAlign w:val="center"/>
            <w:hideMark/>
          </w:tcPr>
          <w:p w:rsidR="003044B7" w:rsidRPr="003044B7" w:rsidRDefault="003044B7" w:rsidP="003044B7">
            <w:pPr>
              <w:spacing w:before="0" w:after="0"/>
              <w:jc w:val="left"/>
              <w:rPr>
                <w:sz w:val="22"/>
                <w:szCs w:val="22"/>
              </w:rPr>
            </w:pPr>
          </w:p>
        </w:tc>
        <w:tc>
          <w:tcPr>
            <w:tcW w:w="1579" w:type="dxa"/>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на 1 тыс. чел.</w:t>
            </w:r>
          </w:p>
        </w:tc>
        <w:tc>
          <w:tcPr>
            <w:tcW w:w="1466"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10</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Спортивные залы общего пользования</w:t>
            </w:r>
          </w:p>
        </w:tc>
        <w:tc>
          <w:tcPr>
            <w:tcW w:w="1899" w:type="dxa"/>
            <w:vMerge w:val="restart"/>
            <w:tcBorders>
              <w:top w:val="nil"/>
              <w:left w:val="single" w:sz="4" w:space="0" w:color="auto"/>
              <w:bottom w:val="single" w:sz="4" w:space="0" w:color="auto"/>
              <w:right w:val="nil"/>
            </w:tcBorders>
            <w:shd w:val="clear" w:color="auto" w:fill="auto"/>
            <w:hideMark/>
          </w:tcPr>
          <w:p w:rsidR="003044B7" w:rsidRPr="003044B7" w:rsidRDefault="003044B7" w:rsidP="003044B7">
            <w:pPr>
              <w:spacing w:before="0" w:after="0"/>
              <w:jc w:val="center"/>
              <w:rPr>
                <w:sz w:val="22"/>
                <w:szCs w:val="22"/>
              </w:rPr>
            </w:pPr>
            <w:proofErr w:type="spellStart"/>
            <w:r w:rsidRPr="003044B7">
              <w:rPr>
                <w:sz w:val="22"/>
                <w:szCs w:val="22"/>
              </w:rPr>
              <w:t>кв.м</w:t>
            </w:r>
            <w:proofErr w:type="spellEnd"/>
            <w:r w:rsidRPr="003044B7">
              <w:rPr>
                <w:sz w:val="22"/>
                <w:szCs w:val="22"/>
              </w:rPr>
              <w:t xml:space="preserve"> пола </w:t>
            </w:r>
          </w:p>
        </w:tc>
        <w:tc>
          <w:tcPr>
            <w:tcW w:w="1579" w:type="dxa"/>
            <w:tcBorders>
              <w:top w:val="nil"/>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rPr>
                <w:color w:val="FF0000"/>
                <w:sz w:val="22"/>
                <w:szCs w:val="22"/>
              </w:rPr>
            </w:pPr>
            <w:r w:rsidRPr="003044B7">
              <w:rPr>
                <w:color w:val="FF0000"/>
                <w:sz w:val="22"/>
                <w:szCs w:val="22"/>
              </w:rPr>
              <w:t>150</w:t>
            </w:r>
          </w:p>
        </w:tc>
        <w:tc>
          <w:tcPr>
            <w:tcW w:w="1466"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398,3</w:t>
            </w:r>
          </w:p>
        </w:tc>
        <w:tc>
          <w:tcPr>
            <w:tcW w:w="1359"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250,0</w:t>
            </w:r>
          </w:p>
        </w:tc>
        <w:tc>
          <w:tcPr>
            <w:tcW w:w="1419" w:type="dxa"/>
            <w:vMerge w:val="restart"/>
            <w:tcBorders>
              <w:top w:val="nil"/>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148</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auto"/>
              <w:right w:val="nil"/>
            </w:tcBorders>
            <w:vAlign w:val="center"/>
            <w:hideMark/>
          </w:tcPr>
          <w:p w:rsidR="003044B7" w:rsidRPr="003044B7" w:rsidRDefault="003044B7" w:rsidP="003044B7">
            <w:pPr>
              <w:spacing w:before="0" w:after="0"/>
              <w:jc w:val="left"/>
              <w:rPr>
                <w:sz w:val="22"/>
                <w:szCs w:val="22"/>
              </w:rPr>
            </w:pPr>
          </w:p>
        </w:tc>
        <w:tc>
          <w:tcPr>
            <w:tcW w:w="1579" w:type="dxa"/>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на 1 тыс. чел.</w:t>
            </w:r>
          </w:p>
        </w:tc>
        <w:tc>
          <w:tcPr>
            <w:tcW w:w="1466"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11</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Плоскостные спортивные сооружения</w:t>
            </w:r>
          </w:p>
        </w:tc>
        <w:tc>
          <w:tcPr>
            <w:tcW w:w="1899" w:type="dxa"/>
            <w:vMerge w:val="restart"/>
            <w:tcBorders>
              <w:top w:val="nil"/>
              <w:left w:val="single" w:sz="4" w:space="0" w:color="auto"/>
              <w:bottom w:val="single" w:sz="4" w:space="0" w:color="auto"/>
              <w:right w:val="nil"/>
            </w:tcBorders>
            <w:shd w:val="clear" w:color="auto" w:fill="auto"/>
            <w:hideMark/>
          </w:tcPr>
          <w:p w:rsidR="003044B7" w:rsidRPr="003044B7" w:rsidRDefault="003044B7" w:rsidP="003044B7">
            <w:pPr>
              <w:spacing w:before="0" w:after="0"/>
              <w:jc w:val="center"/>
              <w:rPr>
                <w:sz w:val="22"/>
                <w:szCs w:val="22"/>
              </w:rPr>
            </w:pPr>
            <w:r w:rsidRPr="003044B7">
              <w:rPr>
                <w:sz w:val="22"/>
                <w:szCs w:val="22"/>
              </w:rPr>
              <w:t>кв.м.</w:t>
            </w:r>
          </w:p>
        </w:tc>
        <w:tc>
          <w:tcPr>
            <w:tcW w:w="1579" w:type="dxa"/>
            <w:tcBorders>
              <w:top w:val="nil"/>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1949,4</w:t>
            </w:r>
          </w:p>
        </w:tc>
        <w:tc>
          <w:tcPr>
            <w:tcW w:w="1466"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5175,7</w:t>
            </w:r>
          </w:p>
        </w:tc>
        <w:tc>
          <w:tcPr>
            <w:tcW w:w="1359"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9500,0</w:t>
            </w:r>
          </w:p>
        </w:tc>
        <w:tc>
          <w:tcPr>
            <w:tcW w:w="1419" w:type="dxa"/>
            <w:vMerge w:val="restart"/>
            <w:tcBorders>
              <w:top w:val="nil"/>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auto"/>
              <w:right w:val="nil"/>
            </w:tcBorders>
            <w:vAlign w:val="center"/>
            <w:hideMark/>
          </w:tcPr>
          <w:p w:rsidR="003044B7" w:rsidRPr="003044B7" w:rsidRDefault="003044B7" w:rsidP="003044B7">
            <w:pPr>
              <w:spacing w:before="0" w:after="0"/>
              <w:jc w:val="left"/>
              <w:rPr>
                <w:sz w:val="22"/>
                <w:szCs w:val="22"/>
              </w:rPr>
            </w:pPr>
          </w:p>
        </w:tc>
        <w:tc>
          <w:tcPr>
            <w:tcW w:w="1579" w:type="dxa"/>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на 1 тыс. чел.</w:t>
            </w:r>
          </w:p>
        </w:tc>
        <w:tc>
          <w:tcPr>
            <w:tcW w:w="1466"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12</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Клубы или учреждения клубного типа</w:t>
            </w:r>
          </w:p>
        </w:tc>
        <w:tc>
          <w:tcPr>
            <w:tcW w:w="1899" w:type="dxa"/>
            <w:vMerge w:val="restart"/>
            <w:tcBorders>
              <w:top w:val="nil"/>
              <w:left w:val="single" w:sz="4" w:space="0" w:color="auto"/>
              <w:bottom w:val="single" w:sz="4" w:space="0" w:color="auto"/>
              <w:right w:val="nil"/>
            </w:tcBorders>
            <w:shd w:val="clear" w:color="auto" w:fill="auto"/>
            <w:hideMark/>
          </w:tcPr>
          <w:p w:rsidR="003044B7" w:rsidRPr="003044B7" w:rsidRDefault="003044B7" w:rsidP="003044B7">
            <w:pPr>
              <w:spacing w:before="0" w:after="0"/>
              <w:jc w:val="center"/>
              <w:rPr>
                <w:sz w:val="22"/>
                <w:szCs w:val="22"/>
              </w:rPr>
            </w:pPr>
            <w:r w:rsidRPr="003044B7">
              <w:rPr>
                <w:sz w:val="22"/>
                <w:szCs w:val="22"/>
              </w:rPr>
              <w:t>зрительские места</w:t>
            </w:r>
          </w:p>
        </w:tc>
        <w:tc>
          <w:tcPr>
            <w:tcW w:w="1579" w:type="dxa"/>
            <w:tcBorders>
              <w:top w:val="nil"/>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rPr>
                <w:color w:val="FF0000"/>
                <w:sz w:val="22"/>
                <w:szCs w:val="22"/>
              </w:rPr>
            </w:pPr>
            <w:r w:rsidRPr="003044B7">
              <w:rPr>
                <w:color w:val="FF0000"/>
                <w:sz w:val="22"/>
                <w:szCs w:val="22"/>
              </w:rPr>
              <w:t>150</w:t>
            </w:r>
          </w:p>
        </w:tc>
        <w:tc>
          <w:tcPr>
            <w:tcW w:w="1466"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398</w:t>
            </w:r>
          </w:p>
        </w:tc>
        <w:tc>
          <w:tcPr>
            <w:tcW w:w="1359"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365</w:t>
            </w:r>
          </w:p>
        </w:tc>
        <w:tc>
          <w:tcPr>
            <w:tcW w:w="1419" w:type="dxa"/>
            <w:vMerge w:val="restart"/>
            <w:tcBorders>
              <w:top w:val="nil"/>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33</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auto"/>
              <w:right w:val="nil"/>
            </w:tcBorders>
            <w:vAlign w:val="center"/>
            <w:hideMark/>
          </w:tcPr>
          <w:p w:rsidR="003044B7" w:rsidRPr="003044B7" w:rsidRDefault="003044B7" w:rsidP="003044B7">
            <w:pPr>
              <w:spacing w:before="0" w:after="0"/>
              <w:jc w:val="left"/>
              <w:rPr>
                <w:sz w:val="22"/>
                <w:szCs w:val="22"/>
              </w:rPr>
            </w:pPr>
          </w:p>
        </w:tc>
        <w:tc>
          <w:tcPr>
            <w:tcW w:w="1579" w:type="dxa"/>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на 1 тыс. чел.</w:t>
            </w:r>
          </w:p>
        </w:tc>
        <w:tc>
          <w:tcPr>
            <w:tcW w:w="1466"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13</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Библиотека</w:t>
            </w:r>
          </w:p>
        </w:tc>
        <w:tc>
          <w:tcPr>
            <w:tcW w:w="1899" w:type="dxa"/>
            <w:vMerge w:val="restart"/>
            <w:tcBorders>
              <w:top w:val="nil"/>
              <w:left w:val="single" w:sz="4" w:space="0" w:color="auto"/>
              <w:bottom w:val="single" w:sz="4" w:space="0" w:color="000000"/>
              <w:right w:val="nil"/>
            </w:tcBorders>
            <w:shd w:val="clear" w:color="auto" w:fill="auto"/>
            <w:hideMark/>
          </w:tcPr>
          <w:p w:rsidR="003044B7" w:rsidRPr="003044B7" w:rsidRDefault="003044B7" w:rsidP="003044B7">
            <w:pPr>
              <w:spacing w:before="0" w:after="0"/>
              <w:jc w:val="center"/>
              <w:rPr>
                <w:sz w:val="22"/>
                <w:szCs w:val="22"/>
              </w:rPr>
            </w:pPr>
            <w:r w:rsidRPr="003044B7">
              <w:rPr>
                <w:sz w:val="22"/>
                <w:szCs w:val="22"/>
              </w:rPr>
              <w:t>учреждение культуры</w:t>
            </w:r>
          </w:p>
        </w:tc>
        <w:tc>
          <w:tcPr>
            <w:tcW w:w="1579" w:type="dxa"/>
            <w:tcBorders>
              <w:top w:val="nil"/>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rPr>
                <w:color w:val="FF0000"/>
                <w:sz w:val="22"/>
                <w:szCs w:val="22"/>
              </w:rPr>
            </w:pPr>
            <w:r w:rsidRPr="003044B7">
              <w:rPr>
                <w:color w:val="FF0000"/>
                <w:sz w:val="22"/>
                <w:szCs w:val="22"/>
              </w:rPr>
              <w:t>1</w:t>
            </w:r>
          </w:p>
        </w:tc>
        <w:tc>
          <w:tcPr>
            <w:tcW w:w="1466" w:type="dxa"/>
            <w:vMerge w:val="restart"/>
            <w:tcBorders>
              <w:top w:val="nil"/>
              <w:left w:val="nil"/>
              <w:bottom w:val="single" w:sz="4" w:space="0" w:color="000000"/>
              <w:right w:val="single" w:sz="4" w:space="0" w:color="auto"/>
            </w:tcBorders>
            <w:shd w:val="clear" w:color="auto" w:fill="auto"/>
            <w:noWrap/>
            <w:vAlign w:val="center"/>
            <w:hideMark/>
          </w:tcPr>
          <w:p w:rsidR="003044B7" w:rsidRPr="003044B7" w:rsidRDefault="003044B7" w:rsidP="003044B7">
            <w:pPr>
              <w:spacing w:before="0" w:after="0"/>
              <w:jc w:val="center"/>
            </w:pPr>
            <w:r w:rsidRPr="003044B7">
              <w:t>1</w:t>
            </w:r>
          </w:p>
        </w:tc>
        <w:tc>
          <w:tcPr>
            <w:tcW w:w="13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044B7" w:rsidRPr="003044B7" w:rsidRDefault="003044B7" w:rsidP="003044B7">
            <w:pPr>
              <w:spacing w:before="0" w:after="0"/>
              <w:jc w:val="center"/>
            </w:pPr>
            <w:r w:rsidRPr="003044B7">
              <w:t>1</w:t>
            </w:r>
          </w:p>
        </w:tc>
        <w:tc>
          <w:tcPr>
            <w:tcW w:w="1419" w:type="dxa"/>
            <w:vMerge w:val="restart"/>
            <w:tcBorders>
              <w:top w:val="nil"/>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719" w:type="dxa"/>
            <w:vMerge w:val="restart"/>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90"/>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000000"/>
              <w:right w:val="nil"/>
            </w:tcBorders>
            <w:vAlign w:val="center"/>
            <w:hideMark/>
          </w:tcPr>
          <w:p w:rsidR="003044B7" w:rsidRPr="003044B7" w:rsidRDefault="003044B7" w:rsidP="003044B7">
            <w:pPr>
              <w:spacing w:before="0" w:after="0"/>
              <w:jc w:val="left"/>
              <w:rPr>
                <w:sz w:val="22"/>
                <w:szCs w:val="22"/>
              </w:rPr>
            </w:pPr>
          </w:p>
        </w:tc>
        <w:tc>
          <w:tcPr>
            <w:tcW w:w="1579" w:type="dxa"/>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на 3-5 тыс. чел.</w:t>
            </w:r>
          </w:p>
        </w:tc>
        <w:tc>
          <w:tcPr>
            <w:tcW w:w="1466"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14</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Магазины продовольственных и непродовольственных товаров</w:t>
            </w:r>
          </w:p>
        </w:tc>
        <w:tc>
          <w:tcPr>
            <w:tcW w:w="1899" w:type="dxa"/>
            <w:vMerge w:val="restart"/>
            <w:tcBorders>
              <w:top w:val="nil"/>
              <w:left w:val="single" w:sz="4" w:space="0" w:color="auto"/>
              <w:bottom w:val="single" w:sz="4" w:space="0" w:color="auto"/>
              <w:right w:val="nil"/>
            </w:tcBorders>
            <w:shd w:val="clear" w:color="auto" w:fill="auto"/>
            <w:hideMark/>
          </w:tcPr>
          <w:p w:rsidR="003044B7" w:rsidRPr="003044B7" w:rsidRDefault="003044B7" w:rsidP="003044B7">
            <w:pPr>
              <w:spacing w:before="0" w:after="0"/>
              <w:jc w:val="center"/>
              <w:rPr>
                <w:sz w:val="22"/>
                <w:szCs w:val="22"/>
              </w:rPr>
            </w:pPr>
            <w:proofErr w:type="spellStart"/>
            <w:r w:rsidRPr="003044B7">
              <w:rPr>
                <w:sz w:val="22"/>
                <w:szCs w:val="22"/>
              </w:rPr>
              <w:t>кв.м</w:t>
            </w:r>
            <w:proofErr w:type="spellEnd"/>
            <w:r w:rsidRPr="003044B7">
              <w:rPr>
                <w:sz w:val="22"/>
                <w:szCs w:val="22"/>
              </w:rPr>
              <w:t xml:space="preserve">  торговой площади</w:t>
            </w:r>
          </w:p>
        </w:tc>
        <w:tc>
          <w:tcPr>
            <w:tcW w:w="1579" w:type="dxa"/>
            <w:tcBorders>
              <w:top w:val="nil"/>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300</w:t>
            </w:r>
          </w:p>
        </w:tc>
        <w:tc>
          <w:tcPr>
            <w:tcW w:w="1466"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796,5</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327,8</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468,7</w:t>
            </w:r>
          </w:p>
        </w:tc>
        <w:tc>
          <w:tcPr>
            <w:tcW w:w="1719" w:type="dxa"/>
            <w:vMerge w:val="restart"/>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auto"/>
              <w:right w:val="nil"/>
            </w:tcBorders>
            <w:vAlign w:val="center"/>
            <w:hideMark/>
          </w:tcPr>
          <w:p w:rsidR="003044B7" w:rsidRPr="003044B7" w:rsidRDefault="003044B7" w:rsidP="003044B7">
            <w:pPr>
              <w:spacing w:before="0" w:after="0"/>
              <w:jc w:val="left"/>
              <w:rPr>
                <w:sz w:val="22"/>
                <w:szCs w:val="22"/>
              </w:rPr>
            </w:pPr>
          </w:p>
        </w:tc>
        <w:tc>
          <w:tcPr>
            <w:tcW w:w="1579" w:type="dxa"/>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на 1 тыс</w:t>
            </w:r>
            <w:proofErr w:type="gramStart"/>
            <w:r w:rsidRPr="003044B7">
              <w:rPr>
                <w:sz w:val="22"/>
                <w:szCs w:val="22"/>
              </w:rPr>
              <w:t xml:space="preserve"> .</w:t>
            </w:r>
            <w:proofErr w:type="gramEnd"/>
            <w:r w:rsidRPr="003044B7">
              <w:rPr>
                <w:sz w:val="22"/>
                <w:szCs w:val="22"/>
              </w:rPr>
              <w:t xml:space="preserve"> чел</w:t>
            </w:r>
          </w:p>
        </w:tc>
        <w:tc>
          <w:tcPr>
            <w:tcW w:w="1466"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single" w:sz="4" w:space="0" w:color="auto"/>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15</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Рынок</w:t>
            </w:r>
          </w:p>
        </w:tc>
        <w:tc>
          <w:tcPr>
            <w:tcW w:w="1899" w:type="dxa"/>
            <w:vMerge w:val="restart"/>
            <w:tcBorders>
              <w:top w:val="nil"/>
              <w:left w:val="single" w:sz="4" w:space="0" w:color="auto"/>
              <w:bottom w:val="single" w:sz="4" w:space="0" w:color="auto"/>
              <w:right w:val="nil"/>
            </w:tcBorders>
            <w:shd w:val="clear" w:color="auto" w:fill="auto"/>
            <w:hideMark/>
          </w:tcPr>
          <w:p w:rsidR="003044B7" w:rsidRPr="003044B7" w:rsidRDefault="003044B7" w:rsidP="003044B7">
            <w:pPr>
              <w:spacing w:before="0" w:after="0"/>
              <w:jc w:val="center"/>
              <w:rPr>
                <w:sz w:val="22"/>
                <w:szCs w:val="22"/>
              </w:rPr>
            </w:pPr>
            <w:proofErr w:type="spellStart"/>
            <w:r w:rsidRPr="003044B7">
              <w:rPr>
                <w:sz w:val="22"/>
                <w:szCs w:val="22"/>
              </w:rPr>
              <w:t>кв.м</w:t>
            </w:r>
            <w:proofErr w:type="spellEnd"/>
            <w:r w:rsidRPr="003044B7">
              <w:rPr>
                <w:sz w:val="22"/>
                <w:szCs w:val="22"/>
              </w:rPr>
              <w:t xml:space="preserve"> торговой площади</w:t>
            </w:r>
          </w:p>
        </w:tc>
        <w:tc>
          <w:tcPr>
            <w:tcW w:w="1579" w:type="dxa"/>
            <w:tcBorders>
              <w:top w:val="nil"/>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40</w:t>
            </w:r>
          </w:p>
        </w:tc>
        <w:tc>
          <w:tcPr>
            <w:tcW w:w="1466"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106,2</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419"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106,2</w:t>
            </w:r>
          </w:p>
        </w:tc>
        <w:tc>
          <w:tcPr>
            <w:tcW w:w="1719" w:type="dxa"/>
            <w:vMerge w:val="restart"/>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auto"/>
              <w:right w:val="nil"/>
            </w:tcBorders>
            <w:vAlign w:val="center"/>
            <w:hideMark/>
          </w:tcPr>
          <w:p w:rsidR="003044B7" w:rsidRPr="003044B7" w:rsidRDefault="003044B7" w:rsidP="003044B7">
            <w:pPr>
              <w:spacing w:before="0" w:after="0"/>
              <w:jc w:val="left"/>
              <w:rPr>
                <w:sz w:val="22"/>
                <w:szCs w:val="22"/>
              </w:rPr>
            </w:pPr>
          </w:p>
        </w:tc>
        <w:tc>
          <w:tcPr>
            <w:tcW w:w="1579" w:type="dxa"/>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на 1 тыс</w:t>
            </w:r>
            <w:proofErr w:type="gramStart"/>
            <w:r w:rsidRPr="003044B7">
              <w:rPr>
                <w:sz w:val="22"/>
                <w:szCs w:val="22"/>
              </w:rPr>
              <w:t xml:space="preserve"> .</w:t>
            </w:r>
            <w:proofErr w:type="gramEnd"/>
            <w:r w:rsidRPr="003044B7">
              <w:rPr>
                <w:sz w:val="22"/>
                <w:szCs w:val="22"/>
              </w:rPr>
              <w:t xml:space="preserve"> чел</w:t>
            </w:r>
          </w:p>
        </w:tc>
        <w:tc>
          <w:tcPr>
            <w:tcW w:w="1466"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16</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Предприятия общественного питания</w:t>
            </w:r>
          </w:p>
        </w:tc>
        <w:tc>
          <w:tcPr>
            <w:tcW w:w="1899" w:type="dxa"/>
            <w:vMerge w:val="restart"/>
            <w:tcBorders>
              <w:top w:val="nil"/>
              <w:left w:val="single" w:sz="4" w:space="0" w:color="auto"/>
              <w:bottom w:val="single" w:sz="4" w:space="0" w:color="auto"/>
              <w:right w:val="nil"/>
            </w:tcBorders>
            <w:shd w:val="clear" w:color="auto" w:fill="auto"/>
            <w:hideMark/>
          </w:tcPr>
          <w:p w:rsidR="003044B7" w:rsidRPr="003044B7" w:rsidRDefault="003044B7" w:rsidP="003044B7">
            <w:pPr>
              <w:spacing w:before="0" w:after="0"/>
              <w:jc w:val="center"/>
              <w:rPr>
                <w:sz w:val="22"/>
                <w:szCs w:val="22"/>
              </w:rPr>
            </w:pPr>
            <w:r w:rsidRPr="003044B7">
              <w:rPr>
                <w:sz w:val="22"/>
                <w:szCs w:val="22"/>
              </w:rPr>
              <w:t>место</w:t>
            </w:r>
          </w:p>
        </w:tc>
        <w:tc>
          <w:tcPr>
            <w:tcW w:w="1579" w:type="dxa"/>
            <w:tcBorders>
              <w:top w:val="nil"/>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40</w:t>
            </w:r>
          </w:p>
        </w:tc>
        <w:tc>
          <w:tcPr>
            <w:tcW w:w="1466"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106</w:t>
            </w:r>
          </w:p>
        </w:tc>
        <w:tc>
          <w:tcPr>
            <w:tcW w:w="1359"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419" w:type="dxa"/>
            <w:vMerge w:val="restart"/>
            <w:tcBorders>
              <w:top w:val="nil"/>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106</w:t>
            </w:r>
          </w:p>
        </w:tc>
        <w:tc>
          <w:tcPr>
            <w:tcW w:w="1719" w:type="dxa"/>
            <w:vMerge w:val="restart"/>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auto"/>
              <w:right w:val="nil"/>
            </w:tcBorders>
            <w:vAlign w:val="center"/>
            <w:hideMark/>
          </w:tcPr>
          <w:p w:rsidR="003044B7" w:rsidRPr="003044B7" w:rsidRDefault="003044B7" w:rsidP="003044B7">
            <w:pPr>
              <w:spacing w:before="0" w:after="0"/>
              <w:jc w:val="left"/>
              <w:rPr>
                <w:sz w:val="22"/>
                <w:szCs w:val="22"/>
              </w:rPr>
            </w:pPr>
          </w:p>
        </w:tc>
        <w:tc>
          <w:tcPr>
            <w:tcW w:w="1579" w:type="dxa"/>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на 1 тыс</w:t>
            </w:r>
            <w:proofErr w:type="gramStart"/>
            <w:r w:rsidRPr="003044B7">
              <w:rPr>
                <w:sz w:val="22"/>
                <w:szCs w:val="22"/>
              </w:rPr>
              <w:t xml:space="preserve"> .</w:t>
            </w:r>
            <w:proofErr w:type="gramEnd"/>
            <w:r w:rsidRPr="003044B7">
              <w:rPr>
                <w:sz w:val="22"/>
                <w:szCs w:val="22"/>
              </w:rPr>
              <w:t xml:space="preserve"> чел</w:t>
            </w:r>
          </w:p>
        </w:tc>
        <w:tc>
          <w:tcPr>
            <w:tcW w:w="1466"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17</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Предприятия бытового обслуживания</w:t>
            </w:r>
          </w:p>
        </w:tc>
        <w:tc>
          <w:tcPr>
            <w:tcW w:w="1899" w:type="dxa"/>
            <w:vMerge w:val="restart"/>
            <w:tcBorders>
              <w:top w:val="nil"/>
              <w:left w:val="single" w:sz="4" w:space="0" w:color="auto"/>
              <w:bottom w:val="single" w:sz="4" w:space="0" w:color="auto"/>
              <w:right w:val="nil"/>
            </w:tcBorders>
            <w:shd w:val="clear" w:color="auto" w:fill="auto"/>
            <w:hideMark/>
          </w:tcPr>
          <w:p w:rsidR="003044B7" w:rsidRPr="003044B7" w:rsidRDefault="003044B7" w:rsidP="003044B7">
            <w:pPr>
              <w:spacing w:before="0" w:after="0"/>
              <w:jc w:val="center"/>
              <w:rPr>
                <w:sz w:val="22"/>
                <w:szCs w:val="22"/>
              </w:rPr>
            </w:pPr>
            <w:r w:rsidRPr="003044B7">
              <w:rPr>
                <w:sz w:val="22"/>
                <w:szCs w:val="22"/>
              </w:rPr>
              <w:t>рабочее место</w:t>
            </w:r>
          </w:p>
        </w:tc>
        <w:tc>
          <w:tcPr>
            <w:tcW w:w="1579" w:type="dxa"/>
            <w:tcBorders>
              <w:top w:val="nil"/>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7</w:t>
            </w:r>
          </w:p>
        </w:tc>
        <w:tc>
          <w:tcPr>
            <w:tcW w:w="1466"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19</w:t>
            </w:r>
          </w:p>
        </w:tc>
        <w:tc>
          <w:tcPr>
            <w:tcW w:w="1359"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419" w:type="dxa"/>
            <w:vMerge w:val="restart"/>
            <w:tcBorders>
              <w:top w:val="nil"/>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19</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auto"/>
              <w:right w:val="nil"/>
            </w:tcBorders>
            <w:vAlign w:val="center"/>
            <w:hideMark/>
          </w:tcPr>
          <w:p w:rsidR="003044B7" w:rsidRPr="003044B7" w:rsidRDefault="003044B7" w:rsidP="003044B7">
            <w:pPr>
              <w:spacing w:before="0" w:after="0"/>
              <w:jc w:val="left"/>
              <w:rPr>
                <w:sz w:val="22"/>
                <w:szCs w:val="22"/>
              </w:rPr>
            </w:pPr>
          </w:p>
        </w:tc>
        <w:tc>
          <w:tcPr>
            <w:tcW w:w="1579" w:type="dxa"/>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 xml:space="preserve">на 1 тыс. чел. </w:t>
            </w:r>
          </w:p>
        </w:tc>
        <w:tc>
          <w:tcPr>
            <w:tcW w:w="1466"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18</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Прачечные</w:t>
            </w:r>
          </w:p>
        </w:tc>
        <w:tc>
          <w:tcPr>
            <w:tcW w:w="1899" w:type="dxa"/>
            <w:vMerge w:val="restart"/>
            <w:tcBorders>
              <w:top w:val="nil"/>
              <w:left w:val="single" w:sz="4" w:space="0" w:color="auto"/>
              <w:bottom w:val="single" w:sz="4" w:space="0" w:color="auto"/>
              <w:right w:val="nil"/>
            </w:tcBorders>
            <w:shd w:val="clear" w:color="auto" w:fill="auto"/>
            <w:hideMark/>
          </w:tcPr>
          <w:p w:rsidR="003044B7" w:rsidRPr="003044B7" w:rsidRDefault="003044B7" w:rsidP="003044B7">
            <w:pPr>
              <w:spacing w:before="0" w:after="0"/>
              <w:jc w:val="center"/>
              <w:rPr>
                <w:sz w:val="22"/>
                <w:szCs w:val="22"/>
              </w:rPr>
            </w:pPr>
            <w:proofErr w:type="gramStart"/>
            <w:r w:rsidRPr="003044B7">
              <w:rPr>
                <w:sz w:val="22"/>
                <w:szCs w:val="22"/>
              </w:rPr>
              <w:t>кг</w:t>
            </w:r>
            <w:proofErr w:type="gramEnd"/>
            <w:r w:rsidRPr="003044B7">
              <w:rPr>
                <w:sz w:val="22"/>
                <w:szCs w:val="22"/>
              </w:rPr>
              <w:t xml:space="preserve"> белья в смену</w:t>
            </w:r>
          </w:p>
        </w:tc>
        <w:tc>
          <w:tcPr>
            <w:tcW w:w="1579" w:type="dxa"/>
            <w:tcBorders>
              <w:top w:val="nil"/>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60</w:t>
            </w:r>
          </w:p>
        </w:tc>
        <w:tc>
          <w:tcPr>
            <w:tcW w:w="1466"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159,3</w:t>
            </w:r>
          </w:p>
        </w:tc>
        <w:tc>
          <w:tcPr>
            <w:tcW w:w="1359"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419" w:type="dxa"/>
            <w:vMerge w:val="restart"/>
            <w:tcBorders>
              <w:top w:val="nil"/>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159</w:t>
            </w:r>
          </w:p>
        </w:tc>
        <w:tc>
          <w:tcPr>
            <w:tcW w:w="1719" w:type="dxa"/>
            <w:vMerge w:val="restart"/>
            <w:tcBorders>
              <w:top w:val="nil"/>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auto"/>
              <w:right w:val="nil"/>
            </w:tcBorders>
            <w:vAlign w:val="center"/>
            <w:hideMark/>
          </w:tcPr>
          <w:p w:rsidR="003044B7" w:rsidRPr="003044B7" w:rsidRDefault="003044B7" w:rsidP="003044B7">
            <w:pPr>
              <w:spacing w:before="0" w:after="0"/>
              <w:jc w:val="left"/>
              <w:rPr>
                <w:sz w:val="22"/>
                <w:szCs w:val="22"/>
              </w:rPr>
            </w:pPr>
          </w:p>
        </w:tc>
        <w:tc>
          <w:tcPr>
            <w:tcW w:w="1579" w:type="dxa"/>
            <w:tcBorders>
              <w:top w:val="nil"/>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 xml:space="preserve">на 1 тыс. чел. </w:t>
            </w:r>
          </w:p>
        </w:tc>
        <w:tc>
          <w:tcPr>
            <w:tcW w:w="1466"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nil"/>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19</w:t>
            </w:r>
          </w:p>
        </w:tc>
        <w:tc>
          <w:tcPr>
            <w:tcW w:w="51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44B7" w:rsidRPr="003044B7" w:rsidRDefault="003044B7" w:rsidP="003044B7">
            <w:pPr>
              <w:spacing w:before="0" w:after="0"/>
              <w:jc w:val="left"/>
            </w:pPr>
            <w:r w:rsidRPr="003044B7">
              <w:t>Химчистки</w:t>
            </w:r>
          </w:p>
        </w:tc>
        <w:tc>
          <w:tcPr>
            <w:tcW w:w="18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44B7" w:rsidRPr="003044B7" w:rsidRDefault="003044B7" w:rsidP="003044B7">
            <w:pPr>
              <w:spacing w:before="0" w:after="0"/>
              <w:jc w:val="center"/>
              <w:rPr>
                <w:sz w:val="22"/>
                <w:szCs w:val="22"/>
              </w:rPr>
            </w:pPr>
            <w:proofErr w:type="gramStart"/>
            <w:r w:rsidRPr="003044B7">
              <w:rPr>
                <w:sz w:val="22"/>
                <w:szCs w:val="22"/>
              </w:rPr>
              <w:t>кг</w:t>
            </w:r>
            <w:proofErr w:type="gramEnd"/>
            <w:r w:rsidRPr="003044B7">
              <w:rPr>
                <w:sz w:val="22"/>
                <w:szCs w:val="22"/>
              </w:rPr>
              <w:t xml:space="preserve"> белья в смену</w:t>
            </w:r>
          </w:p>
        </w:tc>
        <w:tc>
          <w:tcPr>
            <w:tcW w:w="1579" w:type="dxa"/>
            <w:tcBorders>
              <w:top w:val="single" w:sz="4" w:space="0" w:color="auto"/>
              <w:left w:val="nil"/>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3,5</w:t>
            </w:r>
          </w:p>
        </w:tc>
        <w:tc>
          <w:tcPr>
            <w:tcW w:w="1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9,3</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9,3</w:t>
            </w:r>
          </w:p>
        </w:tc>
        <w:tc>
          <w:tcPr>
            <w:tcW w:w="17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899"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sz w:val="22"/>
                <w:szCs w:val="22"/>
              </w:rPr>
            </w:pPr>
          </w:p>
        </w:tc>
        <w:tc>
          <w:tcPr>
            <w:tcW w:w="1579" w:type="dxa"/>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 xml:space="preserve">на 1 тыс. чел </w:t>
            </w:r>
          </w:p>
        </w:tc>
        <w:tc>
          <w:tcPr>
            <w:tcW w:w="1466"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20</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Бани</w:t>
            </w:r>
          </w:p>
        </w:tc>
        <w:tc>
          <w:tcPr>
            <w:tcW w:w="1899"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rPr>
                <w:sz w:val="22"/>
                <w:szCs w:val="22"/>
              </w:rPr>
            </w:pPr>
            <w:r w:rsidRPr="003044B7">
              <w:rPr>
                <w:sz w:val="22"/>
                <w:szCs w:val="22"/>
              </w:rPr>
              <w:t>место</w:t>
            </w:r>
          </w:p>
        </w:tc>
        <w:tc>
          <w:tcPr>
            <w:tcW w:w="1579" w:type="dxa"/>
            <w:tcBorders>
              <w:top w:val="nil"/>
              <w:left w:val="nil"/>
              <w:bottom w:val="nil"/>
              <w:right w:val="single" w:sz="4" w:space="0" w:color="auto"/>
            </w:tcBorders>
            <w:shd w:val="clear" w:color="auto" w:fill="auto"/>
            <w:vAlign w:val="center"/>
            <w:hideMark/>
          </w:tcPr>
          <w:p w:rsidR="003044B7" w:rsidRPr="003044B7" w:rsidRDefault="003044B7" w:rsidP="003044B7">
            <w:pPr>
              <w:spacing w:before="0" w:after="0"/>
              <w:jc w:val="center"/>
              <w:rPr>
                <w:color w:val="FF0000"/>
                <w:sz w:val="22"/>
                <w:szCs w:val="22"/>
              </w:rPr>
            </w:pPr>
            <w:r w:rsidRPr="003044B7">
              <w:rPr>
                <w:color w:val="FF0000"/>
                <w:sz w:val="22"/>
                <w:szCs w:val="22"/>
              </w:rPr>
              <w:t>7</w:t>
            </w:r>
          </w:p>
        </w:tc>
        <w:tc>
          <w:tcPr>
            <w:tcW w:w="1466"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19</w:t>
            </w:r>
          </w:p>
        </w:tc>
        <w:tc>
          <w:tcPr>
            <w:tcW w:w="1359"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419" w:type="dxa"/>
            <w:vMerge w:val="restart"/>
            <w:tcBorders>
              <w:top w:val="nil"/>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19</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rPr>
                <w:sz w:val="22"/>
                <w:szCs w:val="22"/>
              </w:rPr>
            </w:pPr>
          </w:p>
        </w:tc>
        <w:tc>
          <w:tcPr>
            <w:tcW w:w="1579" w:type="dxa"/>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на 1тыс. чел.</w:t>
            </w:r>
          </w:p>
        </w:tc>
        <w:tc>
          <w:tcPr>
            <w:tcW w:w="1466"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21</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Отделение связи</w:t>
            </w:r>
          </w:p>
        </w:tc>
        <w:tc>
          <w:tcPr>
            <w:tcW w:w="1899" w:type="dxa"/>
            <w:vMerge w:val="restart"/>
            <w:tcBorders>
              <w:top w:val="nil"/>
              <w:left w:val="single" w:sz="4" w:space="0" w:color="auto"/>
              <w:bottom w:val="single" w:sz="4" w:space="0" w:color="auto"/>
              <w:right w:val="nil"/>
            </w:tcBorders>
            <w:shd w:val="clear" w:color="auto" w:fill="auto"/>
            <w:hideMark/>
          </w:tcPr>
          <w:p w:rsidR="003044B7" w:rsidRPr="003044B7" w:rsidRDefault="003044B7" w:rsidP="003044B7">
            <w:pPr>
              <w:spacing w:before="0" w:after="0"/>
              <w:jc w:val="center"/>
              <w:rPr>
                <w:sz w:val="22"/>
                <w:szCs w:val="22"/>
              </w:rPr>
            </w:pPr>
            <w:r w:rsidRPr="003044B7">
              <w:rPr>
                <w:sz w:val="22"/>
                <w:szCs w:val="22"/>
              </w:rPr>
              <w:t>объект</w:t>
            </w:r>
          </w:p>
        </w:tc>
        <w:tc>
          <w:tcPr>
            <w:tcW w:w="1579" w:type="dxa"/>
            <w:tcBorders>
              <w:top w:val="nil"/>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0,5</w:t>
            </w:r>
          </w:p>
        </w:tc>
        <w:tc>
          <w:tcPr>
            <w:tcW w:w="1466"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1</w:t>
            </w:r>
          </w:p>
        </w:tc>
        <w:tc>
          <w:tcPr>
            <w:tcW w:w="1359"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1</w:t>
            </w:r>
          </w:p>
        </w:tc>
        <w:tc>
          <w:tcPr>
            <w:tcW w:w="1419" w:type="dxa"/>
            <w:vMerge w:val="restart"/>
            <w:tcBorders>
              <w:top w:val="nil"/>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auto"/>
              <w:right w:val="nil"/>
            </w:tcBorders>
            <w:vAlign w:val="center"/>
            <w:hideMark/>
          </w:tcPr>
          <w:p w:rsidR="003044B7" w:rsidRPr="003044B7" w:rsidRDefault="003044B7" w:rsidP="003044B7">
            <w:pPr>
              <w:spacing w:before="0" w:after="0"/>
              <w:jc w:val="left"/>
              <w:rPr>
                <w:sz w:val="22"/>
                <w:szCs w:val="22"/>
              </w:rPr>
            </w:pPr>
          </w:p>
        </w:tc>
        <w:tc>
          <w:tcPr>
            <w:tcW w:w="1579" w:type="dxa"/>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на 1 тыс. чел.</w:t>
            </w:r>
          </w:p>
        </w:tc>
        <w:tc>
          <w:tcPr>
            <w:tcW w:w="1466"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lastRenderedPageBreak/>
              <w:t>22</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Отделения сбербанка</w:t>
            </w:r>
          </w:p>
        </w:tc>
        <w:tc>
          <w:tcPr>
            <w:tcW w:w="1899" w:type="dxa"/>
            <w:vMerge w:val="restart"/>
            <w:tcBorders>
              <w:top w:val="nil"/>
              <w:left w:val="single" w:sz="4" w:space="0" w:color="auto"/>
              <w:bottom w:val="single" w:sz="4" w:space="0" w:color="auto"/>
              <w:right w:val="nil"/>
            </w:tcBorders>
            <w:shd w:val="clear" w:color="auto" w:fill="auto"/>
            <w:hideMark/>
          </w:tcPr>
          <w:p w:rsidR="003044B7" w:rsidRPr="003044B7" w:rsidRDefault="003044B7" w:rsidP="003044B7">
            <w:pPr>
              <w:spacing w:before="0" w:after="0"/>
              <w:jc w:val="center"/>
              <w:rPr>
                <w:sz w:val="22"/>
                <w:szCs w:val="22"/>
              </w:rPr>
            </w:pPr>
            <w:proofErr w:type="spellStart"/>
            <w:r w:rsidRPr="003044B7">
              <w:rPr>
                <w:sz w:val="22"/>
                <w:szCs w:val="22"/>
              </w:rPr>
              <w:t>операцион</w:t>
            </w:r>
            <w:proofErr w:type="spellEnd"/>
            <w:r w:rsidRPr="003044B7">
              <w:rPr>
                <w:sz w:val="22"/>
                <w:szCs w:val="22"/>
              </w:rPr>
              <w:t>. место</w:t>
            </w:r>
          </w:p>
        </w:tc>
        <w:tc>
          <w:tcPr>
            <w:tcW w:w="1579" w:type="dxa"/>
            <w:tcBorders>
              <w:top w:val="nil"/>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0,5</w:t>
            </w:r>
          </w:p>
        </w:tc>
        <w:tc>
          <w:tcPr>
            <w:tcW w:w="1466"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1</w:t>
            </w:r>
          </w:p>
        </w:tc>
        <w:tc>
          <w:tcPr>
            <w:tcW w:w="1359"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1</w:t>
            </w:r>
          </w:p>
        </w:tc>
        <w:tc>
          <w:tcPr>
            <w:tcW w:w="1419" w:type="dxa"/>
            <w:vMerge w:val="restart"/>
            <w:tcBorders>
              <w:top w:val="nil"/>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auto"/>
              <w:right w:val="nil"/>
            </w:tcBorders>
            <w:vAlign w:val="center"/>
            <w:hideMark/>
          </w:tcPr>
          <w:p w:rsidR="003044B7" w:rsidRPr="003044B7" w:rsidRDefault="003044B7" w:rsidP="003044B7">
            <w:pPr>
              <w:spacing w:before="0" w:after="0"/>
              <w:jc w:val="left"/>
              <w:rPr>
                <w:sz w:val="22"/>
                <w:szCs w:val="22"/>
              </w:rPr>
            </w:pPr>
          </w:p>
        </w:tc>
        <w:tc>
          <w:tcPr>
            <w:tcW w:w="1579" w:type="dxa"/>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rPr>
                <w:sz w:val="22"/>
                <w:szCs w:val="22"/>
              </w:rPr>
            </w:pPr>
            <w:r w:rsidRPr="003044B7">
              <w:rPr>
                <w:sz w:val="22"/>
                <w:szCs w:val="22"/>
              </w:rPr>
              <w:t>на 1 тыс. чел.</w:t>
            </w:r>
          </w:p>
        </w:tc>
        <w:tc>
          <w:tcPr>
            <w:tcW w:w="1466"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23</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Пождепо</w:t>
            </w:r>
          </w:p>
        </w:tc>
        <w:tc>
          <w:tcPr>
            <w:tcW w:w="1899" w:type="dxa"/>
            <w:vMerge w:val="restart"/>
            <w:tcBorders>
              <w:top w:val="nil"/>
              <w:left w:val="single" w:sz="4" w:space="0" w:color="auto"/>
              <w:bottom w:val="single" w:sz="4" w:space="0" w:color="auto"/>
              <w:right w:val="nil"/>
            </w:tcBorders>
            <w:shd w:val="clear" w:color="auto" w:fill="auto"/>
            <w:hideMark/>
          </w:tcPr>
          <w:p w:rsidR="003044B7" w:rsidRPr="003044B7" w:rsidRDefault="003044B7" w:rsidP="003044B7">
            <w:pPr>
              <w:spacing w:before="0" w:after="0"/>
              <w:jc w:val="center"/>
              <w:rPr>
                <w:sz w:val="22"/>
                <w:szCs w:val="22"/>
              </w:rPr>
            </w:pPr>
            <w:r w:rsidRPr="003044B7">
              <w:rPr>
                <w:sz w:val="22"/>
                <w:szCs w:val="22"/>
              </w:rPr>
              <w:t>объектов/ машин</w:t>
            </w:r>
          </w:p>
        </w:tc>
        <w:tc>
          <w:tcPr>
            <w:tcW w:w="1579" w:type="dxa"/>
            <w:tcBorders>
              <w:top w:val="nil"/>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pPr>
            <w:r w:rsidRPr="003044B7">
              <w:t>1/2</w:t>
            </w:r>
          </w:p>
        </w:tc>
        <w:tc>
          <w:tcPr>
            <w:tcW w:w="1466"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1 депо на 2 машины</w:t>
            </w:r>
          </w:p>
        </w:tc>
        <w:tc>
          <w:tcPr>
            <w:tcW w:w="1359"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419" w:type="dxa"/>
            <w:vMerge w:val="restart"/>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1 депо на 2 машины</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510"/>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auto"/>
              <w:right w:val="nil"/>
            </w:tcBorders>
            <w:vAlign w:val="center"/>
            <w:hideMark/>
          </w:tcPr>
          <w:p w:rsidR="003044B7" w:rsidRPr="003044B7" w:rsidRDefault="003044B7" w:rsidP="003044B7">
            <w:pPr>
              <w:spacing w:before="0" w:after="0"/>
              <w:jc w:val="left"/>
              <w:rPr>
                <w:sz w:val="22"/>
                <w:szCs w:val="22"/>
              </w:rPr>
            </w:pPr>
          </w:p>
        </w:tc>
        <w:tc>
          <w:tcPr>
            <w:tcW w:w="1579" w:type="dxa"/>
            <w:tcBorders>
              <w:top w:val="nil"/>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rPr>
                <w:sz w:val="20"/>
                <w:szCs w:val="20"/>
              </w:rPr>
            </w:pPr>
            <w:r w:rsidRPr="003044B7">
              <w:rPr>
                <w:sz w:val="20"/>
                <w:szCs w:val="20"/>
              </w:rPr>
              <w:t>для населения до 5 тыс. чел.</w:t>
            </w:r>
          </w:p>
        </w:tc>
        <w:tc>
          <w:tcPr>
            <w:tcW w:w="1466"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auto"/>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24</w:t>
            </w:r>
          </w:p>
        </w:tc>
        <w:tc>
          <w:tcPr>
            <w:tcW w:w="5196" w:type="dxa"/>
            <w:vMerge w:val="restart"/>
            <w:tcBorders>
              <w:top w:val="nil"/>
              <w:left w:val="single" w:sz="4" w:space="0" w:color="auto"/>
              <w:bottom w:val="single" w:sz="4" w:space="0" w:color="000000"/>
              <w:right w:val="single" w:sz="4" w:space="0" w:color="auto"/>
            </w:tcBorders>
            <w:shd w:val="clear" w:color="auto" w:fill="auto"/>
            <w:hideMark/>
          </w:tcPr>
          <w:p w:rsidR="003044B7" w:rsidRPr="003044B7" w:rsidRDefault="003044B7" w:rsidP="003044B7">
            <w:pPr>
              <w:spacing w:before="0" w:after="0"/>
              <w:jc w:val="left"/>
            </w:pPr>
            <w:r w:rsidRPr="003044B7">
              <w:t>Гостиницы</w:t>
            </w:r>
          </w:p>
        </w:tc>
        <w:tc>
          <w:tcPr>
            <w:tcW w:w="1899" w:type="dxa"/>
            <w:vMerge w:val="restart"/>
            <w:tcBorders>
              <w:top w:val="nil"/>
              <w:left w:val="single" w:sz="4" w:space="0" w:color="auto"/>
              <w:bottom w:val="single" w:sz="4" w:space="0" w:color="000000"/>
              <w:right w:val="single" w:sz="4" w:space="0" w:color="auto"/>
            </w:tcBorders>
            <w:shd w:val="clear" w:color="auto" w:fill="auto"/>
            <w:hideMark/>
          </w:tcPr>
          <w:p w:rsidR="003044B7" w:rsidRPr="003044B7" w:rsidRDefault="003044B7" w:rsidP="003044B7">
            <w:pPr>
              <w:spacing w:before="0" w:after="0"/>
              <w:jc w:val="center"/>
              <w:rPr>
                <w:sz w:val="22"/>
                <w:szCs w:val="22"/>
              </w:rPr>
            </w:pPr>
            <w:r w:rsidRPr="003044B7">
              <w:rPr>
                <w:sz w:val="22"/>
                <w:szCs w:val="22"/>
              </w:rPr>
              <w:t>место</w:t>
            </w:r>
          </w:p>
        </w:tc>
        <w:tc>
          <w:tcPr>
            <w:tcW w:w="1579" w:type="dxa"/>
            <w:tcBorders>
              <w:top w:val="single" w:sz="4" w:space="0" w:color="auto"/>
              <w:left w:val="nil"/>
              <w:bottom w:val="nil"/>
              <w:right w:val="single" w:sz="4" w:space="0" w:color="auto"/>
            </w:tcBorders>
            <w:shd w:val="clear" w:color="auto" w:fill="auto"/>
            <w:vAlign w:val="center"/>
            <w:hideMark/>
          </w:tcPr>
          <w:p w:rsidR="003044B7" w:rsidRPr="003044B7" w:rsidRDefault="003044B7" w:rsidP="003044B7">
            <w:pPr>
              <w:spacing w:before="0" w:after="0"/>
              <w:jc w:val="center"/>
            </w:pPr>
            <w:r w:rsidRPr="003044B7">
              <w:t>6</w:t>
            </w:r>
          </w:p>
        </w:tc>
        <w:tc>
          <w:tcPr>
            <w:tcW w:w="1466"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16</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419" w:type="dxa"/>
            <w:vMerge w:val="restart"/>
            <w:tcBorders>
              <w:top w:val="nil"/>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16</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rPr>
                <w:sz w:val="22"/>
                <w:szCs w:val="22"/>
              </w:rPr>
            </w:pPr>
          </w:p>
        </w:tc>
        <w:tc>
          <w:tcPr>
            <w:tcW w:w="1579" w:type="dxa"/>
            <w:tcBorders>
              <w:top w:val="nil"/>
              <w:left w:val="nil"/>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на 1 тыс. чел.</w:t>
            </w:r>
          </w:p>
        </w:tc>
        <w:tc>
          <w:tcPr>
            <w:tcW w:w="1466"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000000"/>
              <w:right w:val="single" w:sz="4" w:space="0" w:color="auto"/>
            </w:tcBorders>
            <w:vAlign w:val="center"/>
            <w:hideMark/>
          </w:tcPr>
          <w:p w:rsidR="003044B7" w:rsidRPr="003044B7" w:rsidRDefault="003044B7" w:rsidP="003044B7">
            <w:pPr>
              <w:spacing w:before="0" w:after="0"/>
              <w:jc w:val="left"/>
            </w:pPr>
          </w:p>
        </w:tc>
      </w:tr>
      <w:tr w:rsidR="003044B7" w:rsidRPr="003044B7" w:rsidTr="003044B7">
        <w:trPr>
          <w:trHeight w:val="315"/>
        </w:trPr>
        <w:tc>
          <w:tcPr>
            <w:tcW w:w="636" w:type="dxa"/>
            <w:tcBorders>
              <w:top w:val="nil"/>
              <w:left w:val="single" w:sz="4" w:space="0" w:color="auto"/>
              <w:bottom w:val="nil"/>
              <w:right w:val="single" w:sz="4" w:space="0" w:color="auto"/>
            </w:tcBorders>
            <w:shd w:val="clear" w:color="auto" w:fill="auto"/>
            <w:hideMark/>
          </w:tcPr>
          <w:p w:rsidR="003044B7" w:rsidRPr="003044B7" w:rsidRDefault="003044B7" w:rsidP="003044B7">
            <w:pPr>
              <w:spacing w:before="0" w:after="0"/>
              <w:jc w:val="center"/>
            </w:pPr>
            <w:r w:rsidRPr="003044B7">
              <w:t>25</w:t>
            </w:r>
          </w:p>
        </w:tc>
        <w:tc>
          <w:tcPr>
            <w:tcW w:w="5196" w:type="dxa"/>
            <w:vMerge w:val="restart"/>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left"/>
            </w:pPr>
            <w:r w:rsidRPr="003044B7">
              <w:t>Кладбище традиционного захоронения</w:t>
            </w:r>
          </w:p>
        </w:tc>
        <w:tc>
          <w:tcPr>
            <w:tcW w:w="1899" w:type="dxa"/>
            <w:vMerge w:val="restart"/>
            <w:tcBorders>
              <w:top w:val="nil"/>
              <w:left w:val="single" w:sz="4" w:space="0" w:color="auto"/>
              <w:bottom w:val="single" w:sz="4" w:space="0" w:color="auto"/>
              <w:right w:val="nil"/>
            </w:tcBorders>
            <w:shd w:val="clear" w:color="auto" w:fill="auto"/>
            <w:hideMark/>
          </w:tcPr>
          <w:p w:rsidR="003044B7" w:rsidRPr="003044B7" w:rsidRDefault="003044B7" w:rsidP="003044B7">
            <w:pPr>
              <w:spacing w:before="0" w:after="0"/>
              <w:jc w:val="center"/>
              <w:rPr>
                <w:sz w:val="22"/>
                <w:szCs w:val="22"/>
              </w:rPr>
            </w:pPr>
            <w:r w:rsidRPr="003044B7">
              <w:rPr>
                <w:sz w:val="22"/>
                <w:szCs w:val="22"/>
              </w:rPr>
              <w:t>га</w:t>
            </w:r>
          </w:p>
        </w:tc>
        <w:tc>
          <w:tcPr>
            <w:tcW w:w="1579" w:type="dxa"/>
            <w:tcBorders>
              <w:top w:val="nil"/>
              <w:left w:val="single" w:sz="4" w:space="0" w:color="auto"/>
              <w:bottom w:val="nil"/>
              <w:right w:val="single" w:sz="4" w:space="0" w:color="auto"/>
            </w:tcBorders>
            <w:shd w:val="clear" w:color="auto" w:fill="auto"/>
            <w:vAlign w:val="center"/>
            <w:hideMark/>
          </w:tcPr>
          <w:p w:rsidR="003044B7" w:rsidRPr="003044B7" w:rsidRDefault="003044B7" w:rsidP="003044B7">
            <w:pPr>
              <w:spacing w:before="0" w:after="0"/>
              <w:jc w:val="center"/>
            </w:pPr>
            <w:r w:rsidRPr="003044B7">
              <w:t>0,24</w:t>
            </w:r>
          </w:p>
        </w:tc>
        <w:tc>
          <w:tcPr>
            <w:tcW w:w="1466" w:type="dxa"/>
            <w:vMerge w:val="restart"/>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0,64</w:t>
            </w:r>
          </w:p>
        </w:tc>
        <w:tc>
          <w:tcPr>
            <w:tcW w:w="1359" w:type="dxa"/>
            <w:vMerge w:val="restart"/>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3,11</w:t>
            </w:r>
          </w:p>
        </w:tc>
        <w:tc>
          <w:tcPr>
            <w:tcW w:w="1419" w:type="dxa"/>
            <w:vMerge w:val="restart"/>
            <w:tcBorders>
              <w:top w:val="nil"/>
              <w:left w:val="nil"/>
              <w:bottom w:val="single" w:sz="4" w:space="0" w:color="000000"/>
              <w:right w:val="single" w:sz="4" w:space="0" w:color="auto"/>
            </w:tcBorders>
            <w:shd w:val="clear" w:color="auto" w:fill="auto"/>
            <w:vAlign w:val="center"/>
            <w:hideMark/>
          </w:tcPr>
          <w:p w:rsidR="003044B7" w:rsidRPr="003044B7" w:rsidRDefault="003044B7" w:rsidP="003044B7">
            <w:pPr>
              <w:spacing w:before="0" w:after="0"/>
              <w:jc w:val="center"/>
            </w:pPr>
            <w:r w:rsidRPr="003044B7">
              <w:t>0</w:t>
            </w:r>
          </w:p>
        </w:tc>
        <w:tc>
          <w:tcPr>
            <w:tcW w:w="1719" w:type="dxa"/>
            <w:vMerge w:val="restart"/>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 </w:t>
            </w:r>
          </w:p>
        </w:tc>
      </w:tr>
      <w:tr w:rsidR="003044B7" w:rsidRPr="003044B7" w:rsidTr="003044B7">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3044B7" w:rsidRPr="003044B7" w:rsidRDefault="003044B7" w:rsidP="003044B7">
            <w:pPr>
              <w:spacing w:before="0" w:after="0"/>
              <w:jc w:val="center"/>
            </w:pPr>
            <w:r w:rsidRPr="003044B7">
              <w:t> </w:t>
            </w:r>
          </w:p>
        </w:tc>
        <w:tc>
          <w:tcPr>
            <w:tcW w:w="519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899" w:type="dxa"/>
            <w:vMerge/>
            <w:tcBorders>
              <w:top w:val="nil"/>
              <w:left w:val="single" w:sz="4" w:space="0" w:color="auto"/>
              <w:bottom w:val="single" w:sz="4" w:space="0" w:color="auto"/>
              <w:right w:val="nil"/>
            </w:tcBorders>
            <w:vAlign w:val="center"/>
            <w:hideMark/>
          </w:tcPr>
          <w:p w:rsidR="003044B7" w:rsidRPr="003044B7" w:rsidRDefault="003044B7" w:rsidP="003044B7">
            <w:pPr>
              <w:spacing w:before="0" w:after="0"/>
              <w:jc w:val="left"/>
              <w:rPr>
                <w:sz w:val="22"/>
                <w:szCs w:val="22"/>
              </w:rPr>
            </w:pPr>
          </w:p>
        </w:tc>
        <w:tc>
          <w:tcPr>
            <w:tcW w:w="1579" w:type="dxa"/>
            <w:tcBorders>
              <w:top w:val="nil"/>
              <w:left w:val="single" w:sz="4" w:space="0" w:color="auto"/>
              <w:bottom w:val="single" w:sz="4" w:space="0" w:color="auto"/>
              <w:right w:val="single" w:sz="4" w:space="0" w:color="auto"/>
            </w:tcBorders>
            <w:shd w:val="clear" w:color="auto" w:fill="auto"/>
            <w:vAlign w:val="center"/>
            <w:hideMark/>
          </w:tcPr>
          <w:p w:rsidR="003044B7" w:rsidRPr="003044B7" w:rsidRDefault="003044B7" w:rsidP="003044B7">
            <w:pPr>
              <w:spacing w:before="0" w:after="0"/>
              <w:jc w:val="center"/>
            </w:pPr>
            <w:r w:rsidRPr="003044B7">
              <w:t>на 1 тыс. чел</w:t>
            </w:r>
          </w:p>
        </w:tc>
        <w:tc>
          <w:tcPr>
            <w:tcW w:w="1466"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359"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c>
          <w:tcPr>
            <w:tcW w:w="1419" w:type="dxa"/>
            <w:vMerge/>
            <w:tcBorders>
              <w:top w:val="nil"/>
              <w:left w:val="nil"/>
              <w:bottom w:val="single" w:sz="4" w:space="0" w:color="000000"/>
              <w:right w:val="single" w:sz="4" w:space="0" w:color="auto"/>
            </w:tcBorders>
            <w:vAlign w:val="center"/>
            <w:hideMark/>
          </w:tcPr>
          <w:p w:rsidR="003044B7" w:rsidRPr="003044B7" w:rsidRDefault="003044B7" w:rsidP="003044B7">
            <w:pPr>
              <w:spacing w:before="0" w:after="0"/>
              <w:jc w:val="left"/>
            </w:pPr>
          </w:p>
        </w:tc>
        <w:tc>
          <w:tcPr>
            <w:tcW w:w="1719" w:type="dxa"/>
            <w:vMerge/>
            <w:tcBorders>
              <w:top w:val="nil"/>
              <w:left w:val="single" w:sz="4" w:space="0" w:color="auto"/>
              <w:bottom w:val="single" w:sz="4" w:space="0" w:color="auto"/>
              <w:right w:val="single" w:sz="4" w:space="0" w:color="auto"/>
            </w:tcBorders>
            <w:vAlign w:val="center"/>
            <w:hideMark/>
          </w:tcPr>
          <w:p w:rsidR="003044B7" w:rsidRPr="003044B7" w:rsidRDefault="003044B7" w:rsidP="003044B7">
            <w:pPr>
              <w:spacing w:before="0" w:after="0"/>
              <w:jc w:val="left"/>
            </w:pPr>
          </w:p>
        </w:tc>
      </w:tr>
    </w:tbl>
    <w:p w:rsidR="003044B7" w:rsidRDefault="003044B7" w:rsidP="005A3465">
      <w:pPr>
        <w:spacing w:before="0" w:after="0"/>
        <w:rPr>
          <w:b/>
          <w:highlight w:val="yellow"/>
        </w:rPr>
      </w:pPr>
    </w:p>
    <w:p w:rsidR="003044B7" w:rsidRDefault="003044B7" w:rsidP="005A3465">
      <w:pPr>
        <w:spacing w:before="0" w:after="0"/>
        <w:rPr>
          <w:b/>
          <w:highlight w:val="yellow"/>
        </w:rPr>
      </w:pPr>
    </w:p>
    <w:p w:rsidR="003044B7" w:rsidRPr="00052FF1" w:rsidRDefault="003044B7" w:rsidP="005A3465">
      <w:pPr>
        <w:spacing w:before="0" w:after="0"/>
        <w:rPr>
          <w:b/>
          <w:highlight w:val="yellow"/>
        </w:rPr>
      </w:pPr>
    </w:p>
    <w:p w:rsidR="00E63F6E" w:rsidRPr="00052FF1" w:rsidRDefault="00E63F6E" w:rsidP="00ED7897">
      <w:pPr>
        <w:spacing w:before="0" w:after="0"/>
        <w:rPr>
          <w:b/>
          <w:sz w:val="20"/>
          <w:szCs w:val="20"/>
          <w:highlight w:val="yellow"/>
        </w:rPr>
        <w:sectPr w:rsidR="00E63F6E" w:rsidRPr="00052FF1" w:rsidSect="00E0177F">
          <w:pgSz w:w="16838" w:h="11906" w:orient="landscape"/>
          <w:pgMar w:top="709" w:right="539" w:bottom="851" w:left="1134" w:header="709" w:footer="709" w:gutter="0"/>
          <w:cols w:space="708"/>
          <w:docGrid w:linePitch="360"/>
        </w:sectPr>
      </w:pPr>
    </w:p>
    <w:p w:rsidR="00F668B5" w:rsidRPr="003044B7" w:rsidRDefault="00F668B5" w:rsidP="000E1E0D">
      <w:pPr>
        <w:spacing w:before="0" w:after="0"/>
      </w:pPr>
      <w:bookmarkStart w:id="14" w:name="_Toc344218077"/>
    </w:p>
    <w:p w:rsidR="00C81AD2" w:rsidRPr="003044B7" w:rsidRDefault="00C81AD2" w:rsidP="00064698">
      <w:pPr>
        <w:pStyle w:val="20"/>
        <w:spacing w:before="0" w:after="0"/>
        <w:ind w:left="578" w:hanging="578"/>
        <w:rPr>
          <w:rStyle w:val="a5"/>
          <w:i w:val="0"/>
          <w:sz w:val="26"/>
          <w:szCs w:val="26"/>
        </w:rPr>
      </w:pPr>
      <w:r w:rsidRPr="003044B7">
        <w:rPr>
          <w:rStyle w:val="a5"/>
          <w:i w:val="0"/>
          <w:sz w:val="26"/>
          <w:szCs w:val="26"/>
        </w:rPr>
        <w:t>1.5. Прогноз изменения доходов населения</w:t>
      </w:r>
      <w:bookmarkEnd w:id="14"/>
      <w:r w:rsidR="002E5EE6">
        <w:rPr>
          <w:rStyle w:val="a5"/>
          <w:i w:val="0"/>
          <w:sz w:val="26"/>
          <w:szCs w:val="26"/>
        </w:rPr>
        <w:t>.</w:t>
      </w:r>
    </w:p>
    <w:p w:rsidR="00085164" w:rsidRPr="00052FF1" w:rsidRDefault="00085164" w:rsidP="002C5A2E">
      <w:pPr>
        <w:spacing w:before="0" w:after="0"/>
        <w:ind w:firstLine="567"/>
        <w:rPr>
          <w:color w:val="FF0000"/>
          <w:highlight w:val="yellow"/>
        </w:rPr>
      </w:pPr>
    </w:p>
    <w:p w:rsidR="003044B7" w:rsidRPr="0095070E" w:rsidRDefault="003044B7" w:rsidP="003044B7">
      <w:pPr>
        <w:spacing w:before="0" w:after="0"/>
        <w:ind w:firstLine="567"/>
        <w:rPr>
          <w:color w:val="FF0000"/>
          <w:highlight w:val="yellow"/>
        </w:rPr>
      </w:pPr>
    </w:p>
    <w:p w:rsidR="003044B7" w:rsidRPr="00D45495" w:rsidRDefault="003044B7" w:rsidP="003044B7">
      <w:pPr>
        <w:spacing w:before="0" w:after="0"/>
        <w:ind w:firstLine="576"/>
      </w:pPr>
      <w:r w:rsidRPr="00D45495">
        <w:t xml:space="preserve">С развитием экономики в </w:t>
      </w:r>
      <w:r>
        <w:t xml:space="preserve">Восточном сельском </w:t>
      </w:r>
      <w:r w:rsidRPr="00D45495">
        <w:t xml:space="preserve"> поселении будут расти и доходы населения. Рост реальных располагаемых доходов населения учтен на основе макроэкономических </w:t>
      </w:r>
      <w:proofErr w:type="gramStart"/>
      <w:r w:rsidRPr="00D45495">
        <w:t>показателей прогноза Сценарных условий долгосрочного прогноза социально-экономического развития</w:t>
      </w:r>
      <w:proofErr w:type="gramEnd"/>
      <w:r w:rsidRPr="00D45495">
        <w:t xml:space="preserve"> Российской Федерации до 2030 г.</w:t>
      </w:r>
    </w:p>
    <w:p w:rsidR="004C2EA0" w:rsidRPr="00052FF1" w:rsidRDefault="004C2EA0" w:rsidP="00674FF4">
      <w:pPr>
        <w:pStyle w:val="ConsPlusNormal"/>
        <w:widowControl/>
        <w:ind w:firstLine="0"/>
        <w:jc w:val="both"/>
        <w:rPr>
          <w:rFonts w:ascii="Times New Roman" w:hAnsi="Times New Roman" w:cs="Times New Roman"/>
          <w:highlight w:val="yellow"/>
        </w:rPr>
      </w:pPr>
    </w:p>
    <w:p w:rsidR="003B3054" w:rsidRPr="00C05537" w:rsidRDefault="003B3054" w:rsidP="009506C4">
      <w:pPr>
        <w:shd w:val="clear" w:color="auto" w:fill="FFFFFF"/>
        <w:autoSpaceDE w:val="0"/>
        <w:autoSpaceDN w:val="0"/>
        <w:adjustRightInd w:val="0"/>
        <w:spacing w:before="0" w:after="0"/>
        <w:ind w:left="709" w:hanging="709"/>
        <w:jc w:val="left"/>
        <w:rPr>
          <w:b/>
          <w:sz w:val="32"/>
          <w:szCs w:val="32"/>
        </w:rPr>
      </w:pPr>
      <w:r w:rsidRPr="00C05537">
        <w:rPr>
          <w:b/>
          <w:bCs/>
          <w:sz w:val="32"/>
          <w:szCs w:val="32"/>
        </w:rPr>
        <w:t xml:space="preserve">        </w:t>
      </w:r>
      <w:r w:rsidR="00674FF4" w:rsidRPr="00C05537">
        <w:rPr>
          <w:b/>
          <w:bCs/>
          <w:sz w:val="32"/>
          <w:szCs w:val="32"/>
        </w:rPr>
        <w:t>2.</w:t>
      </w:r>
      <w:r w:rsidRPr="00C05537">
        <w:rPr>
          <w:b/>
          <w:sz w:val="32"/>
          <w:szCs w:val="32"/>
        </w:rPr>
        <w:t xml:space="preserve">  </w:t>
      </w:r>
      <w:r w:rsidR="00906EE2" w:rsidRPr="00C05537">
        <w:rPr>
          <w:b/>
          <w:sz w:val="32"/>
          <w:szCs w:val="32"/>
        </w:rPr>
        <w:t xml:space="preserve"> Охрана</w:t>
      </w:r>
      <w:r w:rsidRPr="00C05537">
        <w:rPr>
          <w:b/>
          <w:sz w:val="32"/>
          <w:szCs w:val="32"/>
        </w:rPr>
        <w:t xml:space="preserve"> окружающей среды</w:t>
      </w:r>
      <w:r w:rsidR="002E5EE6">
        <w:rPr>
          <w:b/>
          <w:sz w:val="32"/>
          <w:szCs w:val="32"/>
        </w:rPr>
        <w:t>.</w:t>
      </w:r>
    </w:p>
    <w:p w:rsidR="00792E4D" w:rsidRPr="00052FF1" w:rsidRDefault="00792E4D" w:rsidP="009506C4">
      <w:pPr>
        <w:shd w:val="clear" w:color="auto" w:fill="FFFFFF"/>
        <w:autoSpaceDE w:val="0"/>
        <w:autoSpaceDN w:val="0"/>
        <w:adjustRightInd w:val="0"/>
        <w:spacing w:before="0" w:after="0"/>
        <w:ind w:left="709" w:hanging="709"/>
        <w:jc w:val="left"/>
        <w:rPr>
          <w:sz w:val="32"/>
          <w:szCs w:val="32"/>
          <w:highlight w:val="yellow"/>
        </w:rPr>
      </w:pPr>
    </w:p>
    <w:p w:rsidR="00906EE2" w:rsidRPr="00C05537" w:rsidRDefault="003B3054" w:rsidP="009506C4">
      <w:pPr>
        <w:shd w:val="clear" w:color="auto" w:fill="FFFFFF"/>
        <w:autoSpaceDE w:val="0"/>
        <w:autoSpaceDN w:val="0"/>
        <w:adjustRightInd w:val="0"/>
        <w:spacing w:before="0" w:after="0"/>
        <w:ind w:left="709" w:hanging="709"/>
      </w:pPr>
      <w:r w:rsidRPr="00C05537">
        <w:rPr>
          <w:b/>
          <w:bCs/>
          <w:sz w:val="32"/>
          <w:szCs w:val="32"/>
        </w:rPr>
        <w:t xml:space="preserve">        </w:t>
      </w:r>
      <w:bookmarkStart w:id="15" w:name="_Toc261444089"/>
      <w:bookmarkStart w:id="16" w:name="_Toc263952154"/>
      <w:bookmarkStart w:id="17" w:name="_Toc264653955"/>
      <w:bookmarkStart w:id="18" w:name="_Toc265049362"/>
      <w:r w:rsidR="00674FF4" w:rsidRPr="00C05537">
        <w:rPr>
          <w:b/>
          <w:sz w:val="26"/>
          <w:szCs w:val="26"/>
        </w:rPr>
        <w:t>2.1</w:t>
      </w:r>
      <w:r w:rsidR="00295ACA" w:rsidRPr="00C05537">
        <w:rPr>
          <w:b/>
          <w:sz w:val="26"/>
          <w:szCs w:val="26"/>
        </w:rPr>
        <w:t>.</w:t>
      </w:r>
      <w:bookmarkStart w:id="19" w:name="PO0000158"/>
      <w:bookmarkEnd w:id="15"/>
      <w:bookmarkEnd w:id="16"/>
      <w:bookmarkEnd w:id="17"/>
      <w:bookmarkEnd w:id="18"/>
      <w:bookmarkEnd w:id="19"/>
      <w:r w:rsidRPr="00C05537">
        <w:rPr>
          <w:b/>
        </w:rPr>
        <w:t xml:space="preserve"> </w:t>
      </w:r>
      <w:bookmarkStart w:id="20" w:name="_Toc261417891"/>
      <w:bookmarkStart w:id="21" w:name="_Toc261444090"/>
      <w:bookmarkStart w:id="22" w:name="_Toc202862976"/>
      <w:r w:rsidR="00906EE2" w:rsidRPr="00C05537">
        <w:rPr>
          <w:b/>
          <w:sz w:val="26"/>
          <w:szCs w:val="26"/>
        </w:rPr>
        <w:t>Мероприятия по охране окружающей среды</w:t>
      </w:r>
      <w:r w:rsidR="002E5EE6">
        <w:rPr>
          <w:b/>
          <w:sz w:val="26"/>
          <w:szCs w:val="26"/>
        </w:rPr>
        <w:t>.</w:t>
      </w:r>
    </w:p>
    <w:p w:rsidR="00792E4D" w:rsidRPr="00052FF1" w:rsidRDefault="00792E4D" w:rsidP="00CA3B43">
      <w:pPr>
        <w:spacing w:before="0" w:after="0"/>
        <w:ind w:firstLine="709"/>
        <w:rPr>
          <w:highlight w:val="yellow"/>
        </w:rPr>
      </w:pPr>
    </w:p>
    <w:p w:rsidR="00C05537" w:rsidRPr="00C05537" w:rsidRDefault="00C05537" w:rsidP="00C05537">
      <w:pPr>
        <w:spacing w:before="0" w:after="0"/>
        <w:ind w:firstLine="709"/>
        <w:rPr>
          <w:bCs/>
        </w:rPr>
      </w:pPr>
      <w:r w:rsidRPr="00C05537">
        <w:rPr>
          <w:bCs/>
        </w:rPr>
        <w:t>Комплексная оценка является интегральным по</w:t>
      </w:r>
      <w:r>
        <w:rPr>
          <w:bCs/>
        </w:rPr>
        <w:t>казателем, определяющим совокуп</w:t>
      </w:r>
      <w:r w:rsidRPr="00C05537">
        <w:rPr>
          <w:bCs/>
        </w:rPr>
        <w:t>ность факторов воздействия на состояние окружающей среды, проявляющимся в</w:t>
      </w:r>
      <w:r>
        <w:rPr>
          <w:bCs/>
        </w:rPr>
        <w:t xml:space="preserve"> со</w:t>
      </w:r>
      <w:r w:rsidRPr="00C05537">
        <w:rPr>
          <w:bCs/>
        </w:rPr>
        <w:t>стоянии здоровья и безопасности проживания населения и сохранении природных особенностей территории.</w:t>
      </w:r>
    </w:p>
    <w:p w:rsidR="00C05537" w:rsidRPr="00C05537" w:rsidRDefault="00C05537" w:rsidP="00C05537">
      <w:pPr>
        <w:spacing w:before="0" w:after="0"/>
        <w:ind w:firstLine="709"/>
        <w:rPr>
          <w:bCs/>
        </w:rPr>
      </w:pPr>
      <w:r w:rsidRPr="00C05537">
        <w:rPr>
          <w:bCs/>
        </w:rPr>
        <w:t>Экологические требования к градостроительному развитию территорий формируются</w:t>
      </w:r>
    </w:p>
    <w:p w:rsidR="00C05537" w:rsidRDefault="00C05537" w:rsidP="00C05537">
      <w:pPr>
        <w:spacing w:before="0" w:after="0"/>
        <w:rPr>
          <w:bCs/>
        </w:rPr>
      </w:pPr>
      <w:r w:rsidRPr="00C05537">
        <w:rPr>
          <w:bCs/>
        </w:rPr>
        <w:t xml:space="preserve"> на двух уровнях. На первом уровне — требования общего характера для поселения, на втором — локальные требования, которые об</w:t>
      </w:r>
      <w:r>
        <w:rPr>
          <w:bCs/>
        </w:rPr>
        <w:t>условлены конкретной градострои</w:t>
      </w:r>
      <w:r w:rsidRPr="00C05537">
        <w:rPr>
          <w:bCs/>
        </w:rPr>
        <w:t>тельной ситуацией и особенностями комплексной оценки состояния окружающей среды.</w:t>
      </w:r>
    </w:p>
    <w:p w:rsidR="00C05537" w:rsidRDefault="00C05537" w:rsidP="00C05537">
      <w:pPr>
        <w:spacing w:before="0" w:after="0"/>
        <w:ind w:left="709" w:hanging="709"/>
        <w:rPr>
          <w:bCs/>
        </w:rPr>
      </w:pPr>
    </w:p>
    <w:p w:rsidR="00AE3D94" w:rsidRPr="00C05537" w:rsidRDefault="00CA3B43" w:rsidP="00C05537">
      <w:pPr>
        <w:spacing w:before="0" w:after="0"/>
        <w:ind w:left="709" w:hanging="709"/>
        <w:rPr>
          <w:b/>
          <w:sz w:val="26"/>
          <w:szCs w:val="26"/>
        </w:rPr>
      </w:pPr>
      <w:r w:rsidRPr="00C05537">
        <w:rPr>
          <w:bCs/>
        </w:rPr>
        <w:t xml:space="preserve"> </w:t>
      </w:r>
      <w:r w:rsidR="00295ACA" w:rsidRPr="00C05537">
        <w:rPr>
          <w:b/>
          <w:sz w:val="26"/>
          <w:szCs w:val="26"/>
        </w:rPr>
        <w:t>2.2.</w:t>
      </w:r>
      <w:r w:rsidR="00C12306" w:rsidRPr="00C05537">
        <w:rPr>
          <w:b/>
          <w:sz w:val="26"/>
          <w:szCs w:val="26"/>
        </w:rPr>
        <w:t xml:space="preserve"> </w:t>
      </w:r>
      <w:bookmarkStart w:id="23" w:name="_Toc261417892"/>
      <w:bookmarkStart w:id="24" w:name="_Toc261444091"/>
      <w:bookmarkStart w:id="25" w:name="_Toc263952156"/>
      <w:bookmarkStart w:id="26" w:name="_Toc264653957"/>
      <w:bookmarkStart w:id="27" w:name="_Toc265049364"/>
      <w:bookmarkEnd w:id="20"/>
      <w:bookmarkEnd w:id="21"/>
      <w:bookmarkEnd w:id="22"/>
      <w:r w:rsidR="00C25A68" w:rsidRPr="00C05537">
        <w:rPr>
          <w:b/>
          <w:sz w:val="26"/>
          <w:szCs w:val="26"/>
        </w:rPr>
        <w:t>Мероприятия по оценке основных элементов региональной экологической среды</w:t>
      </w:r>
      <w:r w:rsidR="002E5EE6">
        <w:rPr>
          <w:b/>
          <w:sz w:val="26"/>
          <w:szCs w:val="26"/>
        </w:rPr>
        <w:t>.</w:t>
      </w:r>
    </w:p>
    <w:p w:rsidR="005A3465" w:rsidRPr="00052FF1" w:rsidRDefault="005A3465" w:rsidP="00CA3B43">
      <w:pPr>
        <w:spacing w:before="0" w:after="0"/>
        <w:ind w:firstLine="709"/>
        <w:rPr>
          <w:color w:val="000000"/>
          <w:highlight w:val="yellow"/>
        </w:rPr>
      </w:pPr>
    </w:p>
    <w:p w:rsidR="00C05537" w:rsidRPr="00C05537" w:rsidRDefault="00C05537" w:rsidP="00C05537">
      <w:pPr>
        <w:spacing w:before="0" w:after="0"/>
        <w:ind w:firstLine="709"/>
        <w:rPr>
          <w:color w:val="000000"/>
        </w:rPr>
      </w:pPr>
      <w:proofErr w:type="gramStart"/>
      <w:r w:rsidRPr="00C05537">
        <w:rPr>
          <w:color w:val="000000"/>
        </w:rPr>
        <w:t xml:space="preserve">В соответствии со статьей </w:t>
      </w:r>
      <w:r w:rsidR="003044B7">
        <w:t xml:space="preserve">36 Закона РФ "Об охране окружающей  среды" </w:t>
      </w:r>
      <w:r w:rsidR="003044B7">
        <w:rPr>
          <w:color w:val="000000"/>
          <w:szCs w:val="19"/>
        </w:rPr>
        <w:t xml:space="preserve"> </w:t>
      </w:r>
      <w:r w:rsidR="003044B7">
        <w:t xml:space="preserve"> </w:t>
      </w:r>
      <w:r w:rsidRPr="00C05537">
        <w:rPr>
          <w:color w:val="000000"/>
        </w:rPr>
        <w:t>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w:t>
      </w:r>
      <w:proofErr w:type="gramEnd"/>
      <w:r w:rsidRPr="00C05537">
        <w:rPr>
          <w:color w:val="000000"/>
        </w:rPr>
        <w:t xml:space="preserve"> среды, рациональному использованию и воспроизводству природных ресурсов.</w:t>
      </w:r>
    </w:p>
    <w:p w:rsidR="00C05537" w:rsidRPr="00C05537" w:rsidRDefault="00C05537" w:rsidP="00C05537">
      <w:pPr>
        <w:spacing w:before="0" w:after="0"/>
        <w:ind w:firstLine="709"/>
        <w:rPr>
          <w:color w:val="000000"/>
        </w:rPr>
      </w:pPr>
      <w:proofErr w:type="gramStart"/>
      <w:r w:rsidRPr="00C05537">
        <w:rPr>
          <w:color w:val="000000"/>
        </w:rPr>
        <w:t>При разработке проектной документации в обязат</w:t>
      </w:r>
      <w:r w:rsidR="002E5EE6">
        <w:rPr>
          <w:color w:val="000000"/>
        </w:rPr>
        <w:t>ельном порядке должна выполнять</w:t>
      </w:r>
      <w:r w:rsidRPr="00C05537">
        <w:rPr>
          <w:color w:val="000000"/>
        </w:rPr>
        <w:t>ся оценка экологической ситуации в районе проектируемого объекта с учетом вкладов от источников выбросов и сбросов загрязняющих веществ, возникающих при строительстве и последующей эксплуатации объекта, в приземный слой атмосферы; решение проблем обезвреживания, захоронения и утилизации отходов; вопросы охраны и рационального использования земельных ресурсов;</w:t>
      </w:r>
      <w:proofErr w:type="gramEnd"/>
      <w:r w:rsidRPr="00C05537">
        <w:rPr>
          <w:color w:val="000000"/>
        </w:rPr>
        <w:t xml:space="preserve"> охраны </w:t>
      </w:r>
      <w:proofErr w:type="gramStart"/>
      <w:r w:rsidRPr="00C05537">
        <w:rPr>
          <w:color w:val="000000"/>
        </w:rPr>
        <w:t>поверхностных</w:t>
      </w:r>
      <w:proofErr w:type="gramEnd"/>
      <w:r w:rsidRPr="00C05537">
        <w:rPr>
          <w:color w:val="000000"/>
        </w:rPr>
        <w:t xml:space="preserve"> и подземных вод от истощения и загрязнения. Данное требование справедливо к проектированию объектов всех территориальных зон Восточного сельского поселения.</w:t>
      </w:r>
    </w:p>
    <w:p w:rsidR="00C05537" w:rsidRPr="00C05537" w:rsidRDefault="00C05537" w:rsidP="00C05537">
      <w:pPr>
        <w:spacing w:before="0" w:after="0"/>
        <w:ind w:firstLine="709"/>
        <w:rPr>
          <w:color w:val="000000"/>
        </w:rPr>
      </w:pPr>
      <w:r w:rsidRPr="00C05537">
        <w:rPr>
          <w:color w:val="000000"/>
        </w:rPr>
        <w:t>Мониторинг состояния окружающей среды (экологического мониторинга) в Усть-Лабинском районе является важнейшим инструментом, поддерживающим управление экологической безопасностью, и может рассматриваться, как одна из информационных составляющих, обеспечивающих общее управление районом. Информация, поставляемая системой мониторинга, должна поступать для формирования соответствующих баз данных и последующего принятия решений по управлению состоянием окружающей среды.</w:t>
      </w:r>
    </w:p>
    <w:p w:rsidR="00C05537" w:rsidRPr="00C05537" w:rsidRDefault="00C05537" w:rsidP="00C05537">
      <w:pPr>
        <w:spacing w:before="0" w:after="0"/>
        <w:ind w:firstLine="709"/>
        <w:rPr>
          <w:color w:val="000000"/>
        </w:rPr>
      </w:pPr>
      <w:r w:rsidRPr="00C05537">
        <w:rPr>
          <w:color w:val="000000"/>
        </w:rPr>
        <w:t>Организация мониторинга, объем затрат, необходимых на его реализацию, зависит от целей и задач, которые перед ним ставятся:</w:t>
      </w:r>
    </w:p>
    <w:p w:rsidR="00C05537" w:rsidRPr="00C05537" w:rsidRDefault="00C05537" w:rsidP="00C05537">
      <w:pPr>
        <w:spacing w:before="0" w:after="0"/>
        <w:ind w:firstLine="709"/>
        <w:rPr>
          <w:color w:val="000000"/>
        </w:rPr>
      </w:pPr>
      <w:r w:rsidRPr="00C05537">
        <w:rPr>
          <w:color w:val="000000"/>
        </w:rPr>
        <w:t>анализ соответствия состояния окружающей сред</w:t>
      </w:r>
      <w:r>
        <w:rPr>
          <w:color w:val="000000"/>
        </w:rPr>
        <w:t>ы эколого-гигиеническим требова</w:t>
      </w:r>
      <w:r w:rsidRPr="00C05537">
        <w:rPr>
          <w:color w:val="000000"/>
        </w:rPr>
        <w:t>ниям для выработки решений по обеспечению экологического благополучия;</w:t>
      </w:r>
    </w:p>
    <w:p w:rsidR="00C05537" w:rsidRPr="00C05537" w:rsidRDefault="00C05537" w:rsidP="00C05537">
      <w:pPr>
        <w:spacing w:before="0" w:after="0"/>
        <w:ind w:firstLine="709"/>
        <w:rPr>
          <w:color w:val="000000"/>
        </w:rPr>
      </w:pPr>
      <w:r w:rsidRPr="00C05537">
        <w:rPr>
          <w:color w:val="000000"/>
        </w:rPr>
        <w:t>снижение степени неопределенности, обусловле</w:t>
      </w:r>
      <w:r>
        <w:rPr>
          <w:color w:val="000000"/>
        </w:rPr>
        <w:t>нной неточностью методов расчет</w:t>
      </w:r>
      <w:r w:rsidRPr="00C05537">
        <w:rPr>
          <w:color w:val="000000"/>
        </w:rPr>
        <w:t>ных прогнозных оценок;</w:t>
      </w:r>
    </w:p>
    <w:p w:rsidR="00C05537" w:rsidRPr="00C05537" w:rsidRDefault="00C05537" w:rsidP="00C05537">
      <w:pPr>
        <w:spacing w:before="0" w:after="0"/>
        <w:ind w:firstLine="709"/>
        <w:rPr>
          <w:color w:val="000000"/>
        </w:rPr>
      </w:pPr>
      <w:r w:rsidRPr="00C05537">
        <w:rPr>
          <w:color w:val="000000"/>
        </w:rPr>
        <w:lastRenderedPageBreak/>
        <w:t xml:space="preserve">решение спорных вопросов, связанных с </w:t>
      </w:r>
      <w:r>
        <w:rPr>
          <w:color w:val="000000"/>
        </w:rPr>
        <w:t>влиянием промышленных и сельско</w:t>
      </w:r>
      <w:r w:rsidRPr="00C05537">
        <w:rPr>
          <w:color w:val="000000"/>
        </w:rPr>
        <w:t>хозяйственных объектов на экологические условия, прежде всего в жилых микрорайонах посёлка;</w:t>
      </w:r>
    </w:p>
    <w:p w:rsidR="00C05537" w:rsidRPr="00C05537" w:rsidRDefault="00C05537" w:rsidP="00C05537">
      <w:pPr>
        <w:spacing w:before="0" w:after="0"/>
        <w:ind w:firstLine="709"/>
        <w:rPr>
          <w:color w:val="000000"/>
        </w:rPr>
      </w:pPr>
      <w:r w:rsidRPr="00C05537">
        <w:rPr>
          <w:color w:val="000000"/>
        </w:rPr>
        <w:t>пополнение базы данных по состоянию окружающей среды в Усть-Лабинском районе;</w:t>
      </w:r>
    </w:p>
    <w:p w:rsidR="00C05537" w:rsidRPr="00C05537" w:rsidRDefault="00C05537" w:rsidP="00C05537">
      <w:pPr>
        <w:spacing w:before="0" w:after="0"/>
        <w:ind w:firstLine="709"/>
        <w:rPr>
          <w:color w:val="000000"/>
        </w:rPr>
      </w:pPr>
      <w:r w:rsidRPr="00C05537">
        <w:rPr>
          <w:color w:val="000000"/>
        </w:rPr>
        <w:t xml:space="preserve">фиксация всех случаев техногенных происшествий, сопровождающихся негативным воздействием на окружающую среду в окрестности </w:t>
      </w:r>
      <w:r>
        <w:rPr>
          <w:color w:val="000000"/>
        </w:rPr>
        <w:t>строительства (разливы ГСМ, ток</w:t>
      </w:r>
      <w:r w:rsidRPr="00C05537">
        <w:rPr>
          <w:color w:val="000000"/>
        </w:rPr>
        <w:t>сических жидкостей, несанкционированное размещ</w:t>
      </w:r>
      <w:r>
        <w:rPr>
          <w:color w:val="000000"/>
        </w:rPr>
        <w:t>ение отходов) с выработкой пред</w:t>
      </w:r>
      <w:r w:rsidRPr="00C05537">
        <w:rPr>
          <w:color w:val="000000"/>
        </w:rPr>
        <w:t>ложений по предотвращению негативных последствий.</w:t>
      </w:r>
    </w:p>
    <w:p w:rsidR="00C05537" w:rsidRPr="00C05537" w:rsidRDefault="00C05537" w:rsidP="00C05537">
      <w:pPr>
        <w:spacing w:before="0" w:after="0"/>
        <w:ind w:firstLine="709"/>
        <w:rPr>
          <w:color w:val="000000"/>
        </w:rPr>
      </w:pPr>
      <w:r w:rsidRPr="00C05537">
        <w:rPr>
          <w:color w:val="000000"/>
        </w:rPr>
        <w:t xml:space="preserve">Основанием для проведения экологического мониторинга служат требования пп. 4.8.7, 4.8.8, 4.8.9, 4.9.2, 4.9.3, 4.9.4 СН 11-102-97 </w:t>
      </w:r>
      <w:r>
        <w:rPr>
          <w:color w:val="000000"/>
        </w:rPr>
        <w:t>«Инженерно-экологические изыска</w:t>
      </w:r>
      <w:r w:rsidRPr="00C05537">
        <w:rPr>
          <w:color w:val="000000"/>
        </w:rPr>
        <w:t xml:space="preserve">ния»; требования «Положения об оценке воздействия намечаемой хозяйственной и иной деятельности на окружающую среду в Российской Федерации», утв. приказом </w:t>
      </w:r>
      <w:proofErr w:type="spellStart"/>
      <w:r w:rsidRPr="00C05537">
        <w:rPr>
          <w:color w:val="000000"/>
        </w:rPr>
        <w:t>Госкомэкологии</w:t>
      </w:r>
      <w:proofErr w:type="spellEnd"/>
      <w:r w:rsidRPr="00C05537">
        <w:rPr>
          <w:color w:val="000000"/>
        </w:rPr>
        <w:t xml:space="preserve"> России от 16.05.2000 г. №372.</w:t>
      </w:r>
    </w:p>
    <w:p w:rsidR="00C05537" w:rsidRPr="00C05537" w:rsidRDefault="00C05537" w:rsidP="00C05537">
      <w:pPr>
        <w:spacing w:before="0" w:after="0"/>
        <w:ind w:firstLine="709"/>
        <w:rPr>
          <w:color w:val="000000"/>
        </w:rPr>
      </w:pPr>
      <w:r w:rsidRPr="00C05537">
        <w:rPr>
          <w:color w:val="000000"/>
        </w:rPr>
        <w:t>Все используемые для построения системы экологи</w:t>
      </w:r>
      <w:r>
        <w:rPr>
          <w:color w:val="000000"/>
        </w:rPr>
        <w:t>ческого мониторинга измеритель</w:t>
      </w:r>
      <w:r w:rsidRPr="00C05537">
        <w:rPr>
          <w:color w:val="000000"/>
        </w:rPr>
        <w:t>ные средства должны иметь соответствующую аттестацию Госстан</w:t>
      </w:r>
      <w:r>
        <w:rPr>
          <w:color w:val="000000"/>
        </w:rPr>
        <w:t>дарта РФ, про</w:t>
      </w:r>
      <w:r w:rsidRPr="00C05537">
        <w:rPr>
          <w:color w:val="000000"/>
        </w:rPr>
        <w:t>граммно-аппаратные средства общего назначени</w:t>
      </w:r>
      <w:r>
        <w:rPr>
          <w:color w:val="000000"/>
        </w:rPr>
        <w:t>я, допущенные для применения ве</w:t>
      </w:r>
      <w:r w:rsidRPr="00C05537">
        <w:rPr>
          <w:color w:val="000000"/>
        </w:rPr>
        <w:t>домственными нормативными документами, а специализированное программное обеспечение принимается в производственную экс</w:t>
      </w:r>
      <w:r>
        <w:rPr>
          <w:color w:val="000000"/>
        </w:rPr>
        <w:t>плуатацию по итогам опытной экс</w:t>
      </w:r>
      <w:r w:rsidRPr="00C05537">
        <w:rPr>
          <w:color w:val="000000"/>
        </w:rPr>
        <w:t>плуатации специальной комиссией, формируемой администрацией сельского поселения с включением, при необходимости, представителей заинтересованных ведомств.</w:t>
      </w:r>
    </w:p>
    <w:p w:rsidR="00C05537" w:rsidRPr="00C05537" w:rsidRDefault="00C05537" w:rsidP="00C05537">
      <w:pPr>
        <w:spacing w:before="0" w:after="0"/>
        <w:ind w:firstLine="709"/>
        <w:rPr>
          <w:color w:val="000000"/>
        </w:rPr>
      </w:pPr>
      <w:r w:rsidRPr="00C05537">
        <w:rPr>
          <w:color w:val="000000"/>
        </w:rPr>
        <w:t>Полностью развертываемая система экологического</w:t>
      </w:r>
      <w:r>
        <w:rPr>
          <w:color w:val="000000"/>
        </w:rPr>
        <w:t xml:space="preserve"> мониторинга имеет статус ведом</w:t>
      </w:r>
      <w:r w:rsidRPr="00C05537">
        <w:rPr>
          <w:color w:val="000000"/>
        </w:rPr>
        <w:t>ственной системы и вводится в производственную эксплуатацию на основании заключения специально формируемой экспертной комиссии.</w:t>
      </w:r>
    </w:p>
    <w:p w:rsidR="00C05537" w:rsidRPr="00C05537" w:rsidRDefault="00C05537" w:rsidP="00C05537">
      <w:pPr>
        <w:spacing w:before="0" w:after="0"/>
        <w:ind w:firstLine="709"/>
        <w:rPr>
          <w:color w:val="000000"/>
        </w:rPr>
      </w:pPr>
      <w:r w:rsidRPr="00C05537">
        <w:rPr>
          <w:color w:val="000000"/>
        </w:rPr>
        <w:t>Инструментальное и организационное обеспечени</w:t>
      </w:r>
      <w:r>
        <w:rPr>
          <w:color w:val="000000"/>
        </w:rPr>
        <w:t>е экологического мониторинга мо</w:t>
      </w:r>
      <w:r w:rsidRPr="00C05537">
        <w:rPr>
          <w:color w:val="000000"/>
        </w:rPr>
        <w:t xml:space="preserve">жет быть выполнено разными способами. Среди </w:t>
      </w:r>
      <w:r>
        <w:rPr>
          <w:color w:val="000000"/>
        </w:rPr>
        <w:t>возможных вариантов такого обес</w:t>
      </w:r>
      <w:r w:rsidRPr="00C05537">
        <w:rPr>
          <w:color w:val="000000"/>
        </w:rPr>
        <w:t>печения предпочтение следует отдавать вариантам, опирающимся на использование современных информационных технологий. Последние наиболее продвинуты в части контроля состояния атмосферного воздуха. В связи с этим для последующего проектирования системы экологического мониторинга предлагается вариант, включающий подсистему мобильного экологического мониторинга атмосферного воздуха и базы данных для решения задач экологической безопасности.</w:t>
      </w:r>
    </w:p>
    <w:p w:rsidR="00C05537" w:rsidRPr="00C05537" w:rsidRDefault="00C05537" w:rsidP="00C05537">
      <w:pPr>
        <w:spacing w:before="0" w:after="0"/>
        <w:ind w:firstLine="709"/>
        <w:rPr>
          <w:color w:val="000000"/>
        </w:rPr>
      </w:pPr>
      <w:r w:rsidRPr="00C05537">
        <w:rPr>
          <w:color w:val="000000"/>
        </w:rPr>
        <w:t>Основная задача специализированной системы экологического мониторинга – сбор и анализ поступающей по каналам связи метеорологической информации, обеспечение мониторинга опасных метеоусловий и осуществление расчетного мониторинга загрязнения атмосферы.</w:t>
      </w:r>
    </w:p>
    <w:p w:rsidR="00C05537" w:rsidRPr="00C05537" w:rsidRDefault="00C05537" w:rsidP="00C05537">
      <w:pPr>
        <w:spacing w:before="0" w:after="0"/>
        <w:ind w:firstLine="709"/>
        <w:rPr>
          <w:color w:val="000000"/>
        </w:rPr>
      </w:pPr>
      <w:r w:rsidRPr="00C05537">
        <w:rPr>
          <w:color w:val="000000"/>
        </w:rPr>
        <w:t>В интересах проведения экологического мониторинга возможно использование средств специализированной лаборатории, дейст</w:t>
      </w:r>
      <w:r>
        <w:rPr>
          <w:color w:val="000000"/>
        </w:rPr>
        <w:t>вующей по указанию эксплуатирую</w:t>
      </w:r>
      <w:r w:rsidRPr="00C05537">
        <w:rPr>
          <w:color w:val="000000"/>
        </w:rPr>
        <w:t xml:space="preserve">щих служб </w:t>
      </w:r>
    </w:p>
    <w:p w:rsidR="00C05537" w:rsidRPr="00C05537" w:rsidRDefault="00C05537" w:rsidP="00C05537">
      <w:pPr>
        <w:spacing w:before="0" w:after="0"/>
        <w:ind w:firstLine="709"/>
        <w:rPr>
          <w:color w:val="000000"/>
        </w:rPr>
      </w:pPr>
      <w:r w:rsidRPr="00C05537">
        <w:rPr>
          <w:color w:val="000000"/>
        </w:rPr>
        <w:t>района, для контроля состояния почв и измерения шума.</w:t>
      </w:r>
    </w:p>
    <w:p w:rsidR="00C05537" w:rsidRPr="00C05537" w:rsidRDefault="00C05537" w:rsidP="00C05537">
      <w:pPr>
        <w:spacing w:before="0" w:after="0"/>
        <w:ind w:firstLine="709"/>
        <w:rPr>
          <w:color w:val="000000"/>
        </w:rPr>
      </w:pPr>
      <w:r w:rsidRPr="00C05537">
        <w:rPr>
          <w:color w:val="000000"/>
        </w:rPr>
        <w:t>Специализированная лаборатория обеспечивает,</w:t>
      </w:r>
      <w:r>
        <w:rPr>
          <w:color w:val="000000"/>
        </w:rPr>
        <w:t xml:space="preserve"> как наиболее полные условия мо</w:t>
      </w:r>
      <w:r w:rsidRPr="00C05537">
        <w:rPr>
          <w:color w:val="000000"/>
        </w:rPr>
        <w:t>бильности, так и широкий перечень контролируемых факт</w:t>
      </w:r>
      <w:r>
        <w:rPr>
          <w:color w:val="000000"/>
        </w:rPr>
        <w:t xml:space="preserve">оров. Анализ отобранных </w:t>
      </w:r>
      <w:r w:rsidRPr="00C05537">
        <w:rPr>
          <w:color w:val="000000"/>
        </w:rPr>
        <w:t>проб может производиться в стационарных условиях аккредитованной лабораторией.</w:t>
      </w:r>
    </w:p>
    <w:p w:rsidR="00C05537" w:rsidRPr="00C05537" w:rsidRDefault="00C05537" w:rsidP="00C05537">
      <w:pPr>
        <w:spacing w:before="0" w:after="0"/>
        <w:ind w:firstLine="709"/>
        <w:rPr>
          <w:color w:val="000000"/>
        </w:rPr>
      </w:pPr>
      <w:r w:rsidRPr="00C05537">
        <w:rPr>
          <w:color w:val="000000"/>
        </w:rPr>
        <w:t>Средствами лаборатории рекомендуется контролировать следующие параметры:</w:t>
      </w:r>
    </w:p>
    <w:p w:rsidR="00C05537" w:rsidRPr="00C05537" w:rsidRDefault="00C05537" w:rsidP="00C05537">
      <w:pPr>
        <w:spacing w:before="0" w:after="0"/>
        <w:ind w:firstLine="709"/>
        <w:rPr>
          <w:color w:val="000000"/>
        </w:rPr>
      </w:pPr>
      <w:r w:rsidRPr="00C05537">
        <w:rPr>
          <w:color w:val="000000"/>
        </w:rPr>
        <w:t>в почве – измерение концентраций нефтепродуктов</w:t>
      </w:r>
      <w:r>
        <w:rPr>
          <w:color w:val="000000"/>
        </w:rPr>
        <w:t>, бенз(а)</w:t>
      </w:r>
      <w:proofErr w:type="spellStart"/>
      <w:r>
        <w:rPr>
          <w:color w:val="000000"/>
        </w:rPr>
        <w:t>пирена</w:t>
      </w:r>
      <w:proofErr w:type="spellEnd"/>
      <w:r>
        <w:rPr>
          <w:color w:val="000000"/>
        </w:rPr>
        <w:t>, а также измере</w:t>
      </w:r>
      <w:r w:rsidRPr="00C05537">
        <w:rPr>
          <w:color w:val="000000"/>
        </w:rPr>
        <w:t xml:space="preserve">ние </w:t>
      </w:r>
      <w:proofErr w:type="spellStart"/>
      <w:r w:rsidRPr="00C05537">
        <w:rPr>
          <w:color w:val="000000"/>
        </w:rPr>
        <w:t>pH</w:t>
      </w:r>
      <w:proofErr w:type="spellEnd"/>
      <w:r w:rsidRPr="00C05537">
        <w:rPr>
          <w:color w:val="000000"/>
        </w:rPr>
        <w:t>;</w:t>
      </w:r>
    </w:p>
    <w:p w:rsidR="00C05537" w:rsidRPr="00C05537" w:rsidRDefault="00C05537" w:rsidP="00C05537">
      <w:pPr>
        <w:spacing w:before="0" w:after="0"/>
        <w:ind w:firstLine="709"/>
        <w:rPr>
          <w:color w:val="000000"/>
        </w:rPr>
      </w:pPr>
      <w:r w:rsidRPr="00C05537">
        <w:rPr>
          <w:color w:val="000000"/>
        </w:rPr>
        <w:t>эквивалентные уровни шума – у фасадов жилой</w:t>
      </w:r>
      <w:r>
        <w:rPr>
          <w:color w:val="000000"/>
        </w:rPr>
        <w:t xml:space="preserve"> застройки ближайшей к промпред</w:t>
      </w:r>
      <w:r w:rsidRPr="00C05537">
        <w:rPr>
          <w:color w:val="000000"/>
        </w:rPr>
        <w:t>приятиям и транспортным магистралям;</w:t>
      </w:r>
    </w:p>
    <w:p w:rsidR="007C43CE" w:rsidRDefault="00C05537" w:rsidP="00C05537">
      <w:pPr>
        <w:spacing w:before="0" w:after="0"/>
        <w:ind w:firstLine="709"/>
        <w:rPr>
          <w:color w:val="000000"/>
        </w:rPr>
      </w:pPr>
      <w:r w:rsidRPr="00C05537">
        <w:rPr>
          <w:color w:val="000000"/>
        </w:rPr>
        <w:t>гидрохимический мониторинг водных объектов.</w:t>
      </w:r>
    </w:p>
    <w:p w:rsidR="00C05537" w:rsidRPr="00052FF1" w:rsidRDefault="00C05537" w:rsidP="00C05537">
      <w:pPr>
        <w:spacing w:before="0" w:after="0"/>
        <w:ind w:firstLine="709"/>
        <w:rPr>
          <w:color w:val="000000"/>
          <w:highlight w:val="yellow"/>
        </w:rPr>
      </w:pPr>
    </w:p>
    <w:p w:rsidR="00C12306" w:rsidRPr="00C05537" w:rsidRDefault="00674FF4" w:rsidP="00CA3B43">
      <w:pPr>
        <w:spacing w:before="0" w:after="0"/>
        <w:ind w:left="709" w:hanging="709"/>
        <w:rPr>
          <w:b/>
          <w:sz w:val="26"/>
          <w:szCs w:val="26"/>
        </w:rPr>
      </w:pPr>
      <w:r w:rsidRPr="00C05537">
        <w:rPr>
          <w:b/>
          <w:sz w:val="26"/>
          <w:szCs w:val="26"/>
        </w:rPr>
        <w:t>2.</w:t>
      </w:r>
      <w:r w:rsidR="00295ACA" w:rsidRPr="00C05537">
        <w:rPr>
          <w:b/>
          <w:sz w:val="26"/>
          <w:szCs w:val="26"/>
        </w:rPr>
        <w:t>3</w:t>
      </w:r>
      <w:r w:rsidRPr="00C05537">
        <w:rPr>
          <w:b/>
          <w:sz w:val="26"/>
          <w:szCs w:val="26"/>
        </w:rPr>
        <w:t xml:space="preserve">. </w:t>
      </w:r>
      <w:bookmarkEnd w:id="23"/>
      <w:bookmarkEnd w:id="24"/>
      <w:bookmarkEnd w:id="25"/>
      <w:bookmarkEnd w:id="26"/>
      <w:bookmarkEnd w:id="27"/>
      <w:r w:rsidR="00AE3D94" w:rsidRPr="00C05537">
        <w:rPr>
          <w:b/>
          <w:sz w:val="26"/>
          <w:szCs w:val="26"/>
        </w:rPr>
        <w:t>Мероприятия по улучшению качества атмосферного воздуха</w:t>
      </w:r>
      <w:r w:rsidR="002E5EE6">
        <w:rPr>
          <w:b/>
          <w:sz w:val="26"/>
          <w:szCs w:val="26"/>
        </w:rPr>
        <w:t>.</w:t>
      </w:r>
    </w:p>
    <w:p w:rsidR="00E31A2B" w:rsidRPr="00052FF1" w:rsidRDefault="00E31A2B" w:rsidP="00E45793">
      <w:pPr>
        <w:spacing w:before="0" w:after="0"/>
        <w:ind w:firstLine="709"/>
        <w:rPr>
          <w:b/>
          <w:highlight w:val="yellow"/>
        </w:rPr>
      </w:pPr>
    </w:p>
    <w:p w:rsidR="00C05537" w:rsidRPr="00C05537" w:rsidRDefault="00C05537" w:rsidP="00124B8C">
      <w:pPr>
        <w:spacing w:before="0" w:after="0"/>
        <w:ind w:firstLine="709"/>
        <w:rPr>
          <w:szCs w:val="28"/>
        </w:rPr>
      </w:pPr>
      <w:bookmarkStart w:id="28" w:name="_Toc261417894"/>
      <w:bookmarkStart w:id="29" w:name="_Toc261444092"/>
      <w:bookmarkStart w:id="30" w:name="_Toc263952157"/>
      <w:bookmarkStart w:id="31" w:name="_Toc264653958"/>
      <w:bookmarkStart w:id="32" w:name="_Toc265049365"/>
      <w:r w:rsidRPr="00C05537">
        <w:rPr>
          <w:b/>
          <w:bCs/>
          <w:szCs w:val="28"/>
        </w:rPr>
        <w:t>Мероприятия по улучшению экологического состояния</w:t>
      </w:r>
      <w:r w:rsidRPr="00C05537">
        <w:rPr>
          <w:szCs w:val="28"/>
        </w:rPr>
        <w:t xml:space="preserve"> для действующих предприятий поселения - это реализация мероприятий по снижению величины </w:t>
      </w:r>
      <w:r w:rsidRPr="00C05537">
        <w:rPr>
          <w:szCs w:val="28"/>
        </w:rPr>
        <w:lastRenderedPageBreak/>
        <w:t>промышленных выбросов в атмосферу, определённых проектами нормативов ПДВ для этих предприятий.</w:t>
      </w:r>
    </w:p>
    <w:p w:rsidR="00C05537" w:rsidRPr="00C05537" w:rsidRDefault="00C05537" w:rsidP="00124B8C">
      <w:pPr>
        <w:spacing w:before="0" w:after="0"/>
        <w:ind w:firstLine="709"/>
        <w:rPr>
          <w:bCs/>
        </w:rPr>
      </w:pPr>
      <w:r w:rsidRPr="00C05537">
        <w:rPr>
          <w:szCs w:val="28"/>
        </w:rPr>
        <w:t>На последующей стадии рабочего проектирования жилых микрорайонов и реконструкции промышленных предприятий в составе проектов обязательно должен разрабатываться раздел "Перечень мероприятий по охране окружающей среды" (ПМООС) в котором выполняется анализ валовых выбросов загрязняющих веществ по отдельным ингредиентам. Расчет рассеивания загрязняющих веществ проводится по при</w:t>
      </w:r>
      <w:r>
        <w:rPr>
          <w:szCs w:val="28"/>
        </w:rPr>
        <w:t>оритетным загрязнител</w:t>
      </w:r>
      <w:r w:rsidRPr="00C05537">
        <w:rPr>
          <w:szCs w:val="28"/>
        </w:rPr>
        <w:t xml:space="preserve">ям. В состав приоритетных загрязнителей входят: основные ЗВ (окись </w:t>
      </w:r>
      <w:proofErr w:type="spellStart"/>
      <w:r w:rsidRPr="00C05537">
        <w:rPr>
          <w:szCs w:val="28"/>
        </w:rPr>
        <w:t>углерода,двуокись</w:t>
      </w:r>
      <w:proofErr w:type="spellEnd"/>
      <w:r w:rsidRPr="00C05537">
        <w:rPr>
          <w:szCs w:val="28"/>
        </w:rPr>
        <w:t xml:space="preserve"> азота, сернистый ангидрид, пыль); </w:t>
      </w:r>
      <w:r w:rsidRPr="00C05537">
        <w:rPr>
          <w:szCs w:val="19"/>
        </w:rPr>
        <w:t xml:space="preserve">вещества 1-й категории опасности. </w:t>
      </w:r>
      <w:r w:rsidRPr="00C05537">
        <w:rPr>
          <w:bCs/>
          <w:szCs w:val="19"/>
        </w:rPr>
        <w:t>На стадиях рабочего проектирования изучается динамика валовых выбросов загрязняющих веществ в атмосферу с учетом выбросов размещаемых и существующих объектов. Проводится расчет загрязнения атмосферного воздуха выбросами сохраняемых (с учетом изменений технологии и объемов производства на перспективу) и размещаемых объектов. Расчет так же осуществляется для приоритетных загрязнителей.</w:t>
      </w:r>
    </w:p>
    <w:p w:rsidR="00C05537" w:rsidRPr="00C05537" w:rsidRDefault="00C05537" w:rsidP="00124B8C">
      <w:pPr>
        <w:spacing w:before="0" w:after="0"/>
        <w:ind w:firstLine="709"/>
        <w:rPr>
          <w:szCs w:val="28"/>
        </w:rPr>
      </w:pPr>
      <w:r w:rsidRPr="00C05537">
        <w:rPr>
          <w:szCs w:val="28"/>
        </w:rPr>
        <w:t>Реком</w:t>
      </w:r>
      <w:r>
        <w:rPr>
          <w:szCs w:val="28"/>
        </w:rPr>
        <w:t>е</w:t>
      </w:r>
      <w:r w:rsidRPr="00C05537">
        <w:rPr>
          <w:szCs w:val="28"/>
        </w:rPr>
        <w:t>ндуется проведение сводных расчетов загрязнения атмосферы выбросами источников всех предприятий и других объектов для всего поселения.</w:t>
      </w:r>
    </w:p>
    <w:p w:rsidR="00C05537" w:rsidRPr="00C05537" w:rsidRDefault="00C05537" w:rsidP="00124B8C">
      <w:pPr>
        <w:spacing w:before="0" w:after="0"/>
        <w:ind w:firstLine="709"/>
        <w:rPr>
          <w:szCs w:val="28"/>
        </w:rPr>
      </w:pPr>
      <w:r w:rsidRPr="00C05537">
        <w:rPr>
          <w:szCs w:val="28"/>
        </w:rPr>
        <w:t>Приведение технического уровня существующих региональных дорог в соответствие с расширением автомобильного парка и ростом интенсивности движения.</w:t>
      </w:r>
    </w:p>
    <w:p w:rsidR="00C05537" w:rsidRPr="00C05537" w:rsidRDefault="00C05537" w:rsidP="00124B8C">
      <w:pPr>
        <w:spacing w:before="0" w:after="0"/>
        <w:ind w:firstLine="709"/>
        <w:rPr>
          <w:szCs w:val="28"/>
        </w:rPr>
      </w:pPr>
      <w:r w:rsidRPr="00C05537">
        <w:rPr>
          <w:szCs w:val="28"/>
        </w:rPr>
        <w:t>Обеспечение расчетных размеров санитарно-защитных зон вокруг промышленных территорий.</w:t>
      </w:r>
    </w:p>
    <w:p w:rsidR="00C05537" w:rsidRPr="00C05537" w:rsidRDefault="00C05537" w:rsidP="00124B8C">
      <w:pPr>
        <w:spacing w:before="0" w:after="0"/>
        <w:ind w:firstLine="709"/>
        <w:rPr>
          <w:szCs w:val="28"/>
        </w:rPr>
      </w:pPr>
      <w:r w:rsidRPr="00C05537">
        <w:rPr>
          <w:szCs w:val="28"/>
        </w:rPr>
        <w:t>Максимально возможное размещение промышленных объектов в производственных зонах поселения с обеспечением вокруг этих зон необходимых санитарных разрывов.</w:t>
      </w:r>
    </w:p>
    <w:p w:rsidR="00C05537" w:rsidRPr="00C05537" w:rsidRDefault="00C05537" w:rsidP="00124B8C">
      <w:pPr>
        <w:spacing w:before="0" w:after="0"/>
        <w:ind w:firstLine="709"/>
        <w:rPr>
          <w:szCs w:val="28"/>
        </w:rPr>
      </w:pPr>
      <w:r w:rsidRPr="00C05537">
        <w:rPr>
          <w:szCs w:val="28"/>
        </w:rPr>
        <w:t xml:space="preserve">Разработка </w:t>
      </w:r>
      <w:proofErr w:type="spellStart"/>
      <w:r w:rsidRPr="00C05537">
        <w:rPr>
          <w:szCs w:val="28"/>
        </w:rPr>
        <w:t>шумозащитных</w:t>
      </w:r>
      <w:proofErr w:type="spellEnd"/>
      <w:r w:rsidRPr="00C05537">
        <w:rPr>
          <w:szCs w:val="28"/>
        </w:rPr>
        <w:t xml:space="preserve"> сооружений вдоль тран</w:t>
      </w:r>
      <w:r>
        <w:rPr>
          <w:szCs w:val="28"/>
        </w:rPr>
        <w:t>спортных магистралей на участ</w:t>
      </w:r>
      <w:r w:rsidRPr="00C05537">
        <w:rPr>
          <w:szCs w:val="28"/>
        </w:rPr>
        <w:t>ках, проходящих по жилой и рекреационным зонам.</w:t>
      </w:r>
    </w:p>
    <w:p w:rsidR="00C05537" w:rsidRPr="00C05537" w:rsidRDefault="00C05537" w:rsidP="00124B8C">
      <w:pPr>
        <w:spacing w:before="0" w:after="0"/>
        <w:ind w:firstLine="709"/>
      </w:pPr>
      <w:r w:rsidRPr="00C05537">
        <w:t>Мероприятия по объектам транспортной инфраструктуры по снижению давления на атмосферный воздух:</w:t>
      </w:r>
    </w:p>
    <w:p w:rsidR="00C05537" w:rsidRPr="00C05537" w:rsidRDefault="00C05537" w:rsidP="00124B8C">
      <w:pPr>
        <w:spacing w:before="0"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333"/>
        <w:gridCol w:w="5420"/>
      </w:tblGrid>
      <w:tr w:rsidR="00C05537" w:rsidRPr="00C05537" w:rsidTr="00C05537">
        <w:tc>
          <w:tcPr>
            <w:tcW w:w="1100" w:type="dxa"/>
            <w:tcBorders>
              <w:top w:val="single" w:sz="4" w:space="0" w:color="auto"/>
              <w:left w:val="single" w:sz="4" w:space="0" w:color="auto"/>
              <w:bottom w:val="single" w:sz="4" w:space="0" w:color="auto"/>
              <w:right w:val="single" w:sz="4" w:space="0" w:color="auto"/>
            </w:tcBorders>
            <w:hideMark/>
          </w:tcPr>
          <w:p w:rsidR="00C05537" w:rsidRPr="00C05537" w:rsidRDefault="00C05537" w:rsidP="00124B8C">
            <w:pPr>
              <w:spacing w:before="0" w:after="0"/>
              <w:rPr>
                <w:bCs/>
              </w:rPr>
            </w:pPr>
            <w:r w:rsidRPr="00C05537">
              <w:rPr>
                <w:bCs/>
              </w:rPr>
              <w:t>Позиция по ОП</w:t>
            </w:r>
          </w:p>
        </w:tc>
        <w:tc>
          <w:tcPr>
            <w:tcW w:w="3369" w:type="dxa"/>
            <w:tcBorders>
              <w:top w:val="single" w:sz="4" w:space="0" w:color="auto"/>
              <w:left w:val="single" w:sz="4" w:space="0" w:color="auto"/>
              <w:bottom w:val="single" w:sz="4" w:space="0" w:color="auto"/>
              <w:right w:val="single" w:sz="4" w:space="0" w:color="auto"/>
            </w:tcBorders>
            <w:hideMark/>
          </w:tcPr>
          <w:p w:rsidR="00C05537" w:rsidRPr="00C05537" w:rsidRDefault="00C05537" w:rsidP="00124B8C">
            <w:pPr>
              <w:keepNext/>
              <w:numPr>
                <w:ilvl w:val="0"/>
                <w:numId w:val="27"/>
              </w:numPr>
              <w:spacing w:before="0" w:after="0"/>
              <w:ind w:left="0" w:firstLine="0"/>
              <w:outlineLvl w:val="0"/>
              <w:rPr>
                <w:b/>
                <w:bCs/>
              </w:rPr>
            </w:pPr>
            <w:r w:rsidRPr="00C05537">
              <w:rPr>
                <w:b/>
              </w:rPr>
              <w:t>Наименование</w:t>
            </w:r>
          </w:p>
        </w:tc>
        <w:tc>
          <w:tcPr>
            <w:tcW w:w="5527" w:type="dxa"/>
            <w:tcBorders>
              <w:top w:val="single" w:sz="4" w:space="0" w:color="auto"/>
              <w:left w:val="single" w:sz="4" w:space="0" w:color="auto"/>
              <w:bottom w:val="single" w:sz="4" w:space="0" w:color="auto"/>
              <w:right w:val="single" w:sz="4" w:space="0" w:color="auto"/>
            </w:tcBorders>
            <w:hideMark/>
          </w:tcPr>
          <w:p w:rsidR="00C05537" w:rsidRPr="00C05537" w:rsidRDefault="00C05537" w:rsidP="00124B8C">
            <w:pPr>
              <w:spacing w:before="0" w:after="0"/>
            </w:pPr>
            <w:r w:rsidRPr="00C05537">
              <w:t>Мероприятия</w:t>
            </w:r>
          </w:p>
        </w:tc>
      </w:tr>
      <w:tr w:rsidR="00C05537" w:rsidRPr="00C05537" w:rsidTr="00C05537">
        <w:tc>
          <w:tcPr>
            <w:tcW w:w="1100" w:type="dxa"/>
            <w:tcBorders>
              <w:top w:val="single" w:sz="4" w:space="0" w:color="auto"/>
              <w:left w:val="single" w:sz="4" w:space="0" w:color="auto"/>
              <w:bottom w:val="single" w:sz="4" w:space="0" w:color="auto"/>
              <w:right w:val="single" w:sz="4" w:space="0" w:color="auto"/>
            </w:tcBorders>
            <w:hideMark/>
          </w:tcPr>
          <w:p w:rsidR="00C05537" w:rsidRPr="00C05537" w:rsidRDefault="00C05537" w:rsidP="00124B8C">
            <w:pPr>
              <w:shd w:val="clear" w:color="auto" w:fill="FFFFFF"/>
              <w:spacing w:before="0" w:after="0"/>
            </w:pPr>
            <w:r w:rsidRPr="00C05537">
              <w:t>36</w:t>
            </w:r>
          </w:p>
        </w:tc>
        <w:tc>
          <w:tcPr>
            <w:tcW w:w="3369" w:type="dxa"/>
            <w:tcBorders>
              <w:top w:val="single" w:sz="4" w:space="0" w:color="auto"/>
              <w:left w:val="single" w:sz="4" w:space="0" w:color="auto"/>
              <w:bottom w:val="single" w:sz="4" w:space="0" w:color="auto"/>
              <w:right w:val="single" w:sz="4" w:space="0" w:color="auto"/>
            </w:tcBorders>
            <w:hideMark/>
          </w:tcPr>
          <w:p w:rsidR="00C05537" w:rsidRPr="00C05537" w:rsidRDefault="00C05537" w:rsidP="00124B8C">
            <w:pPr>
              <w:shd w:val="clear" w:color="auto" w:fill="FFFFFF"/>
              <w:spacing w:before="0" w:after="0"/>
              <w:ind w:left="33"/>
              <w:rPr>
                <w:b/>
                <w:bCs/>
              </w:rPr>
            </w:pPr>
            <w:r w:rsidRPr="00C05537">
              <w:rPr>
                <w:color w:val="000000"/>
              </w:rPr>
              <w:t>Склад ГСМ</w:t>
            </w:r>
          </w:p>
        </w:tc>
        <w:tc>
          <w:tcPr>
            <w:tcW w:w="5527" w:type="dxa"/>
            <w:tcBorders>
              <w:top w:val="single" w:sz="4" w:space="0" w:color="auto"/>
              <w:left w:val="single" w:sz="4" w:space="0" w:color="auto"/>
              <w:bottom w:val="single" w:sz="4" w:space="0" w:color="auto"/>
              <w:right w:val="single" w:sz="4" w:space="0" w:color="auto"/>
            </w:tcBorders>
            <w:hideMark/>
          </w:tcPr>
          <w:p w:rsidR="00C05537" w:rsidRPr="00C05537" w:rsidRDefault="00C05537" w:rsidP="00124B8C">
            <w:pPr>
              <w:tabs>
                <w:tab w:val="left" w:pos="708"/>
              </w:tabs>
              <w:suppressAutoHyphens/>
              <w:spacing w:before="0" w:after="0"/>
            </w:pPr>
            <w:r w:rsidRPr="00C05537">
              <w:t>оборудование резервуаров ёмкостью средствами снижения выбросов (ССВ);</w:t>
            </w:r>
          </w:p>
          <w:p w:rsidR="00C05537" w:rsidRPr="00C05537" w:rsidRDefault="00C05537" w:rsidP="00124B8C">
            <w:pPr>
              <w:tabs>
                <w:tab w:val="left" w:pos="708"/>
              </w:tabs>
              <w:suppressAutoHyphens/>
              <w:spacing w:before="0" w:after="0"/>
            </w:pPr>
            <w:r w:rsidRPr="00C05537">
              <w:t>применение на резервуарах эффективных и надежных дыхательных и предохранительных клапанов применение на всём емкостном оборудовании эффективных и надежных дыхательных и предохранительных клапанов;</w:t>
            </w:r>
          </w:p>
          <w:p w:rsidR="00C05537" w:rsidRPr="00C05537" w:rsidRDefault="00C05537" w:rsidP="00124B8C">
            <w:pPr>
              <w:tabs>
                <w:tab w:val="left" w:pos="708"/>
              </w:tabs>
              <w:suppressAutoHyphens/>
              <w:spacing w:before="0" w:after="0"/>
            </w:pPr>
            <w:r w:rsidRPr="00C05537">
              <w:t>уменьшение количества разъемных соединений, применение сварных соединений в технологических трубопроводах и 100% контроль сварных швов неразрушающими методами;</w:t>
            </w:r>
          </w:p>
          <w:p w:rsidR="00C05537" w:rsidRPr="00C05537" w:rsidRDefault="00C05537" w:rsidP="00124B8C">
            <w:pPr>
              <w:tabs>
                <w:tab w:val="left" w:pos="708"/>
              </w:tabs>
              <w:suppressAutoHyphens/>
              <w:spacing w:before="0" w:after="0"/>
            </w:pPr>
            <w:r w:rsidRPr="00C05537">
              <w:t>применение высокоэффективных уплотнителей на фланцевых соединениях трубопроводной арматуры,</w:t>
            </w:r>
          </w:p>
          <w:p w:rsidR="00C05537" w:rsidRPr="00C05537" w:rsidRDefault="00C05537" w:rsidP="00124B8C">
            <w:pPr>
              <w:tabs>
                <w:tab w:val="left" w:pos="708"/>
              </w:tabs>
              <w:suppressAutoHyphens/>
              <w:spacing w:before="0" w:after="0"/>
            </w:pPr>
            <w:r w:rsidRPr="00C05537">
              <w:t>регулярный контроль за техническим состоянием оборудования, механизмов и машин; частота технического контроля - не реже 1 раза в год;</w:t>
            </w:r>
          </w:p>
          <w:p w:rsidR="00C05537" w:rsidRPr="00C05537" w:rsidRDefault="00C05537" w:rsidP="00124B8C">
            <w:pPr>
              <w:tabs>
                <w:tab w:val="left" w:pos="708"/>
              </w:tabs>
              <w:suppressAutoHyphens/>
              <w:spacing w:before="0" w:after="0"/>
            </w:pPr>
            <w:r w:rsidRPr="00C05537">
              <w:t xml:space="preserve">контроль за источниками выбросов на </w:t>
            </w:r>
            <w:proofErr w:type="spellStart"/>
            <w:r w:rsidRPr="00C05537">
              <w:t>промплощадке</w:t>
            </w:r>
            <w:proofErr w:type="spellEnd"/>
            <w:r w:rsidRPr="00C05537">
              <w:t xml:space="preserve"> в соответствии с графиком контроля;</w:t>
            </w:r>
          </w:p>
          <w:p w:rsidR="00C05537" w:rsidRPr="00C05537" w:rsidRDefault="00C05537" w:rsidP="00124B8C">
            <w:pPr>
              <w:tabs>
                <w:tab w:val="left" w:pos="708"/>
              </w:tabs>
              <w:suppressAutoHyphens/>
              <w:spacing w:before="0" w:after="0"/>
            </w:pPr>
            <w:r w:rsidRPr="00C05537">
              <w:t>сбор утечек производить в закрытые дренажные емкости, что снижает до минимума вредные выбросы углеводородов в окружающую среду;</w:t>
            </w:r>
          </w:p>
          <w:p w:rsidR="00C05537" w:rsidRPr="00C05537" w:rsidRDefault="00C05537" w:rsidP="00124B8C">
            <w:pPr>
              <w:tabs>
                <w:tab w:val="left" w:pos="708"/>
              </w:tabs>
              <w:suppressAutoHyphens/>
              <w:spacing w:before="0" w:after="0"/>
            </w:pPr>
            <w:r w:rsidRPr="00C05537">
              <w:t>обустройство и озеленение санитарно-защитной зоны.</w:t>
            </w:r>
          </w:p>
        </w:tc>
      </w:tr>
    </w:tbl>
    <w:p w:rsidR="00C05537" w:rsidRPr="00C05537" w:rsidRDefault="00C05537" w:rsidP="00124B8C">
      <w:pPr>
        <w:spacing w:before="0" w:after="0"/>
        <w:rPr>
          <w:b/>
        </w:rPr>
      </w:pPr>
    </w:p>
    <w:p w:rsidR="00C05537" w:rsidRDefault="00C05537" w:rsidP="00124B8C">
      <w:pPr>
        <w:suppressAutoHyphens/>
        <w:spacing w:before="0" w:after="0"/>
        <w:ind w:firstLine="709"/>
        <w:rPr>
          <w:lang w:eastAsia="ar-SA"/>
        </w:rPr>
      </w:pPr>
      <w:r w:rsidRPr="00C05537">
        <w:rPr>
          <w:lang w:eastAsia="ar-SA"/>
        </w:rPr>
        <w:t>К северо-востоку от ст. Восточной расположен существующий аэродром. Мероприятия по ограничению негативного воздействия на ОПС в период использования аэродрома и обработки полей ядохимикатами:</w:t>
      </w:r>
    </w:p>
    <w:p w:rsidR="009A7DFA" w:rsidRPr="00C05537" w:rsidRDefault="009A7DFA" w:rsidP="00124B8C">
      <w:pPr>
        <w:suppressAutoHyphens/>
        <w:spacing w:before="0" w:after="0"/>
        <w:ind w:firstLine="709"/>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3263"/>
        <w:gridCol w:w="5318"/>
      </w:tblGrid>
      <w:tr w:rsidR="00C05537" w:rsidRPr="00C05537" w:rsidTr="00C05537">
        <w:tc>
          <w:tcPr>
            <w:tcW w:w="1101" w:type="dxa"/>
            <w:tcBorders>
              <w:top w:val="single" w:sz="4" w:space="0" w:color="auto"/>
              <w:left w:val="single" w:sz="4" w:space="0" w:color="auto"/>
              <w:bottom w:val="single" w:sz="4" w:space="0" w:color="auto"/>
              <w:right w:val="single" w:sz="4" w:space="0" w:color="auto"/>
            </w:tcBorders>
            <w:hideMark/>
          </w:tcPr>
          <w:p w:rsidR="00C05537" w:rsidRPr="00C05537" w:rsidRDefault="00C05537" w:rsidP="00124B8C">
            <w:pPr>
              <w:shd w:val="clear" w:color="auto" w:fill="FFFFFF"/>
              <w:spacing w:before="0" w:after="0"/>
            </w:pPr>
            <w:proofErr w:type="gramStart"/>
            <w:r w:rsidRPr="00C05537">
              <w:t>Терри-тория</w:t>
            </w:r>
            <w:proofErr w:type="gramEnd"/>
            <w:r w:rsidRPr="00C05537">
              <w:t xml:space="preserve"> поселения</w:t>
            </w:r>
          </w:p>
        </w:tc>
        <w:tc>
          <w:tcPr>
            <w:tcW w:w="3379" w:type="dxa"/>
            <w:tcBorders>
              <w:top w:val="single" w:sz="4" w:space="0" w:color="auto"/>
              <w:left w:val="single" w:sz="4" w:space="0" w:color="auto"/>
              <w:bottom w:val="single" w:sz="4" w:space="0" w:color="auto"/>
              <w:right w:val="single" w:sz="4" w:space="0" w:color="auto"/>
            </w:tcBorders>
            <w:hideMark/>
          </w:tcPr>
          <w:p w:rsidR="00C05537" w:rsidRPr="00C05537" w:rsidRDefault="00C05537" w:rsidP="00124B8C">
            <w:pPr>
              <w:spacing w:before="0" w:after="0"/>
            </w:pPr>
            <w:r w:rsidRPr="00C05537">
              <w:rPr>
                <w:color w:val="000000"/>
                <w:spacing w:val="-3"/>
              </w:rPr>
              <w:t xml:space="preserve">Площадка </w:t>
            </w:r>
            <w:proofErr w:type="spellStart"/>
            <w:r w:rsidRPr="00C05537">
              <w:rPr>
                <w:color w:val="000000"/>
                <w:spacing w:val="-3"/>
              </w:rPr>
              <w:t>сельхозавиации</w:t>
            </w:r>
            <w:proofErr w:type="spellEnd"/>
            <w:r w:rsidRPr="00C05537">
              <w:rPr>
                <w:color w:val="000000"/>
              </w:rPr>
              <w:t xml:space="preserve"> </w:t>
            </w:r>
          </w:p>
        </w:tc>
        <w:tc>
          <w:tcPr>
            <w:tcW w:w="5551" w:type="dxa"/>
            <w:tcBorders>
              <w:top w:val="single" w:sz="4" w:space="0" w:color="auto"/>
              <w:left w:val="single" w:sz="4" w:space="0" w:color="auto"/>
              <w:bottom w:val="single" w:sz="4" w:space="0" w:color="auto"/>
              <w:right w:val="single" w:sz="4" w:space="0" w:color="auto"/>
            </w:tcBorders>
            <w:hideMark/>
          </w:tcPr>
          <w:p w:rsidR="00C05537" w:rsidRPr="00C05537" w:rsidRDefault="00C05537" w:rsidP="00124B8C">
            <w:pPr>
              <w:tabs>
                <w:tab w:val="left" w:pos="708"/>
              </w:tabs>
              <w:suppressAutoHyphens/>
              <w:spacing w:before="0" w:after="0"/>
            </w:pPr>
            <w:r w:rsidRPr="00C05537">
              <w:t>оборудование резервуаров ёмкостью средствами снижения выбросов (ССВ);</w:t>
            </w:r>
          </w:p>
          <w:p w:rsidR="00C05537" w:rsidRPr="00C05537" w:rsidRDefault="00C05537" w:rsidP="00124B8C">
            <w:pPr>
              <w:tabs>
                <w:tab w:val="left" w:pos="708"/>
              </w:tabs>
              <w:suppressAutoHyphens/>
              <w:spacing w:before="0" w:after="0"/>
            </w:pPr>
            <w:r w:rsidRPr="00C05537">
              <w:t>применение на резервуарах эффективных и надежных дыхательных и предохранительных клапанов применение на всём емкостном оборудовании эффективных и надежных дыхательных и предохранительных клапанов;</w:t>
            </w:r>
          </w:p>
          <w:p w:rsidR="00C05537" w:rsidRPr="00C05537" w:rsidRDefault="00C05537" w:rsidP="00124B8C">
            <w:pPr>
              <w:tabs>
                <w:tab w:val="left" w:pos="708"/>
              </w:tabs>
              <w:suppressAutoHyphens/>
              <w:spacing w:before="0" w:after="0"/>
            </w:pPr>
            <w:r w:rsidRPr="00C05537">
              <w:t>уменьшение количества разъемных соединений, применение сварных соединений в технологических трубопроводах и 100% контроль сварных швов неразрушающими методами;</w:t>
            </w:r>
          </w:p>
          <w:p w:rsidR="00C05537" w:rsidRPr="00C05537" w:rsidRDefault="00C05537" w:rsidP="00124B8C">
            <w:pPr>
              <w:tabs>
                <w:tab w:val="left" w:pos="708"/>
              </w:tabs>
              <w:suppressAutoHyphens/>
              <w:spacing w:before="0" w:after="0"/>
            </w:pPr>
            <w:r w:rsidRPr="00C05537">
              <w:t>применение высокоэффективных уплотнителей на фланцевых соединениях трубопроводной арматуры,</w:t>
            </w:r>
          </w:p>
          <w:p w:rsidR="00C05537" w:rsidRPr="00C05537" w:rsidRDefault="00C05537" w:rsidP="00124B8C">
            <w:pPr>
              <w:tabs>
                <w:tab w:val="left" w:pos="708"/>
              </w:tabs>
              <w:suppressAutoHyphens/>
              <w:spacing w:before="0" w:after="0"/>
            </w:pPr>
            <w:r w:rsidRPr="00C05537">
              <w:t>регулярный контроль за техническим состоянием оборудования, механизмов и машин; частота технического контроля - не реже 1 раза в год;</w:t>
            </w:r>
          </w:p>
          <w:p w:rsidR="00C05537" w:rsidRPr="00C05537" w:rsidRDefault="00C05537" w:rsidP="00124B8C">
            <w:pPr>
              <w:tabs>
                <w:tab w:val="left" w:pos="708"/>
              </w:tabs>
              <w:suppressAutoHyphens/>
              <w:spacing w:before="0" w:after="0"/>
            </w:pPr>
            <w:r w:rsidRPr="00C05537">
              <w:t xml:space="preserve">контроль за источниками выбросов на </w:t>
            </w:r>
            <w:proofErr w:type="spellStart"/>
            <w:r w:rsidRPr="00C05537">
              <w:t>промплощадке</w:t>
            </w:r>
            <w:proofErr w:type="spellEnd"/>
            <w:r w:rsidRPr="00C05537">
              <w:t xml:space="preserve"> в соответствии с графиком контроля;</w:t>
            </w:r>
          </w:p>
          <w:p w:rsidR="00C05537" w:rsidRPr="00C05537" w:rsidRDefault="00C05537" w:rsidP="00124B8C">
            <w:pPr>
              <w:tabs>
                <w:tab w:val="left" w:pos="708"/>
              </w:tabs>
              <w:suppressAutoHyphens/>
              <w:spacing w:before="0" w:after="0"/>
            </w:pPr>
            <w:r w:rsidRPr="00C05537">
              <w:t>сбор утечек производить в закрытые дренажные емкости, что снижает до минимума вредные выбросы углеводородов в окружающую среду;</w:t>
            </w:r>
          </w:p>
          <w:p w:rsidR="00C05537" w:rsidRPr="00C05537" w:rsidRDefault="00C05537" w:rsidP="00124B8C">
            <w:pPr>
              <w:spacing w:before="0" w:after="0"/>
            </w:pPr>
            <w:r w:rsidRPr="00C05537">
              <w:t>обустройство и озеленение санитарно-защитной зоны.</w:t>
            </w:r>
          </w:p>
          <w:p w:rsidR="00C05537" w:rsidRPr="00C05537" w:rsidRDefault="00C05537" w:rsidP="00124B8C">
            <w:pPr>
              <w:spacing w:before="0" w:after="0"/>
            </w:pPr>
            <w:r w:rsidRPr="00C05537">
              <w:t>Запрет на обработку полей в 300 м зоне от населённых пунктов сельского поселения.</w:t>
            </w:r>
          </w:p>
        </w:tc>
      </w:tr>
    </w:tbl>
    <w:p w:rsidR="009E750B" w:rsidRPr="00052FF1" w:rsidRDefault="009E750B" w:rsidP="009E750B">
      <w:pPr>
        <w:spacing w:before="0" w:after="0"/>
        <w:ind w:right="-1"/>
        <w:rPr>
          <w:rFonts w:ascii="Arial" w:hAnsi="Arial" w:cs="Arial"/>
          <w:b/>
          <w:highlight w:val="yellow"/>
        </w:rPr>
      </w:pPr>
    </w:p>
    <w:p w:rsidR="00DB78A5" w:rsidRPr="00052FF1" w:rsidRDefault="00DB78A5" w:rsidP="00DB78A5">
      <w:pPr>
        <w:spacing w:before="0" w:after="0"/>
        <w:rPr>
          <w:b/>
          <w:sz w:val="26"/>
          <w:szCs w:val="26"/>
          <w:highlight w:val="yellow"/>
        </w:rPr>
      </w:pPr>
    </w:p>
    <w:p w:rsidR="003B3054" w:rsidRPr="00C05537" w:rsidRDefault="002C3B42" w:rsidP="00792E4D">
      <w:pPr>
        <w:spacing w:before="0" w:after="0"/>
        <w:ind w:left="709" w:hanging="709"/>
        <w:rPr>
          <w:b/>
          <w:sz w:val="26"/>
          <w:szCs w:val="26"/>
        </w:rPr>
      </w:pPr>
      <w:r w:rsidRPr="00C05537">
        <w:rPr>
          <w:b/>
          <w:sz w:val="26"/>
          <w:szCs w:val="26"/>
        </w:rPr>
        <w:t>2.4.</w:t>
      </w:r>
      <w:bookmarkEnd w:id="28"/>
      <w:bookmarkEnd w:id="29"/>
      <w:bookmarkEnd w:id="30"/>
      <w:bookmarkEnd w:id="31"/>
      <w:bookmarkEnd w:id="32"/>
      <w:r w:rsidR="003B3054" w:rsidRPr="00C05537">
        <w:rPr>
          <w:b/>
        </w:rPr>
        <w:t xml:space="preserve"> </w:t>
      </w:r>
      <w:r w:rsidR="005420DE" w:rsidRPr="00C05537">
        <w:rPr>
          <w:b/>
          <w:sz w:val="26"/>
          <w:szCs w:val="26"/>
        </w:rPr>
        <w:t>Мероприятия по охране водных объектов</w:t>
      </w:r>
      <w:r w:rsidR="002E5EE6">
        <w:rPr>
          <w:b/>
          <w:sz w:val="26"/>
          <w:szCs w:val="26"/>
        </w:rPr>
        <w:t>.</w:t>
      </w:r>
    </w:p>
    <w:p w:rsidR="00A50F0E" w:rsidRPr="00052FF1" w:rsidRDefault="00A50F0E" w:rsidP="00430785">
      <w:pPr>
        <w:spacing w:before="0" w:after="0"/>
        <w:ind w:firstLine="709"/>
        <w:rPr>
          <w:highlight w:val="yellow"/>
        </w:rPr>
      </w:pPr>
      <w:bookmarkStart w:id="33" w:name="_Toc261417895"/>
      <w:bookmarkStart w:id="34" w:name="_Toc261444093"/>
    </w:p>
    <w:p w:rsidR="00C05537" w:rsidRDefault="00C05537" w:rsidP="00C05537">
      <w:pPr>
        <w:spacing w:before="0" w:after="0"/>
        <w:ind w:firstLine="709"/>
      </w:pPr>
      <w:r>
        <w:t>Запрещается размещение новых и реконструкция уже действующих объектов хозяйственной деятельности, являющихся потенциальными источниками загрязнения поверхностных и подземных вод, а так же в пределах водоохранных территорий водных объектов.</w:t>
      </w:r>
    </w:p>
    <w:p w:rsidR="00C05537" w:rsidRDefault="00C05537" w:rsidP="00C05537">
      <w:pPr>
        <w:spacing w:before="0" w:after="0"/>
        <w:ind w:firstLine="709"/>
      </w:pPr>
      <w:r>
        <w:t xml:space="preserve">Для каждого населенного пункта предусматриваются очистные сооружения. Для обеспечения требуемого качества очистки сточных вод, в связи с их сбросом в водоем </w:t>
      </w:r>
      <w:proofErr w:type="spellStart"/>
      <w:r>
        <w:t>рыбо</w:t>
      </w:r>
      <w:proofErr w:type="spellEnd"/>
      <w:r>
        <w:t xml:space="preserve"> хозяйственного значения, предусматривается три ступени очистки: механическая; биологическая; доочистка.</w:t>
      </w:r>
    </w:p>
    <w:p w:rsidR="00C05537" w:rsidRDefault="00C05537" w:rsidP="00C05537">
      <w:pPr>
        <w:spacing w:before="0" w:after="0"/>
        <w:ind w:firstLine="709"/>
      </w:pPr>
      <w:r>
        <w:t>Для отвода дождевых и талых вод с территории генпланом предусматривается: строительство сети ливневой канализации с учетом современного состояния населенного пункта и перспективы его развития; строительство открытых водоотводящих каналов; строительство водопропускных сооружений на всех переездах с расходом, исключающим подтопление прилегающих площадей. Должна быть предусмотрена предварительная очистка поверхностного стока с территории размещения промышленных объектов и выполнены проекты ливневых очистных сооружений.</w:t>
      </w:r>
    </w:p>
    <w:p w:rsidR="00C05537" w:rsidRDefault="00C05537" w:rsidP="00C05537">
      <w:pPr>
        <w:spacing w:before="0" w:after="0"/>
        <w:ind w:firstLine="709"/>
      </w:pPr>
      <w:r>
        <w:t xml:space="preserve">Мероприятия по </w:t>
      </w:r>
      <w:proofErr w:type="spellStart"/>
      <w:r>
        <w:t>берего</w:t>
      </w:r>
      <w:proofErr w:type="spellEnd"/>
      <w:r>
        <w:t xml:space="preserve"> укреплению </w:t>
      </w:r>
    </w:p>
    <w:p w:rsidR="00C05537" w:rsidRDefault="00C05537" w:rsidP="00C05537">
      <w:pPr>
        <w:spacing w:before="0" w:after="0"/>
        <w:ind w:firstLine="709"/>
      </w:pPr>
      <w:r>
        <w:lastRenderedPageBreak/>
        <w:t xml:space="preserve">Берегоукрепительные работы реки </w:t>
      </w:r>
      <w:proofErr w:type="spellStart"/>
      <w:r>
        <w:t>Кирпили</w:t>
      </w:r>
      <w:proofErr w:type="spellEnd"/>
      <w:r>
        <w:t xml:space="preserve"> и балок </w:t>
      </w:r>
      <w:proofErr w:type="spellStart"/>
      <w:r>
        <w:t>Сажаева</w:t>
      </w:r>
      <w:proofErr w:type="spellEnd"/>
      <w:r>
        <w:t xml:space="preserve">, </w:t>
      </w:r>
      <w:proofErr w:type="spellStart"/>
      <w:r>
        <w:t>Крючкова</w:t>
      </w:r>
      <w:proofErr w:type="spellEnd"/>
      <w:r>
        <w:t>, Пшик, необходимо выполнить для предотвращения эрозии бортов береговых склонов и днища.</w:t>
      </w:r>
    </w:p>
    <w:p w:rsidR="00C05537" w:rsidRDefault="00C05537" w:rsidP="00C05537">
      <w:pPr>
        <w:spacing w:before="0" w:after="0"/>
        <w:ind w:firstLine="709"/>
      </w:pPr>
      <w:r>
        <w:t xml:space="preserve">Рекомендуется профилирование склонов для предотвращения задержки ливневых и талых вод, укрепление склонов посевом трав, редкой посадкой  деревьев и кустарников для проветривания и быстрого осушения склонов, для предотвращения оползневых процессов. </w:t>
      </w:r>
    </w:p>
    <w:p w:rsidR="00C05537" w:rsidRDefault="00C05537" w:rsidP="00C05537">
      <w:pPr>
        <w:spacing w:before="0" w:after="0"/>
        <w:ind w:firstLine="709"/>
      </w:pPr>
      <w:r>
        <w:t xml:space="preserve">Грунт от расчистки водоемов использовать для отсыпки прибрежных территорий. </w:t>
      </w:r>
    </w:p>
    <w:p w:rsidR="00C05537" w:rsidRDefault="00C05537" w:rsidP="00C05537">
      <w:pPr>
        <w:spacing w:before="0" w:after="0"/>
        <w:ind w:firstLine="709"/>
      </w:pPr>
      <w:r>
        <w:t>При строительстве вывоз грунта рекомендуется направить на берега водоемов для устройства прогулочных, пляжных и спортивных зон, для улучшения санитарно-гигиенических условий для отдыхающих и повышения уровня благоустройства в прибрежной части.</w:t>
      </w:r>
    </w:p>
    <w:p w:rsidR="00C05537" w:rsidRDefault="00C05537" w:rsidP="00C05537">
      <w:pPr>
        <w:spacing w:before="0" w:after="0"/>
        <w:ind w:firstLine="709"/>
      </w:pPr>
      <w:r>
        <w:t xml:space="preserve">Также, в целях </w:t>
      </w:r>
      <w:proofErr w:type="spellStart"/>
      <w:r>
        <w:t>берегоукрепления</w:t>
      </w:r>
      <w:proofErr w:type="spellEnd"/>
      <w:r>
        <w:t xml:space="preserve">, по берегам реки </w:t>
      </w:r>
      <w:proofErr w:type="spellStart"/>
      <w:r>
        <w:t>Кирпили</w:t>
      </w:r>
      <w:proofErr w:type="spellEnd"/>
      <w:r>
        <w:t xml:space="preserve"> и балок </w:t>
      </w:r>
      <w:proofErr w:type="spellStart"/>
      <w:r>
        <w:t>Сажаева</w:t>
      </w:r>
      <w:proofErr w:type="spellEnd"/>
      <w:r>
        <w:t xml:space="preserve">, </w:t>
      </w:r>
      <w:proofErr w:type="spellStart"/>
      <w:r>
        <w:t>Крючкова</w:t>
      </w:r>
      <w:proofErr w:type="spellEnd"/>
      <w:r>
        <w:t>, Пшик, предусмотреть посадку деревьев, кустарников и посев многолетних газонных трав.</w:t>
      </w:r>
    </w:p>
    <w:p w:rsidR="00C05537" w:rsidRDefault="00C05537" w:rsidP="00C05537">
      <w:pPr>
        <w:spacing w:before="0" w:after="0"/>
        <w:ind w:firstLine="709"/>
      </w:pPr>
      <w:r>
        <w:t>Благоустройство водоемов</w:t>
      </w:r>
    </w:p>
    <w:p w:rsidR="00C05537" w:rsidRDefault="00C05537" w:rsidP="00C05537">
      <w:pPr>
        <w:spacing w:before="0" w:after="0"/>
        <w:ind w:firstLine="709"/>
      </w:pPr>
      <w:r>
        <w:t xml:space="preserve">Ряд мероприятий, направленных на благоустройство водоемов: </w:t>
      </w:r>
    </w:p>
    <w:p w:rsidR="00C05537" w:rsidRDefault="00C05537" w:rsidP="00C05537">
      <w:pPr>
        <w:spacing w:before="0" w:after="0"/>
        <w:ind w:firstLine="709"/>
      </w:pPr>
      <w:r>
        <w:t>- регулирование и расчистка русла балки;</w:t>
      </w:r>
    </w:p>
    <w:p w:rsidR="00C05537" w:rsidRDefault="00C05537" w:rsidP="00C05537">
      <w:pPr>
        <w:spacing w:before="0" w:after="0"/>
        <w:ind w:firstLine="709"/>
      </w:pPr>
      <w:r>
        <w:t xml:space="preserve">- профилирование берегов; </w:t>
      </w:r>
    </w:p>
    <w:p w:rsidR="00C05537" w:rsidRDefault="00C05537" w:rsidP="00C05537">
      <w:pPr>
        <w:spacing w:before="0" w:after="0"/>
        <w:ind w:firstLine="709"/>
      </w:pPr>
      <w:r>
        <w:t xml:space="preserve">-подсыпка заболоченных участков прибрежных территорий; </w:t>
      </w:r>
    </w:p>
    <w:p w:rsidR="00C05537" w:rsidRDefault="00C05537" w:rsidP="00C05537">
      <w:pPr>
        <w:spacing w:before="0" w:after="0"/>
        <w:ind w:firstLine="709"/>
      </w:pPr>
      <w:r>
        <w:t xml:space="preserve">-вертикальная планировка и организация поверхностного стока на прилегающих территориях; </w:t>
      </w:r>
    </w:p>
    <w:p w:rsidR="00C05537" w:rsidRDefault="00C05537" w:rsidP="00C05537">
      <w:pPr>
        <w:spacing w:before="0" w:after="0"/>
        <w:ind w:firstLine="709"/>
      </w:pPr>
      <w:r>
        <w:t>-дренирование территории с высоким стоянием грунтовых вод;</w:t>
      </w:r>
    </w:p>
    <w:p w:rsidR="00C05537" w:rsidRDefault="00C05537" w:rsidP="00C05537">
      <w:pPr>
        <w:spacing w:before="0" w:after="0"/>
        <w:ind w:firstLine="709"/>
      </w:pPr>
      <w:r>
        <w:t>- посадка зеленых насаждений, посев трав;</w:t>
      </w:r>
    </w:p>
    <w:p w:rsidR="00C05537" w:rsidRDefault="00C05537" w:rsidP="00C05537">
      <w:pPr>
        <w:spacing w:before="0" w:after="0"/>
        <w:ind w:firstLine="709"/>
      </w:pPr>
      <w:r>
        <w:t xml:space="preserve">- устройство пешеходных прогулочных связей, удобных подъездов и подходов к воде; укрепление откосов </w:t>
      </w:r>
      <w:proofErr w:type="spellStart"/>
      <w:r>
        <w:t>одерновкой</w:t>
      </w:r>
      <w:proofErr w:type="spellEnd"/>
      <w:r>
        <w:t xml:space="preserve"> и посевом трав.</w:t>
      </w:r>
    </w:p>
    <w:p w:rsidR="00C05537" w:rsidRDefault="00C05537" w:rsidP="00C05537">
      <w:pPr>
        <w:spacing w:before="0" w:after="0"/>
        <w:ind w:firstLine="709"/>
      </w:pPr>
      <w:r>
        <w:t>В случае засыпки временных водотоков необходимо устройство в основании подсыпки фильтрующего слоя или пластового дренажа, а постоянные водотоки необходимо заключать в коллекторы с сопутствующими дренами.</w:t>
      </w:r>
    </w:p>
    <w:p w:rsidR="00C05537" w:rsidRDefault="00C05537" w:rsidP="00C05537">
      <w:pPr>
        <w:spacing w:before="0" w:after="0"/>
        <w:ind w:firstLine="709"/>
      </w:pPr>
      <w:r>
        <w:t xml:space="preserve">Для территорий водоохранных зон водных объектов необходимо выполнение мероприятий по благоустройству и </w:t>
      </w:r>
      <w:proofErr w:type="spellStart"/>
      <w:r>
        <w:t>озе¬ленению</w:t>
      </w:r>
      <w:proofErr w:type="spellEnd"/>
      <w:r>
        <w:t xml:space="preserve"> в соответствии с проектом генерального плана.</w:t>
      </w:r>
    </w:p>
    <w:p w:rsidR="00C05537" w:rsidRDefault="00C05537" w:rsidP="00C05537">
      <w:pPr>
        <w:spacing w:before="0" w:after="0"/>
        <w:ind w:firstLine="709"/>
      </w:pPr>
      <w:r>
        <w:t xml:space="preserve">Размещение новых и реконструкция уже действующих объектов хозяйственной деятельности, являющихся потенциальными источниками загрязнения поверхностных и подземных вод, в пределах водоохранных территорий настоящим проектом не предусматривается. </w:t>
      </w:r>
    </w:p>
    <w:p w:rsidR="00C05537" w:rsidRDefault="00C05537" w:rsidP="00C05537">
      <w:pPr>
        <w:spacing w:before="0" w:after="0"/>
        <w:ind w:firstLine="709"/>
      </w:pPr>
      <w:r>
        <w:t xml:space="preserve"> С учетом ограничений, определённых настоящим проектом, разрабатываются водо-охранные мероприятия, направленные на предотвращение попадания загрязняющих веществ в подземные воды, а также организация и предварительная очистка поверхностного стока с территории размещения промышленных объектов. </w:t>
      </w:r>
    </w:p>
    <w:p w:rsidR="00C05537" w:rsidRDefault="00C05537" w:rsidP="00C05537">
      <w:pPr>
        <w:spacing w:before="0" w:after="0"/>
        <w:ind w:firstLine="709"/>
      </w:pPr>
      <w:r>
        <w:t xml:space="preserve">Разработка водоохранных мероприятий производится на последующей стадии проектной документации на основе проектных данных застройки жилого района, проекта инженерных коммуникаций промышленной зоны. </w:t>
      </w:r>
    </w:p>
    <w:p w:rsidR="00C05537" w:rsidRDefault="00C05537" w:rsidP="00C05537">
      <w:pPr>
        <w:spacing w:before="0" w:after="0"/>
        <w:ind w:firstLine="709"/>
      </w:pPr>
      <w:r>
        <w:t>Общие требования к охране поверхностных вод от загрязнения сточными водами устанавливаются в соответствии с Водным Кодексом РФ:</w:t>
      </w:r>
    </w:p>
    <w:p w:rsidR="00C05537" w:rsidRDefault="00C05537" w:rsidP="00C05537">
      <w:pPr>
        <w:spacing w:before="0" w:after="0"/>
        <w:ind w:firstLine="709"/>
      </w:pPr>
      <w:r>
        <w:t>При проектировании, размещении,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C05537" w:rsidRDefault="00C05537" w:rsidP="00C05537">
      <w:pPr>
        <w:spacing w:before="0" w:after="0"/>
        <w:ind w:firstLine="709"/>
      </w:pPr>
      <w:r>
        <w:t>При эксплуатации водохозяйственной системы запрещается:</w:t>
      </w:r>
    </w:p>
    <w:p w:rsidR="00C05537" w:rsidRDefault="00C05537" w:rsidP="00C05537">
      <w:pPr>
        <w:spacing w:before="0" w:after="0"/>
        <w:ind w:firstLine="709"/>
      </w:pPr>
      <w: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C05537" w:rsidRDefault="00C05537" w:rsidP="00C05537">
      <w:pPr>
        <w:spacing w:before="0" w:after="0"/>
        <w:ind w:firstLine="709"/>
      </w:pPr>
      <w:r>
        <w:lastRenderedPageBreak/>
        <w:t>2) производить забор (изъятие) водных ресурсов из водного объекта в объеме, оказывающем негативное воздействие на водный объект;</w:t>
      </w:r>
    </w:p>
    <w:p w:rsidR="00C05537" w:rsidRDefault="00C05537" w:rsidP="00C05537">
      <w:pPr>
        <w:spacing w:before="0" w:after="0"/>
        <w:ind w:firstLine="709"/>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C05537" w:rsidRDefault="00C05537" w:rsidP="00C05537">
      <w:pPr>
        <w:spacing w:before="0" w:after="0"/>
        <w:ind w:firstLine="709"/>
      </w:pPr>
      <w:r>
        <w:t xml:space="preserve"> </w:t>
      </w:r>
    </w:p>
    <w:p w:rsidR="00C05537" w:rsidRDefault="00C05537" w:rsidP="00C05537">
      <w:pPr>
        <w:spacing w:before="0" w:after="0"/>
        <w:ind w:firstLine="709"/>
      </w:pPr>
      <w:r>
        <w:t>Ширина водоохранной зоны рек или ручьев устанавливается от их истока для рек или ручьев протяженностью:</w:t>
      </w:r>
    </w:p>
    <w:p w:rsidR="00C05537" w:rsidRDefault="00C05537" w:rsidP="00C05537">
      <w:pPr>
        <w:spacing w:before="0" w:after="0"/>
        <w:ind w:firstLine="709"/>
      </w:pPr>
      <w:r>
        <w:t xml:space="preserve">1) до десяти километров - в размере пятидесяти метров – для балок </w:t>
      </w:r>
      <w:proofErr w:type="spellStart"/>
      <w:r>
        <w:t>Сажаева</w:t>
      </w:r>
      <w:proofErr w:type="spellEnd"/>
      <w:r>
        <w:t xml:space="preserve">, </w:t>
      </w:r>
      <w:proofErr w:type="spellStart"/>
      <w:r>
        <w:t>Крючкова</w:t>
      </w:r>
      <w:proofErr w:type="spellEnd"/>
      <w:r>
        <w:t>, Пшик;</w:t>
      </w:r>
    </w:p>
    <w:p w:rsidR="00C05537" w:rsidRDefault="00C05537" w:rsidP="00C05537">
      <w:pPr>
        <w:spacing w:before="0" w:after="0"/>
        <w:ind w:firstLine="709"/>
      </w:pPr>
      <w:r>
        <w:t>2) от десяти до пятидесяти километров - в размере ста метров;</w:t>
      </w:r>
    </w:p>
    <w:p w:rsidR="00C05537" w:rsidRDefault="00C05537" w:rsidP="00C05537">
      <w:pPr>
        <w:spacing w:before="0" w:after="0"/>
        <w:ind w:firstLine="709"/>
      </w:pPr>
      <w:r>
        <w:t xml:space="preserve">3) от пятидесяти километров и более - в размере двухсот метров- для реки </w:t>
      </w:r>
      <w:proofErr w:type="spellStart"/>
      <w:r>
        <w:t>Кирпили</w:t>
      </w:r>
      <w:proofErr w:type="spellEnd"/>
      <w:r>
        <w:t>.</w:t>
      </w:r>
    </w:p>
    <w:p w:rsidR="00C05537" w:rsidRDefault="00C05537" w:rsidP="00C05537">
      <w:pPr>
        <w:spacing w:before="0" w:after="0"/>
        <w:ind w:firstLine="709"/>
      </w:pPr>
      <w:r>
        <w:t>В границах водоохранных зон запрещаются:</w:t>
      </w:r>
    </w:p>
    <w:p w:rsidR="00C05537" w:rsidRDefault="00C05537" w:rsidP="00C05537">
      <w:pPr>
        <w:spacing w:before="0" w:after="0"/>
        <w:ind w:firstLine="709"/>
      </w:pPr>
      <w:r>
        <w:t>1) использование сточных вод для удобрения почв;</w:t>
      </w:r>
    </w:p>
    <w:p w:rsidR="00C05537" w:rsidRDefault="00C05537" w:rsidP="00C05537">
      <w:pPr>
        <w:spacing w:before="0" w:after="0"/>
        <w:ind w:firstLine="709"/>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05537" w:rsidRDefault="00C05537" w:rsidP="00C05537">
      <w:pPr>
        <w:spacing w:before="0" w:after="0"/>
        <w:ind w:firstLine="709"/>
      </w:pPr>
      <w:r>
        <w:t>3) осуществление авиационных мер по борьбе с вредителями и болезнями растений;</w:t>
      </w:r>
    </w:p>
    <w:p w:rsidR="00C05537" w:rsidRDefault="00C05537" w:rsidP="00C05537">
      <w:pPr>
        <w:spacing w:before="0" w:after="0"/>
        <w:ind w:firstLine="709"/>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05537" w:rsidRDefault="00C05537" w:rsidP="00C05537">
      <w:pPr>
        <w:spacing w:before="0" w:after="0"/>
        <w:ind w:firstLine="709"/>
      </w:pPr>
      <w: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05537" w:rsidRDefault="00C05537" w:rsidP="00C05537">
      <w:pPr>
        <w:spacing w:before="0" w:after="0"/>
        <w:ind w:firstLine="709"/>
      </w:pPr>
      <w:r>
        <w:t>В границах прибрежных защитных полос так же запрещаются:</w:t>
      </w:r>
    </w:p>
    <w:p w:rsidR="00C05537" w:rsidRDefault="00C05537" w:rsidP="00C05537">
      <w:pPr>
        <w:spacing w:before="0" w:after="0"/>
        <w:ind w:firstLine="709"/>
      </w:pPr>
      <w:r>
        <w:t>1) распашка земель;</w:t>
      </w:r>
    </w:p>
    <w:p w:rsidR="00C05537" w:rsidRDefault="00C05537" w:rsidP="00C05537">
      <w:pPr>
        <w:spacing w:before="0" w:after="0"/>
        <w:ind w:firstLine="709"/>
      </w:pPr>
      <w:r>
        <w:t>2) размещение отвалов размываемых грунтов;</w:t>
      </w:r>
    </w:p>
    <w:p w:rsidR="00C05537" w:rsidRDefault="00C05537" w:rsidP="00C05537">
      <w:pPr>
        <w:spacing w:before="0" w:after="0"/>
        <w:ind w:firstLine="709"/>
      </w:pPr>
      <w:r>
        <w:t>3) выпас сельскохозяйственных животных и организация для них летних лагерей, ванн.</w:t>
      </w:r>
    </w:p>
    <w:p w:rsidR="00C05537" w:rsidRDefault="00C05537" w:rsidP="00C05537">
      <w:pPr>
        <w:spacing w:before="0" w:after="0"/>
        <w:ind w:firstLine="709"/>
      </w:pPr>
      <w:r>
        <w:t xml:space="preserve">Закрепление на местности границ водоохранных зон и границ прибрежных защитных </w:t>
      </w:r>
    </w:p>
    <w:p w:rsidR="00C05537" w:rsidRDefault="00C05537" w:rsidP="00C05537">
      <w:pPr>
        <w:spacing w:before="0" w:after="0"/>
        <w:ind w:firstLine="709"/>
      </w:pPr>
      <w:r>
        <w:t>полос специальными информационными знаками осуществляется в соответствии с земельным законодательством.</w:t>
      </w:r>
    </w:p>
    <w:p w:rsidR="00C05537" w:rsidRDefault="00C05537" w:rsidP="00C05537">
      <w:pPr>
        <w:spacing w:before="0" w:after="0"/>
        <w:ind w:firstLine="709"/>
      </w:pPr>
      <w:r>
        <w:t xml:space="preserve">На основании полученных </w:t>
      </w:r>
      <w:proofErr w:type="spellStart"/>
      <w:r>
        <w:t>предпроектных</w:t>
      </w:r>
      <w:proofErr w:type="spellEnd"/>
      <w:r>
        <w:t xml:space="preserve"> данных по количественному и качествен-ному составу сточных вод, степени их очистки определяется достаточность предусмотренных корректировкой генерального плана водоохранных мероприятий и, если они не соответствуют нормативным требованиям, даются предложения по разработке дополнительных мероприятий, направленных на увеличение оборотного водоснабжения, реконструкцию и строительство очистных сооружений, обеспечение предельно-допустимого сброса (ПДС) сточных вод в водоемы. Экологические требования к рациональному использованию и охране водных ресурсов должны носить комплексный характер и включать в себя систему градостроительных, технологических, инженерно-строительных и административных мероприятий:</w:t>
      </w:r>
    </w:p>
    <w:p w:rsidR="00C05537" w:rsidRDefault="00C05537" w:rsidP="00C05537">
      <w:pPr>
        <w:spacing w:before="0" w:after="0"/>
        <w:ind w:firstLine="709"/>
      </w:pPr>
      <w:r>
        <w:t>•</w:t>
      </w:r>
      <w:r>
        <w:tab/>
        <w:t xml:space="preserve">характеристика водоохранных территорий (водоохранной зоны, зоны санитарной </w:t>
      </w:r>
    </w:p>
    <w:p w:rsidR="00C05537" w:rsidRDefault="00C05537" w:rsidP="00C05537">
      <w:pPr>
        <w:spacing w:before="0" w:after="0"/>
        <w:ind w:firstLine="709"/>
      </w:pPr>
      <w:r>
        <w:t xml:space="preserve">охраны водозабора и режимов их использования), </w:t>
      </w:r>
    </w:p>
    <w:p w:rsidR="00C05537" w:rsidRDefault="00C05537" w:rsidP="00C05537">
      <w:pPr>
        <w:spacing w:before="0" w:after="0"/>
        <w:ind w:firstLine="709"/>
      </w:pPr>
      <w:r>
        <w:t>•</w:t>
      </w:r>
      <w:r>
        <w:tab/>
        <w:t xml:space="preserve">определение потенциальных источников загрязнения поверхностных и подземных вод при размещении и эксплуатации объекта, </w:t>
      </w:r>
    </w:p>
    <w:p w:rsidR="00C05537" w:rsidRDefault="00C05537" w:rsidP="00C05537">
      <w:pPr>
        <w:spacing w:before="0" w:after="0"/>
        <w:ind w:firstLine="709"/>
      </w:pPr>
      <w:r>
        <w:t>•</w:t>
      </w:r>
      <w:r>
        <w:tab/>
        <w:t xml:space="preserve">характеристика геолого-гидрогеологических, геоморфологических и гидрогеологических условий, </w:t>
      </w:r>
    </w:p>
    <w:p w:rsidR="00C05537" w:rsidRDefault="00C05537" w:rsidP="00C05537">
      <w:pPr>
        <w:spacing w:before="0" w:after="0"/>
        <w:ind w:firstLine="709"/>
      </w:pPr>
      <w:r>
        <w:t>•</w:t>
      </w:r>
      <w:r>
        <w:tab/>
        <w:t xml:space="preserve">прогноз миграции загрязняющих веществ с поверхностным и подземным стоком, </w:t>
      </w:r>
    </w:p>
    <w:p w:rsidR="00C05537" w:rsidRDefault="00C05537" w:rsidP="00C05537">
      <w:pPr>
        <w:spacing w:before="0" w:after="0"/>
        <w:ind w:firstLine="709"/>
      </w:pPr>
      <w:r>
        <w:t>•</w:t>
      </w:r>
      <w:r>
        <w:tab/>
        <w:t xml:space="preserve">оценка защищенности подземных вод от проникновения загрязнения, </w:t>
      </w:r>
    </w:p>
    <w:p w:rsidR="00C05537" w:rsidRDefault="00C05537" w:rsidP="00C05537">
      <w:pPr>
        <w:spacing w:before="0" w:after="0"/>
        <w:ind w:firstLine="709"/>
      </w:pPr>
      <w:r>
        <w:lastRenderedPageBreak/>
        <w:t>•</w:t>
      </w:r>
      <w:r>
        <w:tab/>
        <w:t xml:space="preserve">зонирование территории по условиям размещения объектов хозяйственной деятельности, </w:t>
      </w:r>
    </w:p>
    <w:p w:rsidR="00430785" w:rsidRDefault="00C05537" w:rsidP="00C05537">
      <w:pPr>
        <w:spacing w:before="0" w:after="0"/>
        <w:ind w:firstLine="709"/>
      </w:pPr>
      <w:r>
        <w:t>•</w:t>
      </w:r>
      <w:r>
        <w:tab/>
        <w:t>разработка состава водоохранных мероприятий.</w:t>
      </w:r>
    </w:p>
    <w:p w:rsidR="00C05537" w:rsidRPr="00052FF1" w:rsidRDefault="00C05537" w:rsidP="00C05537">
      <w:pPr>
        <w:spacing w:before="0" w:after="0"/>
        <w:ind w:left="709" w:hanging="709"/>
        <w:rPr>
          <w:b/>
          <w:sz w:val="26"/>
          <w:szCs w:val="26"/>
          <w:highlight w:val="yellow"/>
        </w:rPr>
      </w:pPr>
    </w:p>
    <w:p w:rsidR="005420DE" w:rsidRPr="00C05537" w:rsidRDefault="00674FF4" w:rsidP="00430785">
      <w:pPr>
        <w:spacing w:before="0" w:after="0"/>
        <w:ind w:left="709" w:hanging="709"/>
        <w:rPr>
          <w:szCs w:val="18"/>
        </w:rPr>
      </w:pPr>
      <w:r w:rsidRPr="00C05537">
        <w:rPr>
          <w:b/>
          <w:sz w:val="26"/>
          <w:szCs w:val="26"/>
        </w:rPr>
        <w:t>2.</w:t>
      </w:r>
      <w:r w:rsidR="002C3B42" w:rsidRPr="00C05537">
        <w:rPr>
          <w:b/>
          <w:sz w:val="26"/>
          <w:szCs w:val="26"/>
        </w:rPr>
        <w:t>5</w:t>
      </w:r>
      <w:r w:rsidR="00295ACA" w:rsidRPr="00C05537">
        <w:rPr>
          <w:b/>
          <w:sz w:val="26"/>
          <w:szCs w:val="26"/>
        </w:rPr>
        <w:t>.</w:t>
      </w:r>
      <w:r w:rsidR="00C12306" w:rsidRPr="00C05537">
        <w:rPr>
          <w:b/>
          <w:sz w:val="26"/>
          <w:szCs w:val="26"/>
        </w:rPr>
        <w:t xml:space="preserve"> </w:t>
      </w:r>
      <w:bookmarkEnd w:id="33"/>
      <w:bookmarkEnd w:id="34"/>
      <w:r w:rsidR="005420DE" w:rsidRPr="00C05537">
        <w:rPr>
          <w:b/>
          <w:sz w:val="26"/>
          <w:szCs w:val="26"/>
        </w:rPr>
        <w:t>Мероприятия по охране и восстановлению почв</w:t>
      </w:r>
      <w:r w:rsidR="002E5EE6">
        <w:rPr>
          <w:b/>
          <w:sz w:val="26"/>
          <w:szCs w:val="26"/>
        </w:rPr>
        <w:t>.</w:t>
      </w:r>
      <w:r w:rsidR="005420DE" w:rsidRPr="00C05537">
        <w:rPr>
          <w:szCs w:val="18"/>
        </w:rPr>
        <w:t xml:space="preserve"> </w:t>
      </w:r>
    </w:p>
    <w:p w:rsidR="00C94B31" w:rsidRPr="00052FF1" w:rsidRDefault="00C94B31" w:rsidP="00C94B31">
      <w:pPr>
        <w:spacing w:before="0" w:after="0"/>
        <w:ind w:firstLine="709"/>
        <w:rPr>
          <w:szCs w:val="18"/>
          <w:highlight w:val="yellow"/>
        </w:rPr>
      </w:pPr>
    </w:p>
    <w:p w:rsidR="00C05537" w:rsidRPr="00C05537" w:rsidRDefault="00C05537" w:rsidP="00C05537">
      <w:pPr>
        <w:spacing w:before="0" w:after="0"/>
        <w:ind w:firstLine="709"/>
        <w:jc w:val="left"/>
      </w:pPr>
      <w:r w:rsidRPr="00C05537">
        <w:t>На стадии</w:t>
      </w:r>
      <w:r w:rsidRPr="00C05537">
        <w:rPr>
          <w:b/>
          <w:bCs/>
        </w:rPr>
        <w:t xml:space="preserve"> </w:t>
      </w:r>
      <w:r w:rsidRPr="00C05537">
        <w:t>инженерно-экологических изысканий для строительства для получения данных о региональных фоновых уровнях загрязнения почв должны быть отобраны фоновые пробы почв вне сферы локального антропогенного воздействия. При отсутствии фактических данных по региональному фоновому содержанию контролируемых химических элементов в почве допускается использование справочных материалов или ориентировочных значений. Если фактические данные опробования не превышают фоновых величин, дальнейшие исследования и мероприятия можно не проводить.</w:t>
      </w:r>
    </w:p>
    <w:p w:rsidR="00C05537" w:rsidRPr="00C05537" w:rsidRDefault="00C05537" w:rsidP="00C05537">
      <w:pPr>
        <w:spacing w:before="0" w:after="0"/>
        <w:ind w:firstLine="709"/>
        <w:jc w:val="left"/>
        <w:rPr>
          <w:bCs/>
        </w:rPr>
      </w:pPr>
      <w:r w:rsidRPr="00C05537">
        <w:t xml:space="preserve">В районах перспективного развития поселения возможности деградации почв в зоне воздействия промышленных объектов на районы жилой застройки маловероятны, </w:t>
      </w:r>
      <w:proofErr w:type="spellStart"/>
      <w:r w:rsidRPr="00C05537">
        <w:t>т.к</w:t>
      </w:r>
      <w:proofErr w:type="spellEnd"/>
      <w:r w:rsidRPr="00C05537">
        <w:t xml:space="preserve"> жилые районы находятся вне зоны влияния выбросов ЗВ в атмосферу от промышленных предприятий. Поэтому и </w:t>
      </w:r>
      <w:r w:rsidRPr="00C05537">
        <w:rPr>
          <w:bCs/>
        </w:rPr>
        <w:t xml:space="preserve">химические изменения - оголения, </w:t>
      </w:r>
      <w:proofErr w:type="spellStart"/>
      <w:r w:rsidRPr="00C05537">
        <w:rPr>
          <w:bCs/>
        </w:rPr>
        <w:t>сульфатредукции</w:t>
      </w:r>
      <w:proofErr w:type="spellEnd"/>
      <w:r w:rsidRPr="00C05537">
        <w:rPr>
          <w:bCs/>
        </w:rPr>
        <w:t xml:space="preserve"> почв и др. не прогнозируются.</w:t>
      </w:r>
    </w:p>
    <w:p w:rsidR="00C05537" w:rsidRPr="00C05537" w:rsidRDefault="00C05537" w:rsidP="00C05537">
      <w:pPr>
        <w:spacing w:before="0" w:after="0"/>
        <w:ind w:firstLine="709"/>
        <w:jc w:val="left"/>
      </w:pPr>
      <w:r w:rsidRPr="00C05537">
        <w:t>Мероприятия по соблюдению санитарно-защитных зон, локализации и очистке вредных выбросов в атмосферу и по минимизации сбросов сточных вод не должны привести к химическому загрязнению территорий жилых микрорайонов.</w:t>
      </w:r>
    </w:p>
    <w:p w:rsidR="00C05537" w:rsidRPr="00C05537" w:rsidRDefault="00C05537" w:rsidP="00C05537">
      <w:pPr>
        <w:spacing w:before="0" w:after="0"/>
        <w:ind w:firstLine="709"/>
        <w:jc w:val="left"/>
      </w:pPr>
      <w:bookmarkStart w:id="35" w:name="_Toc179801650"/>
      <w:r w:rsidRPr="00C05537">
        <w:t>Охрана плодородного слоя почвы</w:t>
      </w:r>
      <w:bookmarkEnd w:id="35"/>
      <w:r w:rsidRPr="00C05537">
        <w:t>.</w:t>
      </w:r>
    </w:p>
    <w:p w:rsidR="00C05537" w:rsidRPr="00C05537" w:rsidRDefault="00C05537" w:rsidP="00C05537">
      <w:pPr>
        <w:spacing w:before="0" w:after="0"/>
        <w:ind w:firstLine="709"/>
        <w:jc w:val="left"/>
      </w:pPr>
      <w:r w:rsidRPr="00C05537">
        <w:t xml:space="preserve">Плодородный слой почвы - верхняя </w:t>
      </w:r>
      <w:proofErr w:type="spellStart"/>
      <w:r w:rsidRPr="00C05537">
        <w:t>гумусированная</w:t>
      </w:r>
      <w:proofErr w:type="spellEnd"/>
      <w:r w:rsidRPr="00C05537">
        <w:t xml:space="preserve"> часть почвенного профиля, обладающая благоприятными для роста растений химическими, физическими и биологическими свойствами. </w:t>
      </w:r>
    </w:p>
    <w:p w:rsidR="00C05537" w:rsidRPr="00C05537" w:rsidRDefault="00C05537" w:rsidP="00C05537">
      <w:pPr>
        <w:spacing w:before="0" w:after="0"/>
        <w:ind w:firstLine="709"/>
        <w:jc w:val="left"/>
      </w:pPr>
      <w:r w:rsidRPr="00C05537">
        <w:t>Для эффективного контроля необходимо разработать систему мероприятий, которая включает в себя:</w:t>
      </w:r>
    </w:p>
    <w:p w:rsidR="00C05537" w:rsidRPr="00C05537" w:rsidRDefault="00C05537" w:rsidP="00C05537">
      <w:pPr>
        <w:spacing w:before="0" w:after="0"/>
        <w:ind w:firstLine="709"/>
        <w:jc w:val="left"/>
      </w:pPr>
      <w:r w:rsidRPr="00C05537">
        <w:t>подготовку проектной документации по обращению с плодородным почвенным слоем на период строительства и эксплуатации объектов сельского поселения;</w:t>
      </w:r>
    </w:p>
    <w:p w:rsidR="00C05537" w:rsidRPr="00C05537" w:rsidRDefault="00C05537" w:rsidP="00C05537">
      <w:pPr>
        <w:spacing w:before="0" w:after="0"/>
        <w:ind w:firstLine="709"/>
        <w:jc w:val="left"/>
      </w:pPr>
      <w:r w:rsidRPr="00C05537">
        <w:t>организацию доступа на объекты строительства в системе плановых и неплановых проверок;</w:t>
      </w:r>
    </w:p>
    <w:p w:rsidR="00C05537" w:rsidRPr="00C05537" w:rsidRDefault="00C05537" w:rsidP="00C05537">
      <w:pPr>
        <w:spacing w:before="0" w:after="0"/>
        <w:ind w:firstLine="709"/>
        <w:jc w:val="left"/>
      </w:pPr>
      <w:r w:rsidRPr="00C05537">
        <w:t>организацию по аккредитации организаций осуществляющих проведение изыскательских и проектных работ по сохранению почвенного слоя почвы.</w:t>
      </w:r>
    </w:p>
    <w:p w:rsidR="00C05537" w:rsidRPr="00C05537" w:rsidRDefault="00C05537" w:rsidP="00C05537">
      <w:pPr>
        <w:spacing w:before="0" w:after="0"/>
        <w:ind w:firstLine="709"/>
        <w:jc w:val="left"/>
      </w:pPr>
      <w:r w:rsidRPr="00C05537">
        <w:t>Объем изысканий для проведения проектных работ осуществляются в соответствие со статьей 20 закона «О государственном регулировании  обеспечения плодородия земель сельскохозяйственного назначения и СП 11-102-97 и включает:</w:t>
      </w:r>
    </w:p>
    <w:p w:rsidR="00C05537" w:rsidRPr="00C05537" w:rsidRDefault="00C05537" w:rsidP="00C05537">
      <w:pPr>
        <w:spacing w:before="0" w:after="0"/>
        <w:ind w:firstLine="709"/>
        <w:jc w:val="left"/>
      </w:pPr>
      <w:r w:rsidRPr="00C05537">
        <w:t>почвенное обследование;</w:t>
      </w:r>
    </w:p>
    <w:p w:rsidR="00C05537" w:rsidRPr="00C05537" w:rsidRDefault="00C05537" w:rsidP="00C05537">
      <w:pPr>
        <w:spacing w:before="0" w:after="0"/>
        <w:ind w:firstLine="709"/>
        <w:jc w:val="left"/>
      </w:pPr>
      <w:r w:rsidRPr="00C05537">
        <w:t>агрохимическое обследование;</w:t>
      </w:r>
    </w:p>
    <w:p w:rsidR="00C05537" w:rsidRPr="00C05537" w:rsidRDefault="00C05537" w:rsidP="00C05537">
      <w:pPr>
        <w:spacing w:before="0" w:after="0"/>
        <w:ind w:firstLine="709"/>
        <w:jc w:val="left"/>
      </w:pPr>
      <w:r w:rsidRPr="00C05537">
        <w:t>экологическое обследование на установление уровня загрязнения плодородного почвенного слоя.</w:t>
      </w:r>
    </w:p>
    <w:p w:rsidR="00C05537" w:rsidRPr="00C05537" w:rsidRDefault="00C05537" w:rsidP="00C05537">
      <w:pPr>
        <w:spacing w:before="0" w:after="0"/>
        <w:ind w:firstLine="709"/>
        <w:jc w:val="left"/>
      </w:pPr>
      <w:r w:rsidRPr="00C05537">
        <w:t>В разделе ПМООС (перечень мероприятий по охране окружающей среды) проектной документации на строительство на землях сельскохозяйственного назначения в обязательном порядке включается раздел на снятие, транспортировку, хранение и использование плодородного почвенного слоя, который является основой для проведения контроля за исполнением строительными организациями требований проекта.</w:t>
      </w:r>
    </w:p>
    <w:p w:rsidR="00C05537" w:rsidRPr="00C05537" w:rsidRDefault="00C05537" w:rsidP="00C05537">
      <w:pPr>
        <w:spacing w:before="0" w:after="0"/>
        <w:ind w:firstLine="709"/>
        <w:jc w:val="left"/>
      </w:pPr>
      <w:r w:rsidRPr="00C05537">
        <w:t>Необходимыми сопроводительными материалами раздела  проекта являются:</w:t>
      </w:r>
    </w:p>
    <w:p w:rsidR="00C05537" w:rsidRPr="00C05537" w:rsidRDefault="00C05537" w:rsidP="00C05537">
      <w:pPr>
        <w:spacing w:before="0" w:after="0"/>
        <w:ind w:firstLine="709"/>
        <w:jc w:val="left"/>
      </w:pPr>
      <w:r w:rsidRPr="00C05537">
        <w:t>почвенная карта, составленная в соответствии с «Общесоюзной инструкцией по почвенным обследованиям и составлению крупномасштабных  почвенных карт землепользования;</w:t>
      </w:r>
    </w:p>
    <w:p w:rsidR="00C05537" w:rsidRPr="00C05537" w:rsidRDefault="00C05537" w:rsidP="00C05537">
      <w:pPr>
        <w:spacing w:before="0" w:after="0"/>
        <w:ind w:firstLine="709"/>
        <w:jc w:val="left"/>
      </w:pPr>
      <w:r w:rsidRPr="00C05537">
        <w:t>картограмма мощности и содержания гумуса в плодородном почвенном слое;</w:t>
      </w:r>
    </w:p>
    <w:p w:rsidR="00C05537" w:rsidRPr="00C05537" w:rsidRDefault="00C05537" w:rsidP="00C05537">
      <w:pPr>
        <w:spacing w:before="0" w:after="0"/>
        <w:ind w:firstLine="709"/>
        <w:jc w:val="left"/>
      </w:pPr>
      <w:r w:rsidRPr="00C05537">
        <w:t>картограмма рН, содержания подвижного Р и обменного К;</w:t>
      </w:r>
    </w:p>
    <w:p w:rsidR="00C05537" w:rsidRPr="00C05537" w:rsidRDefault="00C05537" w:rsidP="00C05537">
      <w:pPr>
        <w:spacing w:before="0" w:after="0"/>
        <w:ind w:firstLine="709"/>
        <w:jc w:val="left"/>
      </w:pPr>
      <w:r w:rsidRPr="00C05537">
        <w:t>характеристики по загрязнению почвенного слоя;</w:t>
      </w:r>
    </w:p>
    <w:p w:rsidR="00C05537" w:rsidRPr="00C05537" w:rsidRDefault="00C05537" w:rsidP="00C05537">
      <w:pPr>
        <w:spacing w:before="0" w:after="0"/>
        <w:ind w:firstLine="709"/>
        <w:jc w:val="left"/>
      </w:pPr>
      <w:r w:rsidRPr="00C05537">
        <w:t>площади снятия плодородного почвенного слоя (ПСП);</w:t>
      </w:r>
    </w:p>
    <w:p w:rsidR="00C05537" w:rsidRPr="00C05537" w:rsidRDefault="00C05537" w:rsidP="00C05537">
      <w:pPr>
        <w:spacing w:before="0" w:after="0"/>
        <w:ind w:firstLine="709"/>
        <w:jc w:val="left"/>
      </w:pPr>
      <w:r w:rsidRPr="00C05537">
        <w:t>мощности снятия ПСП;</w:t>
      </w:r>
    </w:p>
    <w:p w:rsidR="00C05537" w:rsidRPr="00C05537" w:rsidRDefault="00C05537" w:rsidP="00C05537">
      <w:pPr>
        <w:spacing w:before="0" w:after="0"/>
        <w:ind w:firstLine="709"/>
        <w:jc w:val="left"/>
      </w:pPr>
      <w:r w:rsidRPr="00C05537">
        <w:lastRenderedPageBreak/>
        <w:t>места складирования ПСП;</w:t>
      </w:r>
    </w:p>
    <w:p w:rsidR="00C05537" w:rsidRPr="00C05537" w:rsidRDefault="00C05537" w:rsidP="00C05537">
      <w:pPr>
        <w:spacing w:before="0" w:after="0"/>
        <w:ind w:firstLine="709"/>
      </w:pPr>
      <w:r>
        <w:t xml:space="preserve">            </w:t>
      </w:r>
      <w:r w:rsidRPr="00C05537">
        <w:t>площади, на которые наносится ПСП.</w:t>
      </w:r>
    </w:p>
    <w:p w:rsidR="00C05537" w:rsidRPr="00C05537" w:rsidRDefault="00C05537" w:rsidP="00C05537">
      <w:pPr>
        <w:spacing w:before="0" w:after="0"/>
        <w:ind w:firstLine="709"/>
        <w:jc w:val="left"/>
      </w:pPr>
      <w:r w:rsidRPr="00C05537">
        <w:t>При плановых проверках проверяется соответствие с проектной документацией:</w:t>
      </w:r>
    </w:p>
    <w:p w:rsidR="00C05537" w:rsidRPr="00C05537" w:rsidRDefault="00C05537" w:rsidP="00C05537">
      <w:pPr>
        <w:spacing w:before="0" w:after="0"/>
        <w:ind w:firstLine="709"/>
        <w:jc w:val="left"/>
      </w:pPr>
      <w:r w:rsidRPr="00C05537">
        <w:t>мест снятия, складирования и нанесения ПСП в натуре;</w:t>
      </w:r>
    </w:p>
    <w:p w:rsidR="00C05537" w:rsidRPr="00C05537" w:rsidRDefault="00C05537" w:rsidP="00C05537">
      <w:pPr>
        <w:spacing w:before="0" w:after="0"/>
        <w:ind w:firstLine="709"/>
        <w:jc w:val="left"/>
      </w:pPr>
      <w:r w:rsidRPr="00C05537">
        <w:t>объёма ПСП;</w:t>
      </w:r>
    </w:p>
    <w:p w:rsidR="00C05537" w:rsidRPr="00C05537" w:rsidRDefault="00C05537" w:rsidP="00C05537">
      <w:pPr>
        <w:spacing w:before="0" w:after="0"/>
        <w:ind w:firstLine="709"/>
        <w:jc w:val="left"/>
      </w:pPr>
      <w:r w:rsidRPr="00C05537">
        <w:t>технологии снятия, хранения и нанесения ПСП;</w:t>
      </w:r>
    </w:p>
    <w:p w:rsidR="00C05537" w:rsidRPr="00C05537" w:rsidRDefault="00C05537" w:rsidP="00C05537">
      <w:pPr>
        <w:spacing w:before="0" w:after="0"/>
        <w:ind w:firstLine="709"/>
        <w:jc w:val="left"/>
      </w:pPr>
      <w:r w:rsidRPr="00C05537">
        <w:t>качества ПСП.</w:t>
      </w:r>
    </w:p>
    <w:p w:rsidR="00C05537" w:rsidRPr="00C05537" w:rsidRDefault="00C05537" w:rsidP="00C05537">
      <w:pPr>
        <w:spacing w:before="0" w:after="0"/>
        <w:ind w:firstLine="709"/>
        <w:jc w:val="left"/>
      </w:pPr>
      <w:bookmarkStart w:id="36" w:name="_Toc179801651"/>
      <w:r w:rsidRPr="00C05537">
        <w:t>Охрана ценных сельскохозяйственных угодий</w:t>
      </w:r>
      <w:bookmarkEnd w:id="36"/>
    </w:p>
    <w:p w:rsidR="00C05537" w:rsidRPr="00C05537" w:rsidRDefault="00C05537" w:rsidP="00C05537">
      <w:pPr>
        <w:spacing w:before="0" w:after="0"/>
        <w:ind w:firstLine="709"/>
        <w:jc w:val="left"/>
      </w:pPr>
      <w:r w:rsidRPr="00C05537">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05537" w:rsidRPr="00C05537" w:rsidRDefault="00C05537" w:rsidP="00C05537">
      <w:pPr>
        <w:spacing w:before="0" w:after="0"/>
        <w:ind w:firstLine="709"/>
        <w:jc w:val="left"/>
      </w:pPr>
      <w:bookmarkStart w:id="37" w:name="_Toc179801653"/>
      <w:r w:rsidRPr="00C05537">
        <w:t>Экологические требования и ограничения при строительстве</w:t>
      </w:r>
      <w:bookmarkEnd w:id="37"/>
      <w:r w:rsidRPr="00C05537">
        <w:t>.</w:t>
      </w:r>
    </w:p>
    <w:p w:rsidR="00C05537" w:rsidRPr="00C05537" w:rsidRDefault="00C05537" w:rsidP="00C05537">
      <w:pPr>
        <w:spacing w:before="0" w:after="0"/>
        <w:ind w:firstLine="709"/>
        <w:jc w:val="left"/>
      </w:pPr>
      <w:r w:rsidRPr="00C05537">
        <w:t>В целях охраны и рационального использования земельных ресурсов, а также недопущения их истощения и деградации, при производстве строительно-монтажных работ должны соблюдаться следующие основные требования к их проведению, которые, в обязательном порядке, должны найти отражение в проектах производства работ, разрабатываемых строительными организациями:</w:t>
      </w:r>
    </w:p>
    <w:p w:rsidR="00C05537" w:rsidRPr="00C05537" w:rsidRDefault="00C05537" w:rsidP="00C05537">
      <w:pPr>
        <w:spacing w:before="0" w:after="0"/>
        <w:ind w:firstLine="709"/>
        <w:jc w:val="left"/>
      </w:pPr>
      <w:r w:rsidRPr="00C05537">
        <w:t>проведение подготовительных работ на площадках строительства в строго согласованные с землепользователями сроки в увязке с календарным графиком строительства;</w:t>
      </w:r>
    </w:p>
    <w:p w:rsidR="00C05537" w:rsidRPr="00C05537" w:rsidRDefault="00C05537" w:rsidP="00C05537">
      <w:pPr>
        <w:spacing w:before="0" w:after="0"/>
        <w:ind w:firstLine="709"/>
        <w:jc w:val="left"/>
      </w:pPr>
      <w:r w:rsidRPr="00C05537">
        <w:t>работы должны вестись строго в границах, отведенной под строительство территории, не допуская сверхнормативного изъятия дополнительных площадей, связанного с нерациональной организацией строительного потока;</w:t>
      </w:r>
    </w:p>
    <w:p w:rsidR="00C05537" w:rsidRPr="00C05537" w:rsidRDefault="00C05537" w:rsidP="00C05537">
      <w:pPr>
        <w:spacing w:before="0" w:after="0"/>
        <w:ind w:firstLine="709"/>
        <w:jc w:val="left"/>
      </w:pPr>
      <w:r w:rsidRPr="00C05537">
        <w:t>недопущение захламления зоны строительства мусором, отходами изоляционных и других материалов, а также ее загрязнение горюче-смазочными материалами. В подобных случаях должны быть своевременно проведены работы по ликвидации указанных выше негативных последствий;</w:t>
      </w:r>
    </w:p>
    <w:p w:rsidR="00C05537" w:rsidRPr="00C05537" w:rsidRDefault="00C05537" w:rsidP="00C05537">
      <w:pPr>
        <w:spacing w:before="0" w:after="0"/>
        <w:ind w:firstLine="709"/>
        <w:jc w:val="left"/>
      </w:pPr>
      <w:r w:rsidRPr="00C05537">
        <w:t>строгое соблюдение всех принятых проектных решений, особенно, в части их, касающихся глубины укладки трубопроводов и коммуни</w:t>
      </w:r>
      <w:r>
        <w:t>каций, природоохранных мероприя</w:t>
      </w:r>
      <w:r w:rsidRPr="00C05537">
        <w:t>тий таких, как противоэрозионные мероприятия, техническая рекультивация и др.;</w:t>
      </w:r>
    </w:p>
    <w:p w:rsidR="00C05537" w:rsidRPr="00C05537" w:rsidRDefault="00C05537" w:rsidP="00C05537">
      <w:pPr>
        <w:spacing w:before="0" w:after="0"/>
        <w:ind w:firstLine="709"/>
        <w:jc w:val="left"/>
      </w:pPr>
      <w:r w:rsidRPr="00C05537">
        <w:t>рациональная компоновка объектов, позволяющая снизить площадь земель, вовлеченных непосредственно в строительство;</w:t>
      </w:r>
    </w:p>
    <w:p w:rsidR="00C05537" w:rsidRPr="00C05537" w:rsidRDefault="00C05537" w:rsidP="00C05537">
      <w:pPr>
        <w:spacing w:before="0" w:after="0"/>
        <w:ind w:firstLine="709"/>
        <w:jc w:val="left"/>
      </w:pPr>
      <w:r w:rsidRPr="00C05537">
        <w:t>рациональное использование материальных ресурсов, снижение объемов отходов производства с их утилизацией и обезвреживанием.</w:t>
      </w:r>
    </w:p>
    <w:p w:rsidR="00C05537" w:rsidRPr="00C05537" w:rsidRDefault="00C05537" w:rsidP="00C05537">
      <w:pPr>
        <w:spacing w:before="0" w:after="0"/>
        <w:ind w:firstLine="709"/>
        <w:jc w:val="left"/>
      </w:pPr>
      <w:bookmarkStart w:id="38" w:name="_Toc179801654"/>
      <w:r w:rsidRPr="00C05537">
        <w:t xml:space="preserve">Технология селективного снятия, </w:t>
      </w:r>
      <w:bookmarkEnd w:id="38"/>
      <w:r w:rsidRPr="00C05537">
        <w:t>сохранения и использования плодородного почвенного слоя почвы при производстве земляных работ будет определяться особенностью возводимых сооружений:</w:t>
      </w:r>
    </w:p>
    <w:p w:rsidR="00C05537" w:rsidRPr="00C05537" w:rsidRDefault="00C05537" w:rsidP="00C05537">
      <w:pPr>
        <w:spacing w:before="0" w:after="0"/>
        <w:ind w:firstLine="709"/>
        <w:jc w:val="left"/>
      </w:pPr>
      <w:r w:rsidRPr="00C05537">
        <w:t>здания, технологические сооружения, внутри</w:t>
      </w:r>
      <w:r>
        <w:t xml:space="preserve"> </w:t>
      </w:r>
      <w:r w:rsidRPr="00C05537">
        <w:t>объектные дороги, площадки для транспорта и другие постоянные объекты;</w:t>
      </w:r>
    </w:p>
    <w:p w:rsidR="00C05537" w:rsidRPr="00C05537" w:rsidRDefault="00C05537" w:rsidP="00C05537">
      <w:pPr>
        <w:spacing w:before="0" w:after="0"/>
        <w:ind w:firstLine="709"/>
        <w:jc w:val="left"/>
      </w:pPr>
      <w:r w:rsidRPr="00C05537">
        <w:t>временные строительные дороги, временные площадки для складирования технологического оборудования и строительных конструкций;</w:t>
      </w:r>
    </w:p>
    <w:p w:rsidR="00C05537" w:rsidRPr="00C05537" w:rsidRDefault="00C05537" w:rsidP="00C05537">
      <w:pPr>
        <w:spacing w:before="0" w:after="0"/>
        <w:ind w:firstLine="709"/>
        <w:jc w:val="left"/>
      </w:pPr>
      <w:r w:rsidRPr="00C05537">
        <w:t>подземные трубопроводы, коммуникации, кабели связи, электрические кабели.</w:t>
      </w:r>
    </w:p>
    <w:p w:rsidR="00C05537" w:rsidRPr="00C05537" w:rsidRDefault="00C05537" w:rsidP="00C05537">
      <w:pPr>
        <w:spacing w:before="0" w:after="0"/>
        <w:ind w:firstLine="709"/>
        <w:jc w:val="left"/>
      </w:pPr>
      <w:bookmarkStart w:id="39" w:name="_Toc179801655"/>
      <w:r w:rsidRPr="00C05537">
        <w:t>Технология селективного снятия плодородного слоя почвы при производстве земляных работ под постоянные объекты</w:t>
      </w:r>
      <w:bookmarkEnd w:id="39"/>
      <w:r w:rsidRPr="00C05537">
        <w:t>, его хранение и дальнейшее использование грунта определяется следующими его характеристиками:</w:t>
      </w:r>
    </w:p>
    <w:p w:rsidR="00C05537" w:rsidRPr="00C05537" w:rsidRDefault="00C05537" w:rsidP="00C05537">
      <w:pPr>
        <w:spacing w:before="0" w:after="0"/>
        <w:ind w:firstLine="709"/>
        <w:jc w:val="left"/>
      </w:pPr>
      <w:r w:rsidRPr="00C05537">
        <w:t>значительной мощностью гумусовых горизонтов почв;</w:t>
      </w:r>
    </w:p>
    <w:p w:rsidR="00C05537" w:rsidRPr="00C05537" w:rsidRDefault="00C05537" w:rsidP="00C05537">
      <w:pPr>
        <w:spacing w:before="0" w:after="0"/>
        <w:ind w:firstLine="709"/>
        <w:jc w:val="left"/>
      </w:pPr>
      <w:r w:rsidRPr="00C05537">
        <w:t>суглинистым и глинистым механическим составом;</w:t>
      </w:r>
    </w:p>
    <w:p w:rsidR="00C05537" w:rsidRPr="00C05537" w:rsidRDefault="00C05537" w:rsidP="00C05537">
      <w:pPr>
        <w:spacing w:before="0" w:after="0"/>
        <w:ind w:firstLine="709"/>
        <w:jc w:val="left"/>
      </w:pPr>
      <w:r w:rsidRPr="00C05537">
        <w:t>для всех почв характерна нейтральная или слабо щелочная реакция среды.</w:t>
      </w:r>
    </w:p>
    <w:p w:rsidR="00C05537" w:rsidRPr="00C05537" w:rsidRDefault="00C05537" w:rsidP="00C05537">
      <w:pPr>
        <w:spacing w:before="0" w:after="0"/>
        <w:ind w:firstLine="709"/>
        <w:jc w:val="left"/>
      </w:pPr>
      <w:r w:rsidRPr="00C05537">
        <w:t xml:space="preserve">Мощность гумусовых почвенных горизонтов, которые должны быть сняты, составляет 20-50 см. Мощности потенциально плодородных горизонтов составляют 20-70 см. </w:t>
      </w:r>
    </w:p>
    <w:p w:rsidR="00C05537" w:rsidRPr="00C05537" w:rsidRDefault="00C05537" w:rsidP="00C05537">
      <w:pPr>
        <w:spacing w:before="0" w:after="0"/>
        <w:ind w:firstLine="709"/>
        <w:jc w:val="left"/>
      </w:pPr>
      <w:r w:rsidRPr="00C05537">
        <w:t>Технология производства работ, места складирования и характеристики буртов определяются Проектом снятия плодородного слоя почвы.</w:t>
      </w:r>
    </w:p>
    <w:p w:rsidR="00C05537" w:rsidRPr="00C05537" w:rsidRDefault="00C05537" w:rsidP="00C05537">
      <w:pPr>
        <w:spacing w:before="0" w:after="0"/>
        <w:ind w:firstLine="709"/>
        <w:jc w:val="left"/>
      </w:pPr>
      <w:r w:rsidRPr="00C05537">
        <w:lastRenderedPageBreak/>
        <w:t>Плодородный почвенный слой может использоваться на землевание малопродуктивных сельскохозяйственных угодий.</w:t>
      </w:r>
    </w:p>
    <w:p w:rsidR="00C05537" w:rsidRPr="00C05537" w:rsidRDefault="00C05537" w:rsidP="00C05537">
      <w:pPr>
        <w:spacing w:before="0" w:after="0"/>
        <w:ind w:firstLine="709"/>
        <w:jc w:val="left"/>
      </w:pPr>
      <w:r w:rsidRPr="00C05537">
        <w:t>Проектом должны быть предусмотрены следующие технические условия рекультивации:</w:t>
      </w:r>
    </w:p>
    <w:p w:rsidR="00C05537" w:rsidRPr="00C05537" w:rsidRDefault="00C05537" w:rsidP="00C05537">
      <w:pPr>
        <w:spacing w:before="0" w:after="0"/>
        <w:ind w:firstLine="709"/>
        <w:jc w:val="left"/>
      </w:pPr>
      <w:r w:rsidRPr="00C05537">
        <w:t xml:space="preserve">в зоне распространения минеральных почв производится снятие наиболее плодородного гумусового горизонта со средней мощностью 0.4 -0.5 м; </w:t>
      </w:r>
    </w:p>
    <w:p w:rsidR="00C05537" w:rsidRPr="00C05537" w:rsidRDefault="00C05537" w:rsidP="00C05537">
      <w:pPr>
        <w:spacing w:before="0" w:after="0"/>
        <w:ind w:firstLine="709"/>
        <w:jc w:val="left"/>
      </w:pPr>
      <w:r w:rsidRPr="00C05537">
        <w:t xml:space="preserve">определены места складирования плодородного гумусового слоя и условия его сохранения; </w:t>
      </w:r>
    </w:p>
    <w:p w:rsidR="00C05537" w:rsidRPr="00C05537" w:rsidRDefault="00C05537" w:rsidP="00C05537">
      <w:pPr>
        <w:spacing w:before="0" w:after="0"/>
        <w:ind w:firstLine="709"/>
        <w:jc w:val="left"/>
      </w:pPr>
      <w:r w:rsidRPr="00C05537">
        <w:t>разработаны технологические схемы использования плодородного слоя.</w:t>
      </w:r>
    </w:p>
    <w:p w:rsidR="00C05537" w:rsidRPr="00C05537" w:rsidRDefault="00C05537" w:rsidP="00C05537">
      <w:pPr>
        <w:spacing w:before="0" w:after="0"/>
        <w:ind w:firstLine="709"/>
        <w:jc w:val="left"/>
      </w:pPr>
      <w:r w:rsidRPr="00C05537">
        <w:t>Проверка качества выполненных работ осуществляется инспектором-экологом подрядной организации по строительству и государственным инспектором по охране и использованию земель.</w:t>
      </w:r>
    </w:p>
    <w:p w:rsidR="00C05537" w:rsidRPr="00C05537" w:rsidRDefault="00C05537" w:rsidP="00C05537">
      <w:pPr>
        <w:spacing w:before="0" w:after="0"/>
        <w:ind w:firstLine="709"/>
        <w:jc w:val="left"/>
      </w:pPr>
      <w:bookmarkStart w:id="40" w:name="_Toc179801656"/>
      <w:r w:rsidRPr="00C05537">
        <w:t>Технология селективного снятия плодородного слоя почвы при производстве земляных работ под временные объекты</w:t>
      </w:r>
      <w:bookmarkEnd w:id="40"/>
      <w:r w:rsidRPr="00C05537">
        <w:t>. С учетом ценности занимаемых ими угодий, в целях минимизации наносимого ущерба проектом должны предусматриваться:</w:t>
      </w:r>
    </w:p>
    <w:p w:rsidR="00C05537" w:rsidRPr="00C05537" w:rsidRDefault="00C05537" w:rsidP="00C05537">
      <w:pPr>
        <w:spacing w:before="0" w:after="0"/>
        <w:ind w:firstLine="709"/>
        <w:jc w:val="left"/>
      </w:pPr>
      <w:r w:rsidRPr="00C05537">
        <w:t>устройство оснований временных зданий и сооружений из инвентарных сборных железобетонных плит;</w:t>
      </w:r>
    </w:p>
    <w:p w:rsidR="00C05537" w:rsidRPr="00C05537" w:rsidRDefault="00C05537" w:rsidP="00C05537">
      <w:pPr>
        <w:spacing w:before="0" w:after="0"/>
        <w:ind w:firstLine="709"/>
        <w:jc w:val="left"/>
      </w:pPr>
      <w:r w:rsidRPr="00C05537">
        <w:t>устройство дорог для подъездов к площадкам и внутриплощадочным проездам из инвентарных сборных железобетонных плит;</w:t>
      </w:r>
    </w:p>
    <w:p w:rsidR="00C05537" w:rsidRPr="00C05537" w:rsidRDefault="00C05537" w:rsidP="00C05537">
      <w:pPr>
        <w:spacing w:before="0" w:after="0"/>
        <w:ind w:firstLine="709"/>
        <w:jc w:val="left"/>
      </w:pPr>
      <w:r w:rsidRPr="00C05537">
        <w:t>демонтаж сборных железобетонных плит и всех временных сооружений после окончания строительства, рыхление почвенного слоя, служившего основанием указанных плит, планировка поверхности и ее биологическая рекультивация.</w:t>
      </w:r>
    </w:p>
    <w:p w:rsidR="00C05537" w:rsidRPr="00C05537" w:rsidRDefault="00C05537" w:rsidP="00C05537">
      <w:pPr>
        <w:spacing w:before="0" w:after="0"/>
        <w:ind w:firstLine="709"/>
        <w:jc w:val="left"/>
      </w:pPr>
      <w:bookmarkStart w:id="41" w:name="_Toc179801657"/>
      <w:r w:rsidRPr="00C05537">
        <w:t>Технология селективного снятия плодородного слоя почвы при производстве земляных работ при прокладке подземных коммуникаций</w:t>
      </w:r>
      <w:bookmarkEnd w:id="41"/>
      <w:r w:rsidRPr="00C05537">
        <w:t>.</w:t>
      </w:r>
    </w:p>
    <w:p w:rsidR="00C05537" w:rsidRPr="00C05537" w:rsidRDefault="00C05537" w:rsidP="00C05537">
      <w:pPr>
        <w:spacing w:before="0" w:after="0"/>
        <w:ind w:firstLine="709"/>
        <w:jc w:val="left"/>
      </w:pPr>
      <w:r w:rsidRPr="00C05537">
        <w:t>Прокладка подземных коммуникаций возможна:</w:t>
      </w:r>
    </w:p>
    <w:p w:rsidR="00C05537" w:rsidRPr="00C05537" w:rsidRDefault="00C05537" w:rsidP="00C05537">
      <w:pPr>
        <w:spacing w:before="0" w:after="0"/>
        <w:ind w:firstLine="709"/>
        <w:jc w:val="left"/>
      </w:pPr>
      <w:r w:rsidRPr="00C05537">
        <w:t>траншейным способом - путем прокладки траншеи, куда укладывается трубопровод или коллектор;</w:t>
      </w:r>
    </w:p>
    <w:p w:rsidR="00C05537" w:rsidRPr="00C05537" w:rsidRDefault="00C05537" w:rsidP="00C05537">
      <w:pPr>
        <w:spacing w:before="0" w:after="0"/>
        <w:ind w:firstLine="709"/>
        <w:jc w:val="left"/>
      </w:pPr>
      <w:r w:rsidRPr="00C05537">
        <w:t>бестраншейным способом – укладка кабеля специальной машиной без перемещения почвенных горизонтов.</w:t>
      </w:r>
    </w:p>
    <w:p w:rsidR="00C05537" w:rsidRPr="00C05537" w:rsidRDefault="00C05537" w:rsidP="00C05537">
      <w:pPr>
        <w:spacing w:before="0" w:after="0"/>
        <w:ind w:firstLine="709"/>
        <w:jc w:val="left"/>
      </w:pPr>
      <w:r w:rsidRPr="00C05537">
        <w:t>Селективное снятие плодородного слоя является необходимым условием при траншейном способе укладки коммуникаций вне зоны сплошного снятия плодородного почвенного слоя.</w:t>
      </w:r>
    </w:p>
    <w:p w:rsidR="00C05537" w:rsidRPr="00C05537" w:rsidRDefault="00C05537" w:rsidP="00C05537">
      <w:pPr>
        <w:spacing w:before="0" w:after="0"/>
        <w:ind w:firstLine="709"/>
        <w:jc w:val="left"/>
      </w:pPr>
      <w:r w:rsidRPr="00C05537">
        <w:t>Для сохранения плодородного почвенного слоя и земельных ресурсов на линейных объектах необходимо предусмотреть следующие технические условия рекультивации:</w:t>
      </w:r>
    </w:p>
    <w:p w:rsidR="00C05537" w:rsidRPr="00C05537" w:rsidRDefault="00C05537" w:rsidP="00C05537">
      <w:pPr>
        <w:spacing w:before="0" w:after="0"/>
        <w:ind w:firstLine="709"/>
        <w:jc w:val="left"/>
      </w:pPr>
      <w:r w:rsidRPr="00C05537">
        <w:t>на минеральных почвах снятие наиболее плодородного гумусового горизонта А со средней мощностью 0.3-0.5 м на всю ширину траншеи, полосы прохода и работы машин и механизмов и зоны складирования горизонтов А и В, С;</w:t>
      </w:r>
    </w:p>
    <w:p w:rsidR="00C05537" w:rsidRPr="00C05537" w:rsidRDefault="00C05537" w:rsidP="00C05537">
      <w:pPr>
        <w:spacing w:before="0" w:after="0"/>
        <w:ind w:firstLine="709"/>
        <w:jc w:val="left"/>
      </w:pPr>
      <w:r w:rsidRPr="00C05537">
        <w:t>складирование разработанного минерального грунта (горизонт В, С, D) на горизонт А в 1 метре от траншеи;</w:t>
      </w:r>
    </w:p>
    <w:p w:rsidR="00C05537" w:rsidRPr="00C05537" w:rsidRDefault="00C05537" w:rsidP="00C05537">
      <w:pPr>
        <w:spacing w:before="0" w:after="0"/>
        <w:ind w:firstLine="709"/>
        <w:jc w:val="left"/>
      </w:pPr>
      <w:r w:rsidRPr="00C05537">
        <w:t>обратную засыпку траншей производить, начиная с минерального грунта;</w:t>
      </w:r>
    </w:p>
    <w:p w:rsidR="00C05537" w:rsidRPr="00C05537" w:rsidRDefault="00C05537" w:rsidP="00C05537">
      <w:pPr>
        <w:spacing w:before="0" w:after="0"/>
        <w:ind w:firstLine="709"/>
        <w:jc w:val="left"/>
      </w:pPr>
      <w:r w:rsidRPr="00C05537">
        <w:t xml:space="preserve">осуществление обратного перемещения почвенного слоя горизонта А на полосу </w:t>
      </w:r>
      <w:proofErr w:type="spellStart"/>
      <w:r w:rsidRPr="00C05537">
        <w:t>рекультивационных</w:t>
      </w:r>
      <w:proofErr w:type="spellEnd"/>
      <w:r w:rsidRPr="00C05537">
        <w:t xml:space="preserve"> работ (ширина траншеи, полоса прохода машин и механизмов и зона складирования горизонтов А, В, С).</w:t>
      </w:r>
    </w:p>
    <w:p w:rsidR="00C05537" w:rsidRPr="00C05537" w:rsidRDefault="00C05537" w:rsidP="00C05537">
      <w:pPr>
        <w:spacing w:before="0" w:after="0"/>
        <w:ind w:firstLine="709"/>
        <w:jc w:val="left"/>
      </w:pPr>
      <w:r w:rsidRPr="00C05537">
        <w:t>Проверка качества выполненных работ осуществляется инспектором-экологом подрядной организации по строительству и государственным инспектором по охране и использованию земель.</w:t>
      </w:r>
    </w:p>
    <w:p w:rsidR="00C05537" w:rsidRPr="00C05537" w:rsidRDefault="00C05537" w:rsidP="00C05537">
      <w:pPr>
        <w:spacing w:before="0" w:after="0"/>
        <w:ind w:firstLine="709"/>
        <w:jc w:val="left"/>
      </w:pPr>
      <w:bookmarkStart w:id="42" w:name="_Toc179801658"/>
      <w:r w:rsidRPr="00C05537">
        <w:t xml:space="preserve">Мероприятия, направленные на предотвращение развития </w:t>
      </w:r>
      <w:proofErr w:type="spellStart"/>
      <w:r w:rsidRPr="00C05537">
        <w:t>деградационных</w:t>
      </w:r>
      <w:proofErr w:type="spellEnd"/>
      <w:r w:rsidRPr="00C05537">
        <w:t xml:space="preserve"> процессов в почвах</w:t>
      </w:r>
      <w:bookmarkEnd w:id="42"/>
      <w:r w:rsidRPr="00C05537">
        <w:t>.</w:t>
      </w:r>
    </w:p>
    <w:p w:rsidR="00C05537" w:rsidRPr="00C05537" w:rsidRDefault="00C05537" w:rsidP="00C05537">
      <w:pPr>
        <w:spacing w:before="0" w:after="0"/>
        <w:ind w:firstLine="709"/>
        <w:jc w:val="left"/>
      </w:pPr>
      <w:r w:rsidRPr="00C05537">
        <w:t xml:space="preserve">Для предотвращения плоскостной и овражной эрозии, а также процессов </w:t>
      </w:r>
      <w:proofErr w:type="spellStart"/>
      <w:r w:rsidRPr="00C05537">
        <w:t>слитогенеза</w:t>
      </w:r>
      <w:proofErr w:type="spellEnd"/>
      <w:r w:rsidRPr="00C05537">
        <w:t xml:space="preserve"> </w:t>
      </w:r>
    </w:p>
    <w:p w:rsidR="00C05537" w:rsidRPr="00C05537" w:rsidRDefault="00C05537" w:rsidP="00C05537">
      <w:pPr>
        <w:spacing w:before="0" w:after="0"/>
        <w:ind w:firstLine="709"/>
        <w:jc w:val="left"/>
      </w:pPr>
      <w:r w:rsidRPr="00C05537">
        <w:t>будет выполнен следующий комплекс природоохранных мер:</w:t>
      </w:r>
    </w:p>
    <w:p w:rsidR="00C05537" w:rsidRPr="00C05537" w:rsidRDefault="00C05537" w:rsidP="00C05537">
      <w:pPr>
        <w:spacing w:before="0" w:after="0"/>
        <w:ind w:firstLine="709"/>
        <w:jc w:val="left"/>
      </w:pPr>
      <w:r w:rsidRPr="00C05537">
        <w:t xml:space="preserve">максимальное сохранение естественного стока - устройство </w:t>
      </w:r>
      <w:proofErr w:type="spellStart"/>
      <w:r w:rsidRPr="00C05537">
        <w:t>водопропусков</w:t>
      </w:r>
      <w:proofErr w:type="spellEnd"/>
      <w:r w:rsidRPr="00C05537">
        <w:t xml:space="preserve">; </w:t>
      </w:r>
    </w:p>
    <w:p w:rsidR="00C05537" w:rsidRPr="00C05537" w:rsidRDefault="00C05537" w:rsidP="00C05537">
      <w:pPr>
        <w:spacing w:before="0" w:after="0"/>
        <w:ind w:firstLine="709"/>
        <w:jc w:val="left"/>
      </w:pPr>
      <w:r w:rsidRPr="00C05537">
        <w:t xml:space="preserve">для стабилизации склонов предусматривается также применение настилов из соломы </w:t>
      </w:r>
    </w:p>
    <w:p w:rsidR="00C05537" w:rsidRPr="00C05537" w:rsidRDefault="00C05537" w:rsidP="00C05537">
      <w:pPr>
        <w:spacing w:before="0" w:after="0"/>
        <w:ind w:firstLine="709"/>
        <w:jc w:val="left"/>
      </w:pPr>
      <w:r w:rsidRPr="00C05537">
        <w:lastRenderedPageBreak/>
        <w:t>с уложенной сверху проволочной сеткой. После укладки сетки ее закрепляют колышками в нескольких точках таким образом, чтобы сетка удерживалась на месте, а солома не сдувалась сильными ветрами;</w:t>
      </w:r>
    </w:p>
    <w:p w:rsidR="00C05537" w:rsidRPr="00C05537" w:rsidRDefault="00C05537" w:rsidP="00C05537">
      <w:pPr>
        <w:spacing w:before="0" w:after="0"/>
        <w:ind w:firstLine="709"/>
        <w:jc w:val="left"/>
      </w:pPr>
      <w:r w:rsidRPr="00C05537">
        <w:t>регулирование поверхностного стока с учетом восстановления естественного;</w:t>
      </w:r>
    </w:p>
    <w:p w:rsidR="00C05537" w:rsidRPr="00C05537" w:rsidRDefault="00C05537" w:rsidP="00C05537">
      <w:pPr>
        <w:spacing w:before="0" w:after="0"/>
        <w:ind w:firstLine="709"/>
        <w:jc w:val="left"/>
      </w:pPr>
      <w:r w:rsidRPr="00C05537">
        <w:t>проведение работ по рассредоточению стока с водосборов и отводу дождевых вод от траншеи и кюветов технологических дорог;</w:t>
      </w:r>
    </w:p>
    <w:p w:rsidR="00C05537" w:rsidRPr="00C05537" w:rsidRDefault="00C05537" w:rsidP="00C05537">
      <w:pPr>
        <w:spacing w:before="0" w:after="0"/>
        <w:ind w:firstLine="709"/>
        <w:jc w:val="left"/>
      </w:pPr>
      <w:r w:rsidRPr="00C05537">
        <w:t>планировка водосборов с закреплением их растительностью, увеличение шероховатости тальвегов существующих ложбин кустарником и земляными валиками. Для отвода вод возможно применение бетонных лотков с ребрами шероховатости;</w:t>
      </w:r>
    </w:p>
    <w:p w:rsidR="00C05537" w:rsidRPr="00C05537" w:rsidRDefault="00C05537" w:rsidP="00C05537">
      <w:pPr>
        <w:spacing w:before="0" w:after="0"/>
        <w:ind w:firstLine="709"/>
        <w:jc w:val="left"/>
      </w:pPr>
      <w:r w:rsidRPr="00C05537">
        <w:t xml:space="preserve">увеличение шероховатости поверхности путем создания земляных валиков; </w:t>
      </w:r>
    </w:p>
    <w:p w:rsidR="00C05537" w:rsidRPr="00C05537" w:rsidRDefault="00C05537" w:rsidP="00C05537">
      <w:pPr>
        <w:spacing w:before="0" w:after="0"/>
        <w:ind w:firstLine="709"/>
        <w:jc w:val="left"/>
      </w:pPr>
      <w:r w:rsidRPr="00C05537">
        <w:t>проведение технической и биологической рекультивации;</w:t>
      </w:r>
    </w:p>
    <w:p w:rsidR="00C05537" w:rsidRPr="00C05537" w:rsidRDefault="00C05537" w:rsidP="00C05537">
      <w:pPr>
        <w:spacing w:before="0" w:after="0"/>
        <w:ind w:firstLine="709"/>
        <w:jc w:val="left"/>
      </w:pPr>
      <w:r w:rsidRPr="00C05537">
        <w:t xml:space="preserve">на биологическом этапе рекультивации соблюдение приемов агротехники, предусматривающих распашку земель поперек склонов с целью недопущения образования линейных эрозионных форм (борозды, колеи, канавы) вдоль по склону. </w:t>
      </w:r>
    </w:p>
    <w:p w:rsidR="00C05537" w:rsidRPr="00C05537" w:rsidRDefault="00C05537" w:rsidP="00C05537">
      <w:pPr>
        <w:spacing w:before="0" w:after="0"/>
        <w:ind w:firstLine="709"/>
        <w:jc w:val="left"/>
      </w:pPr>
      <w:bookmarkStart w:id="43" w:name="_Toc179801659"/>
      <w:r w:rsidRPr="00C05537">
        <w:t>Сбор и ликвидация строительных отходов, мусора и бытовых отходов, образующихся в процессе строительства</w:t>
      </w:r>
      <w:bookmarkEnd w:id="43"/>
      <w:r w:rsidRPr="00C05537">
        <w:t>. Строительная подрядная организация, осуществляющая строительство, организует площадки для сбора строительных отходов и мусора и оборудует ее соответствующими емкостями и контейнерами. Ответственность за проведение работ по сбору строительных отходов и ГСМ возлагается на начальника подрядной организации. На пути движения и в зоне работы транспорта и строительной техники не разрешается слив нефтепродуктов и выброс производственных и бытовых отходов вне специально оборудованных площадок. Все эти отходы будут вывозиться, использоваться по назначению или складироваться в специально отведенных местах, согласованных с местными органами охраны природы.</w:t>
      </w:r>
    </w:p>
    <w:p w:rsidR="00C05537" w:rsidRPr="00C05537" w:rsidRDefault="00C05537" w:rsidP="00C05537">
      <w:pPr>
        <w:spacing w:before="0" w:after="0"/>
        <w:ind w:firstLine="709"/>
        <w:jc w:val="left"/>
      </w:pPr>
      <w:r w:rsidRPr="00C05537">
        <w:t>Места вывоза мусора и порядок его захоронения будут согласованы генподрядчиком с местными природоохранными органами.</w:t>
      </w:r>
    </w:p>
    <w:p w:rsidR="00C05537" w:rsidRPr="00C05537" w:rsidRDefault="00C05537" w:rsidP="00C05537">
      <w:pPr>
        <w:spacing w:before="0" w:after="0"/>
        <w:ind w:firstLine="709"/>
        <w:jc w:val="left"/>
      </w:pPr>
      <w:bookmarkStart w:id="44" w:name="_Toc179801660"/>
      <w:r w:rsidRPr="00C05537">
        <w:t>Организация производственно-экологического контроля</w:t>
      </w:r>
      <w:bookmarkEnd w:id="44"/>
      <w:r w:rsidRPr="00C05537">
        <w:t>.</w:t>
      </w:r>
    </w:p>
    <w:p w:rsidR="00C05537" w:rsidRPr="00C05537" w:rsidRDefault="00C05537" w:rsidP="00C05537">
      <w:pPr>
        <w:spacing w:before="0" w:after="0"/>
        <w:ind w:firstLine="709"/>
        <w:jc w:val="left"/>
      </w:pPr>
      <w:r w:rsidRPr="00C05537">
        <w:t>В процессе строительства при производстве земляных работ будет организован производственный контроль за:</w:t>
      </w:r>
    </w:p>
    <w:p w:rsidR="00C05537" w:rsidRPr="00C05537" w:rsidRDefault="00C05537" w:rsidP="00C05537">
      <w:pPr>
        <w:spacing w:before="0" w:after="0"/>
        <w:ind w:firstLine="709"/>
        <w:jc w:val="left"/>
      </w:pPr>
      <w:r w:rsidRPr="00C05537">
        <w:t>технологией снятия и складирования плодородного слоя почв;</w:t>
      </w:r>
    </w:p>
    <w:p w:rsidR="00C05537" w:rsidRPr="00C05537" w:rsidRDefault="00C05537" w:rsidP="00C05537">
      <w:pPr>
        <w:spacing w:before="0" w:after="0"/>
        <w:ind w:firstLine="709"/>
        <w:jc w:val="left"/>
      </w:pPr>
      <w:r w:rsidRPr="00C05537">
        <w:t>наличием и объемом неиспользованного плодородного слоя почвы, а также условиями его хранения;</w:t>
      </w:r>
    </w:p>
    <w:p w:rsidR="00C05537" w:rsidRPr="00C05537" w:rsidRDefault="00C05537" w:rsidP="00C05537">
      <w:pPr>
        <w:spacing w:before="0" w:after="0"/>
        <w:ind w:firstLine="709"/>
        <w:jc w:val="left"/>
      </w:pPr>
      <w:r w:rsidRPr="00C05537">
        <w:t>качеством планировочных работ;</w:t>
      </w:r>
    </w:p>
    <w:p w:rsidR="00C05537" w:rsidRPr="00C05537" w:rsidRDefault="00C05537" w:rsidP="00C05537">
      <w:pPr>
        <w:spacing w:before="0" w:after="0"/>
        <w:ind w:firstLine="709"/>
        <w:jc w:val="left"/>
      </w:pPr>
      <w:r w:rsidRPr="00C05537">
        <w:t>соответствием выполненных работ утвержденному проекту рекультивации;</w:t>
      </w:r>
    </w:p>
    <w:p w:rsidR="00C05537" w:rsidRPr="00C05537" w:rsidRDefault="00C05537" w:rsidP="00C05537">
      <w:pPr>
        <w:spacing w:before="0" w:after="0"/>
        <w:ind w:firstLine="709"/>
        <w:jc w:val="left"/>
      </w:pPr>
      <w:r w:rsidRPr="00C05537">
        <w:t>своевременной реализацией в полном объеме всех заложенных в проекте природоохранных мероприятий;</w:t>
      </w:r>
    </w:p>
    <w:p w:rsidR="00C05537" w:rsidRPr="00C05537" w:rsidRDefault="00C05537" w:rsidP="00C05537">
      <w:pPr>
        <w:spacing w:before="0" w:after="0"/>
        <w:ind w:firstLine="709"/>
        <w:jc w:val="left"/>
      </w:pPr>
      <w:r w:rsidRPr="00C05537">
        <w:t>в полной мере реализацией проекта землевания;</w:t>
      </w:r>
    </w:p>
    <w:p w:rsidR="00C05537" w:rsidRPr="00C05537" w:rsidRDefault="00C05537" w:rsidP="00C05537">
      <w:pPr>
        <w:spacing w:before="0" w:after="0"/>
        <w:ind w:firstLine="709"/>
        <w:jc w:val="left"/>
      </w:pPr>
      <w:r w:rsidRPr="00C05537">
        <w:t>полнотой выполнения требований экологических, агротехнических, санитарно-гигиенических, строительных и других нормативов, стандартов и правил в зависимости от вида нарушения почвенного покрова и дальнейшего целевого использования земель;</w:t>
      </w:r>
    </w:p>
    <w:p w:rsidR="00C05537" w:rsidRPr="00C05537" w:rsidRDefault="00C05537" w:rsidP="00C05537">
      <w:pPr>
        <w:spacing w:before="0" w:after="0"/>
        <w:ind w:firstLine="709"/>
        <w:jc w:val="left"/>
      </w:pPr>
      <w:r w:rsidRPr="00C05537">
        <w:t xml:space="preserve">использованием </w:t>
      </w:r>
      <w:proofErr w:type="spellStart"/>
      <w:r w:rsidRPr="00C05537">
        <w:t>природо</w:t>
      </w:r>
      <w:proofErr w:type="spellEnd"/>
      <w:r w:rsidRPr="00C05537">
        <w:t>- и ресурсосберегающих технологий строительства, в целях сокращения потребности в минеральных и сырьевых ресурсах;</w:t>
      </w:r>
    </w:p>
    <w:p w:rsidR="00C05537" w:rsidRPr="00C05537" w:rsidRDefault="00C05537" w:rsidP="00C05537">
      <w:pPr>
        <w:spacing w:before="0" w:after="0"/>
        <w:ind w:firstLine="709"/>
        <w:jc w:val="left"/>
      </w:pPr>
      <w:r w:rsidRPr="00C05537">
        <w:t>качеством выполненных противоэрозионных и других мероприятий, определенных проектом или условиями рекультивации земель;</w:t>
      </w:r>
    </w:p>
    <w:p w:rsidR="00C05537" w:rsidRPr="00C05537" w:rsidRDefault="00C05537" w:rsidP="00C05537">
      <w:pPr>
        <w:spacing w:before="0" w:after="0"/>
        <w:ind w:firstLine="709"/>
        <w:jc w:val="left"/>
      </w:pPr>
      <w:r w:rsidRPr="00C05537">
        <w:t>наличием на площадке мест складирования строительных и других отходов, а также их утилизацией;</w:t>
      </w:r>
    </w:p>
    <w:p w:rsidR="00C05537" w:rsidRPr="00C05537" w:rsidRDefault="00C05537" w:rsidP="00C05537">
      <w:pPr>
        <w:spacing w:before="0" w:after="0"/>
        <w:ind w:firstLine="709"/>
        <w:jc w:val="left"/>
      </w:pPr>
      <w:r w:rsidRPr="00C05537">
        <w:t>рациональным и бережным использованием материальных ресурсов.</w:t>
      </w:r>
    </w:p>
    <w:p w:rsidR="00C05537" w:rsidRPr="00C05537" w:rsidRDefault="00C05537" w:rsidP="00C05537">
      <w:pPr>
        <w:spacing w:before="0" w:after="0"/>
        <w:ind w:firstLine="709"/>
        <w:jc w:val="left"/>
      </w:pPr>
      <w:r w:rsidRPr="00C05537">
        <w:t xml:space="preserve">наличием и оборудованием пунктов мониторинга за состоянием </w:t>
      </w:r>
      <w:proofErr w:type="spellStart"/>
      <w:r w:rsidRPr="00C05537">
        <w:t>рекультивированных</w:t>
      </w:r>
      <w:proofErr w:type="spellEnd"/>
      <w:r w:rsidRPr="00C05537">
        <w:t xml:space="preserve"> земель.</w:t>
      </w:r>
    </w:p>
    <w:p w:rsidR="007C43CE" w:rsidRPr="00052FF1" w:rsidRDefault="007C43CE" w:rsidP="007C43CE">
      <w:pPr>
        <w:spacing w:before="0" w:after="0"/>
        <w:ind w:firstLine="709"/>
        <w:rPr>
          <w:szCs w:val="18"/>
          <w:highlight w:val="yellow"/>
        </w:rPr>
      </w:pPr>
    </w:p>
    <w:p w:rsidR="005420DE" w:rsidRPr="00C05537" w:rsidRDefault="00674FF4" w:rsidP="00DB185A">
      <w:pPr>
        <w:spacing w:before="0" w:after="0"/>
        <w:ind w:left="709" w:hanging="709"/>
        <w:rPr>
          <w:b/>
          <w:sz w:val="26"/>
          <w:szCs w:val="26"/>
        </w:rPr>
      </w:pPr>
      <w:r w:rsidRPr="00C05537">
        <w:rPr>
          <w:b/>
          <w:sz w:val="26"/>
          <w:szCs w:val="26"/>
        </w:rPr>
        <w:t>2.</w:t>
      </w:r>
      <w:r w:rsidR="002C3B42" w:rsidRPr="00C05537">
        <w:rPr>
          <w:b/>
          <w:sz w:val="26"/>
          <w:szCs w:val="26"/>
        </w:rPr>
        <w:t>6</w:t>
      </w:r>
      <w:r w:rsidR="00295ACA" w:rsidRPr="00C05537">
        <w:rPr>
          <w:b/>
          <w:sz w:val="26"/>
          <w:szCs w:val="26"/>
        </w:rPr>
        <w:t>.</w:t>
      </w:r>
      <w:r w:rsidR="003B3054" w:rsidRPr="00C05537">
        <w:rPr>
          <w:b/>
          <w:sz w:val="26"/>
          <w:szCs w:val="26"/>
        </w:rPr>
        <w:t xml:space="preserve"> </w:t>
      </w:r>
      <w:r w:rsidR="005420DE" w:rsidRPr="00C05537">
        <w:rPr>
          <w:b/>
          <w:sz w:val="26"/>
          <w:szCs w:val="26"/>
        </w:rPr>
        <w:t>Мероприятия по охране недр, минерально-сырьевых ресурсов, подземных вод</w:t>
      </w:r>
      <w:r w:rsidR="002E5EE6">
        <w:rPr>
          <w:b/>
          <w:sz w:val="26"/>
          <w:szCs w:val="26"/>
        </w:rPr>
        <w:t>.</w:t>
      </w:r>
    </w:p>
    <w:p w:rsidR="00467513" w:rsidRPr="00052FF1" w:rsidRDefault="00467513" w:rsidP="00DB185A">
      <w:pPr>
        <w:spacing w:before="0" w:after="0"/>
        <w:ind w:firstLine="709"/>
        <w:rPr>
          <w:b/>
          <w:sz w:val="26"/>
          <w:szCs w:val="26"/>
          <w:highlight w:val="yellow"/>
        </w:rPr>
      </w:pPr>
    </w:p>
    <w:p w:rsidR="00C05537" w:rsidRDefault="00C05537" w:rsidP="00C05537">
      <w:pPr>
        <w:autoSpaceDE w:val="0"/>
        <w:autoSpaceDN w:val="0"/>
        <w:adjustRightInd w:val="0"/>
        <w:spacing w:before="0" w:after="0"/>
        <w:ind w:firstLine="709"/>
      </w:pPr>
      <w:bookmarkStart w:id="45" w:name="_Toc261444094"/>
      <w:bookmarkStart w:id="46" w:name="_Toc263436928"/>
      <w:bookmarkStart w:id="47" w:name="_Toc263870057"/>
      <w:bookmarkStart w:id="48" w:name="_Toc263952159"/>
      <w:bookmarkStart w:id="49" w:name="_Toc264653960"/>
      <w:bookmarkStart w:id="50" w:name="_Toc265049367"/>
      <w:r>
        <w:lastRenderedPageBreak/>
        <w:t>Развитие негативных процессов (эрозии, дефляции, подтопления и пр.) при разработке рабочей документации проектов застройки микрорайонов и промышленных предприятий должно быть исключено.</w:t>
      </w:r>
    </w:p>
    <w:p w:rsidR="00C05537" w:rsidRDefault="00C05537" w:rsidP="00C05537">
      <w:pPr>
        <w:autoSpaceDE w:val="0"/>
        <w:autoSpaceDN w:val="0"/>
        <w:adjustRightInd w:val="0"/>
        <w:spacing w:before="0" w:after="0"/>
        <w:ind w:firstLine="709"/>
      </w:pPr>
      <w:r>
        <w:t>Предусмотрен следующий комплекс основных мероприятий, направленных на ликвидацию неблагоприятных физико-геологических процессов и явлений, повышение благоустройства и санитарного состояния территории:</w:t>
      </w:r>
    </w:p>
    <w:p w:rsidR="00C05537" w:rsidRDefault="00C05537" w:rsidP="00C05537">
      <w:pPr>
        <w:autoSpaceDE w:val="0"/>
        <w:autoSpaceDN w:val="0"/>
        <w:adjustRightInd w:val="0"/>
        <w:spacing w:before="0" w:after="0"/>
        <w:ind w:firstLine="709"/>
      </w:pPr>
      <w:r>
        <w:t xml:space="preserve">Застройка территории Восточного сельского поселения </w:t>
      </w:r>
      <w:proofErr w:type="spellStart"/>
      <w:r>
        <w:t>Усть</w:t>
      </w:r>
      <w:proofErr w:type="spellEnd"/>
      <w:r>
        <w:t>-Лабинского района, рекультивация балок, прокладка автомобильных дорог в дальнейшем привели к изменению гидрогеологических условий местности, рельефа, почвенного покрова, нарушению естественного стока осадков.</w:t>
      </w:r>
    </w:p>
    <w:p w:rsidR="00C05537" w:rsidRDefault="00C05537" w:rsidP="00C05537">
      <w:pPr>
        <w:autoSpaceDE w:val="0"/>
        <w:autoSpaceDN w:val="0"/>
        <w:adjustRightInd w:val="0"/>
        <w:spacing w:before="0" w:after="0"/>
        <w:ind w:firstLine="709"/>
      </w:pPr>
      <w:r>
        <w:t>На геологическую среду оказывают влияние техногенные процессы: прокладка трасс коммуникаций, дорог, водопроводов газопроводов, линий электропередач и др.</w:t>
      </w:r>
    </w:p>
    <w:p w:rsidR="00C05537" w:rsidRDefault="00C05537" w:rsidP="00C05537">
      <w:pPr>
        <w:autoSpaceDE w:val="0"/>
        <w:autoSpaceDN w:val="0"/>
        <w:adjustRightInd w:val="0"/>
        <w:spacing w:before="0" w:after="0"/>
        <w:ind w:firstLine="709"/>
      </w:pPr>
      <w:r>
        <w:t>Эти инженерные сооружения создают химическое, тепловое, биологическое, механическое воздействие на грунты и повышают их агрессивно-коррозийные свойства.</w:t>
      </w:r>
    </w:p>
    <w:p w:rsidR="00C05537" w:rsidRDefault="00C05537" w:rsidP="00C05537">
      <w:pPr>
        <w:autoSpaceDE w:val="0"/>
        <w:autoSpaceDN w:val="0"/>
        <w:adjustRightInd w:val="0"/>
        <w:spacing w:before="0" w:after="0"/>
        <w:ind w:firstLine="709"/>
      </w:pPr>
      <w:r>
        <w:t>Первоочередными мероприятиями по осуществлению защиты территории Восточного сельского поселения от опасных природных процессов являются:</w:t>
      </w:r>
    </w:p>
    <w:p w:rsidR="00C05537" w:rsidRDefault="00C05537" w:rsidP="00C05537">
      <w:pPr>
        <w:autoSpaceDE w:val="0"/>
        <w:autoSpaceDN w:val="0"/>
        <w:adjustRightInd w:val="0"/>
        <w:spacing w:before="0" w:after="0"/>
        <w:ind w:firstLine="709"/>
      </w:pPr>
      <w:r>
        <w:t>1. Обеспечение территории качественными изыскательскими материалами особенно на предмет заиливания дна реки, каналов, подтопления территорий и наличием уже осуществленных мероприятий и выделением наиболее опасных для строительства территорий.</w:t>
      </w:r>
    </w:p>
    <w:p w:rsidR="00C05537" w:rsidRDefault="00C05537" w:rsidP="00C05537">
      <w:pPr>
        <w:autoSpaceDE w:val="0"/>
        <w:autoSpaceDN w:val="0"/>
        <w:adjustRightInd w:val="0"/>
        <w:spacing w:before="0" w:after="0"/>
        <w:ind w:firstLine="709"/>
      </w:pPr>
      <w:r>
        <w:t xml:space="preserve">2. Разработка проектов регулирования русел рек, с защитой от подтопления территории Восточного сельского поселения с учетом уточненных гидрологических данных по паводкам редкой повторяемости (1% обеспеченности), в соответствии со СНиП 2.06.15-85 ″Инженерная защита от затопления и подтопления″. </w:t>
      </w:r>
    </w:p>
    <w:p w:rsidR="00C05537" w:rsidRDefault="00C05537" w:rsidP="00C05537">
      <w:pPr>
        <w:autoSpaceDE w:val="0"/>
        <w:autoSpaceDN w:val="0"/>
        <w:adjustRightInd w:val="0"/>
        <w:spacing w:before="0" w:after="0"/>
        <w:ind w:firstLine="709"/>
      </w:pPr>
      <w:r>
        <w:t>3. Учет сейсмичности при строительстве новых зданий и сооружений и усиление конструкций, построенных в прежние годы зданий и сооружений.</w:t>
      </w:r>
    </w:p>
    <w:p w:rsidR="00C05537" w:rsidRDefault="00C05537" w:rsidP="00C05537">
      <w:pPr>
        <w:autoSpaceDE w:val="0"/>
        <w:autoSpaceDN w:val="0"/>
        <w:adjustRightInd w:val="0"/>
        <w:spacing w:before="0" w:after="0"/>
        <w:ind w:firstLine="709"/>
      </w:pPr>
      <w:r>
        <w:t>В связи с принятыми архитектурно-планировочными решениями при разработке генерального плана Восточного сельского поселения в данном проекте предусматриваются следующие мероприятия:</w:t>
      </w:r>
    </w:p>
    <w:p w:rsidR="00C05537" w:rsidRDefault="00C05537" w:rsidP="00C05537">
      <w:pPr>
        <w:autoSpaceDE w:val="0"/>
        <w:autoSpaceDN w:val="0"/>
        <w:adjustRightInd w:val="0"/>
        <w:spacing w:before="0" w:after="0"/>
        <w:ind w:firstLine="709"/>
      </w:pPr>
      <w:r>
        <w:t>- дренирование территории с высоким стоянием уровня грунтовых вод;</w:t>
      </w:r>
    </w:p>
    <w:p w:rsidR="00C05537" w:rsidRDefault="00C05537" w:rsidP="00C05537">
      <w:pPr>
        <w:autoSpaceDE w:val="0"/>
        <w:autoSpaceDN w:val="0"/>
        <w:adjustRightInd w:val="0"/>
        <w:spacing w:before="0" w:after="0"/>
        <w:ind w:firstLine="709"/>
      </w:pPr>
      <w:r>
        <w:t>-  защита от подтопления и  затопления пойменных территорий;</w:t>
      </w:r>
    </w:p>
    <w:p w:rsidR="00C05537" w:rsidRDefault="00C05537" w:rsidP="00C05537">
      <w:pPr>
        <w:autoSpaceDE w:val="0"/>
        <w:autoSpaceDN w:val="0"/>
        <w:adjustRightInd w:val="0"/>
        <w:spacing w:before="0" w:after="0"/>
        <w:ind w:firstLine="709"/>
      </w:pPr>
      <w:r>
        <w:t>-  противоэрозионные мероприятия;</w:t>
      </w:r>
    </w:p>
    <w:p w:rsidR="00C05537" w:rsidRDefault="00C05537" w:rsidP="00C05537">
      <w:pPr>
        <w:autoSpaceDE w:val="0"/>
        <w:autoSpaceDN w:val="0"/>
        <w:adjustRightInd w:val="0"/>
        <w:spacing w:before="0" w:after="0"/>
        <w:ind w:firstLine="709"/>
      </w:pPr>
      <w:r>
        <w:t>-  защита от ветровой дефляции;</w:t>
      </w:r>
    </w:p>
    <w:p w:rsidR="00C05537" w:rsidRDefault="00C05537" w:rsidP="00C05537">
      <w:pPr>
        <w:autoSpaceDE w:val="0"/>
        <w:autoSpaceDN w:val="0"/>
        <w:adjustRightInd w:val="0"/>
        <w:spacing w:before="0" w:after="0"/>
        <w:ind w:firstLine="709"/>
      </w:pPr>
      <w:r>
        <w:t>-  противооползневые мероприятия.</w:t>
      </w:r>
    </w:p>
    <w:p w:rsidR="00C05537" w:rsidRDefault="00C05537" w:rsidP="00C05537">
      <w:pPr>
        <w:autoSpaceDE w:val="0"/>
        <w:autoSpaceDN w:val="0"/>
        <w:adjustRightInd w:val="0"/>
        <w:spacing w:before="0" w:after="0"/>
        <w:ind w:firstLine="709"/>
      </w:pPr>
      <w:r>
        <w:t>4. Дренирование территории с высоким стоянием грунтовых вод</w:t>
      </w:r>
    </w:p>
    <w:p w:rsidR="00C05537" w:rsidRDefault="00C05537" w:rsidP="00C05537">
      <w:pPr>
        <w:autoSpaceDE w:val="0"/>
        <w:autoSpaceDN w:val="0"/>
        <w:adjustRightInd w:val="0"/>
        <w:spacing w:before="0" w:after="0"/>
        <w:ind w:firstLine="709"/>
      </w:pPr>
      <w:r>
        <w:t>В пониженных местах наблюдается повышенное стояние грунтовых вод.</w:t>
      </w:r>
    </w:p>
    <w:p w:rsidR="00C05537" w:rsidRDefault="00C05537" w:rsidP="00C05537">
      <w:pPr>
        <w:autoSpaceDE w:val="0"/>
        <w:autoSpaceDN w:val="0"/>
        <w:adjustRightInd w:val="0"/>
        <w:spacing w:before="0" w:after="0"/>
        <w:ind w:firstLine="709"/>
      </w:pPr>
      <w:r>
        <w:t>В период выпадения осадков имеет место образование верховодки, способствующей подтоплению территорий и снижению их инженерных и санитарных свойств.</w:t>
      </w:r>
    </w:p>
    <w:p w:rsidR="00C05537" w:rsidRDefault="00C05537" w:rsidP="00C05537">
      <w:pPr>
        <w:autoSpaceDE w:val="0"/>
        <w:autoSpaceDN w:val="0"/>
        <w:adjustRightInd w:val="0"/>
        <w:spacing w:before="0" w:after="0"/>
        <w:ind w:firstLine="709"/>
      </w:pPr>
      <w:r>
        <w:t>Проектом предусматривается засыпка или намыв этих территорий с одновременным их дренированием. Понижение уровня грунтовых вод на застроенной территории предусматривается осуществлять трубчатым дренажем. Выпуск дренажных вод предусматривается в ливневые коллекторы. Полный объем перечисленных работ выполнить на стадии рабочего проекта.</w:t>
      </w:r>
    </w:p>
    <w:p w:rsidR="00C05537" w:rsidRDefault="00C05537" w:rsidP="00C05537">
      <w:pPr>
        <w:autoSpaceDE w:val="0"/>
        <w:autoSpaceDN w:val="0"/>
        <w:adjustRightInd w:val="0"/>
        <w:spacing w:before="0" w:after="0"/>
        <w:ind w:firstLine="709"/>
      </w:pPr>
      <w:r>
        <w:t xml:space="preserve"> </w:t>
      </w:r>
    </w:p>
    <w:p w:rsidR="00C05537" w:rsidRDefault="00C05537" w:rsidP="00C05537">
      <w:pPr>
        <w:autoSpaceDE w:val="0"/>
        <w:autoSpaceDN w:val="0"/>
        <w:adjustRightInd w:val="0"/>
        <w:spacing w:before="0" w:after="0"/>
        <w:ind w:firstLine="709"/>
      </w:pPr>
      <w:r>
        <w:t>5. Защита от затопления, подтопления и заболачивания</w:t>
      </w:r>
    </w:p>
    <w:p w:rsidR="00C05537" w:rsidRDefault="00C05537" w:rsidP="00C05537">
      <w:pPr>
        <w:autoSpaceDE w:val="0"/>
        <w:autoSpaceDN w:val="0"/>
        <w:adjustRightInd w:val="0"/>
        <w:spacing w:before="0" w:after="0"/>
        <w:ind w:firstLine="709"/>
      </w:pPr>
      <w:r>
        <w:t>В целях защиты от подтопления и затопления пойменных территорий проектом предусматриваются мероприятия по расчистке и регулированию русла реки, каналов, создание уклона русла, обвалование прибрежной территории, расчистка существующих водопропускных труб или замена их в случае необходимости.</w:t>
      </w:r>
    </w:p>
    <w:p w:rsidR="00C05537" w:rsidRDefault="00C05537" w:rsidP="00C05537">
      <w:pPr>
        <w:autoSpaceDE w:val="0"/>
        <w:autoSpaceDN w:val="0"/>
        <w:adjustRightInd w:val="0"/>
        <w:spacing w:before="0" w:after="0"/>
        <w:ind w:firstLine="709"/>
      </w:pPr>
      <w:r>
        <w:t>6. Противоэрозионные мероприятия</w:t>
      </w:r>
    </w:p>
    <w:p w:rsidR="00C05537" w:rsidRDefault="00C05537" w:rsidP="00C05537">
      <w:pPr>
        <w:autoSpaceDE w:val="0"/>
        <w:autoSpaceDN w:val="0"/>
        <w:adjustRightInd w:val="0"/>
        <w:spacing w:before="0" w:after="0"/>
        <w:ind w:firstLine="709"/>
      </w:pPr>
      <w:r>
        <w:t xml:space="preserve"> Эрозионно-аккумулятивные процессы временных водотоков</w:t>
      </w:r>
    </w:p>
    <w:p w:rsidR="00C05537" w:rsidRDefault="00C05537" w:rsidP="00C05537">
      <w:pPr>
        <w:autoSpaceDE w:val="0"/>
        <w:autoSpaceDN w:val="0"/>
        <w:adjustRightInd w:val="0"/>
        <w:spacing w:before="0" w:after="0"/>
        <w:ind w:firstLine="709"/>
      </w:pPr>
      <w:r>
        <w:t>Выделяется два типа временных водотоков.  П</w:t>
      </w:r>
      <w:r w:rsidR="0061708D">
        <w:t>ервый – площадной смыв и делюви</w:t>
      </w:r>
      <w:r>
        <w:t xml:space="preserve">альная аккумуляция, которые происходят, когда выпадающие  атмосферные осадки, скатываясь по склону, захватывают, переносят и </w:t>
      </w:r>
      <w:r w:rsidR="0061708D">
        <w:t>откладывают мелкие частицы грун</w:t>
      </w:r>
      <w:r>
        <w:t xml:space="preserve">та. </w:t>
      </w:r>
      <w:r>
        <w:lastRenderedPageBreak/>
        <w:t>Второй – линейная эрозия, происходит, когда во</w:t>
      </w:r>
      <w:r w:rsidR="0061708D">
        <w:t>да, концентрируясь в потоки, те</w:t>
      </w:r>
      <w:r>
        <w:t>кущие в руслах, производит линейный размыв, углубляя дно и стенки своего русла.</w:t>
      </w:r>
    </w:p>
    <w:p w:rsidR="00C05537" w:rsidRDefault="00C05537" w:rsidP="00C05537">
      <w:pPr>
        <w:autoSpaceDE w:val="0"/>
        <w:autoSpaceDN w:val="0"/>
        <w:adjustRightInd w:val="0"/>
        <w:spacing w:before="0" w:after="0"/>
        <w:ind w:firstLine="709"/>
      </w:pPr>
      <w:r>
        <w:t>На территории района имеют развитие оба этих типа водной эрозии.</w:t>
      </w:r>
    </w:p>
    <w:p w:rsidR="00C05537" w:rsidRDefault="00C05537" w:rsidP="00C05537">
      <w:pPr>
        <w:autoSpaceDE w:val="0"/>
        <w:autoSpaceDN w:val="0"/>
        <w:adjustRightInd w:val="0"/>
        <w:spacing w:before="0" w:after="0"/>
        <w:ind w:firstLine="709"/>
      </w:pPr>
      <w:r>
        <w:t>Помимо площадного смыва, существует струйчат</w:t>
      </w:r>
      <w:r w:rsidR="0061708D">
        <w:t>ый смыв, происходящий по неболь</w:t>
      </w:r>
      <w:r>
        <w:t xml:space="preserve">шим , непостоянным мигрирующим промоинам, с глубиной вреза 10-30 см. При струйчатом смыве размываются </w:t>
      </w:r>
      <w:proofErr w:type="spellStart"/>
      <w:r>
        <w:t>гумусированный</w:t>
      </w:r>
      <w:proofErr w:type="spellEnd"/>
      <w:r>
        <w:t xml:space="preserve"> слой и почвенные горизонты А и В. При ненарушенном растительном покрове площадной и струйчатый смыв практически не проявляется. Эти явления возникают на распаханных склонах, а также по проселочным дорогам, пересекающим эти склоны. </w:t>
      </w:r>
    </w:p>
    <w:p w:rsidR="00C05537" w:rsidRDefault="00C05537" w:rsidP="00C05537">
      <w:pPr>
        <w:autoSpaceDE w:val="0"/>
        <w:autoSpaceDN w:val="0"/>
        <w:adjustRightInd w:val="0"/>
        <w:spacing w:before="0" w:after="0"/>
        <w:ind w:firstLine="709"/>
      </w:pPr>
      <w:r>
        <w:t>Линейная эрозия временных водотоков образует такие формы рельефа, как ложбины, промоины, овраги и балки. Промоины и небольшие рытвины, образовавшиеся на склонах в результате струйчатого размыва, при благоприятных условиях могут дать начало образованию оврагов. Овраги развиваются на склонах, сложенных слабосвязанными рыхлыми отложениями: глинами, супесями, суглинками, особенно лессовидными.</w:t>
      </w:r>
    </w:p>
    <w:p w:rsidR="00C05537" w:rsidRDefault="00C05537" w:rsidP="00C05537">
      <w:pPr>
        <w:autoSpaceDE w:val="0"/>
        <w:autoSpaceDN w:val="0"/>
        <w:adjustRightInd w:val="0"/>
        <w:spacing w:before="0" w:after="0"/>
        <w:ind w:firstLine="709"/>
      </w:pPr>
      <w:r>
        <w:t xml:space="preserve">В развитии оврагов выделяются 4 стадии. На первой стадии образуются промоины, рытвины, понижения, глубиной до 30-50 см, реже до 1м с крутыми или отвесными бортами. Такие формы микрорельефа могут возникнуть в течение одного дождя. </w:t>
      </w:r>
    </w:p>
    <w:p w:rsidR="00C05537" w:rsidRDefault="00C05537" w:rsidP="00C05537">
      <w:pPr>
        <w:autoSpaceDE w:val="0"/>
        <w:autoSpaceDN w:val="0"/>
        <w:adjustRightInd w:val="0"/>
        <w:spacing w:before="0" w:after="0"/>
        <w:ind w:firstLine="709"/>
      </w:pPr>
      <w:r>
        <w:t xml:space="preserve">Во вторую стадию происходит врезание оврага в склон своей вершинной частью и его рост в длину и глубину. Глубина оврага достигает 10-25м, склоны по-прежнему крутые и активно разрушаются. На этой стадии овраги часто бывают висячими – врезанными в склоны основной долины. </w:t>
      </w:r>
    </w:p>
    <w:p w:rsidR="00C05537" w:rsidRDefault="00C05537" w:rsidP="00C05537">
      <w:pPr>
        <w:autoSpaceDE w:val="0"/>
        <w:autoSpaceDN w:val="0"/>
        <w:adjustRightInd w:val="0"/>
        <w:spacing w:before="0" w:after="0"/>
        <w:ind w:firstLine="709"/>
      </w:pPr>
      <w:r>
        <w:t xml:space="preserve">В третьей стадии происходит выравнивание  продольного профиля оврага, то есть его устье достигает местного базиса эрозии, при этом происходит его дальнейшее углубление и расширение. Склоны оврага остаются крутыми и обрывистыми, но в подошве начинает образовываться овражный пролювий и делювий, который быстро покрывается растительностью. </w:t>
      </w:r>
    </w:p>
    <w:p w:rsidR="00C05537" w:rsidRDefault="00C05537" w:rsidP="00C05537">
      <w:pPr>
        <w:autoSpaceDE w:val="0"/>
        <w:autoSpaceDN w:val="0"/>
        <w:adjustRightInd w:val="0"/>
        <w:spacing w:before="0" w:after="0"/>
        <w:ind w:firstLine="709"/>
      </w:pPr>
      <w:r>
        <w:t>В четвертую, заключительную стадию развития да</w:t>
      </w:r>
      <w:r w:rsidR="0061708D">
        <w:t>льнейший рост и углубление овра</w:t>
      </w:r>
      <w:r>
        <w:t xml:space="preserve">гов прекращается, овраг начинает расширяться за счет разрушения и </w:t>
      </w:r>
      <w:proofErr w:type="spellStart"/>
      <w:r>
        <w:t>выполаживания</w:t>
      </w:r>
      <w:proofErr w:type="spellEnd"/>
      <w:r>
        <w:t xml:space="preserve"> склонов до угла естественного откоса данных пород. Продукты размыва накапливаются на дне оврага, </w:t>
      </w:r>
      <w:proofErr w:type="spellStart"/>
      <w:r>
        <w:t>выположенные</w:t>
      </w:r>
      <w:proofErr w:type="spellEnd"/>
      <w:r>
        <w:t xml:space="preserve"> склоны быстро зарастают и овраг превращается в балку.</w:t>
      </w:r>
    </w:p>
    <w:p w:rsidR="00C05537" w:rsidRDefault="00C05537" w:rsidP="00C05537">
      <w:pPr>
        <w:autoSpaceDE w:val="0"/>
        <w:autoSpaceDN w:val="0"/>
        <w:adjustRightInd w:val="0"/>
        <w:spacing w:before="0" w:after="0"/>
        <w:ind w:firstLine="709"/>
      </w:pPr>
      <w:r>
        <w:t xml:space="preserve">Новое оживление процессов </w:t>
      </w:r>
      <w:proofErr w:type="spellStart"/>
      <w:r>
        <w:t>оврагообразования</w:t>
      </w:r>
      <w:proofErr w:type="spellEnd"/>
      <w:r>
        <w:t xml:space="preserve"> может произойти при нарушении естественного  равновесия, прежде всего, при понижении базиса эрозии или увеличении количества осадков. При этих условиях в дно балки часто врезаются донные овраги, а на склонах образуются береговые овраги. Таким образом, овражное расчленение может вторично накладываться на более древние эрозионные формы.</w:t>
      </w:r>
    </w:p>
    <w:p w:rsidR="00C05537" w:rsidRDefault="00C05537" w:rsidP="00C05537">
      <w:pPr>
        <w:autoSpaceDE w:val="0"/>
        <w:autoSpaceDN w:val="0"/>
        <w:adjustRightInd w:val="0"/>
        <w:spacing w:before="0" w:after="0"/>
        <w:ind w:firstLine="709"/>
      </w:pPr>
      <w:r>
        <w:t>В целом, подверженность территории района эрозии временных водотоков можно расценивать как среднюю.</w:t>
      </w:r>
    </w:p>
    <w:p w:rsidR="00C05537" w:rsidRDefault="00C05537" w:rsidP="0061708D">
      <w:pPr>
        <w:autoSpaceDE w:val="0"/>
        <w:autoSpaceDN w:val="0"/>
        <w:adjustRightInd w:val="0"/>
        <w:spacing w:before="0" w:after="0"/>
        <w:ind w:firstLine="709"/>
      </w:pPr>
      <w:r>
        <w:t>Процесс просадки грунтов имеет распространение</w:t>
      </w:r>
      <w:r w:rsidR="0061708D">
        <w:t xml:space="preserve"> как покров на надпойменных тер</w:t>
      </w:r>
      <w:r>
        <w:t>расах и лессовой равнине. Как правило, грунт</w:t>
      </w:r>
      <w:r w:rsidR="0061708D">
        <w:t xml:space="preserve">ы, обладающие </w:t>
      </w:r>
      <w:proofErr w:type="spellStart"/>
      <w:r w:rsidR="0061708D">
        <w:t>просадочными</w:t>
      </w:r>
      <w:proofErr w:type="spellEnd"/>
      <w:r w:rsidR="0061708D">
        <w:t xml:space="preserve"> свой</w:t>
      </w:r>
      <w:r>
        <w:t>ствами, тесно связаны с эоловой аккумуляцией и п</w:t>
      </w:r>
      <w:r w:rsidR="0061708D">
        <w:t>роявляют свои свойства в резуль</w:t>
      </w:r>
      <w:r>
        <w:t>тате замачивания. Особо опасным этот процесс можн</w:t>
      </w:r>
      <w:r w:rsidR="0061708D">
        <w:t>о считать в тех местах, где воз</w:t>
      </w:r>
      <w:r>
        <w:t xml:space="preserve">можно резкое колебание уровня подземных вод и </w:t>
      </w:r>
      <w:r w:rsidR="0061708D">
        <w:t xml:space="preserve">где возможны утечки из </w:t>
      </w:r>
      <w:proofErr w:type="spellStart"/>
      <w:r w:rsidR="0061708D">
        <w:t>водонесу</w:t>
      </w:r>
      <w:r>
        <w:t>щих</w:t>
      </w:r>
      <w:proofErr w:type="spellEnd"/>
      <w:r>
        <w:t xml:space="preserve"> коммуникаций. </w:t>
      </w:r>
    </w:p>
    <w:p w:rsidR="00C05537" w:rsidRDefault="00C05537" w:rsidP="00C05537">
      <w:pPr>
        <w:autoSpaceDE w:val="0"/>
        <w:autoSpaceDN w:val="0"/>
        <w:adjustRightInd w:val="0"/>
        <w:spacing w:before="0" w:after="0"/>
        <w:ind w:firstLine="709"/>
      </w:pPr>
      <w:r>
        <w:t xml:space="preserve">При проектировании и выборе способов устранения </w:t>
      </w:r>
      <w:proofErr w:type="spellStart"/>
      <w:r>
        <w:t>просадочных</w:t>
      </w:r>
      <w:proofErr w:type="spellEnd"/>
      <w:r>
        <w:t xml:space="preserve"> свойств грунтов необходимо провести инженерные изыскания в соответствии с СП 11-105-97, часть III.</w:t>
      </w:r>
    </w:p>
    <w:p w:rsidR="00C05537" w:rsidRDefault="00C05537" w:rsidP="00C05537">
      <w:pPr>
        <w:autoSpaceDE w:val="0"/>
        <w:autoSpaceDN w:val="0"/>
        <w:adjustRightInd w:val="0"/>
        <w:spacing w:before="0" w:after="0"/>
        <w:ind w:firstLine="709"/>
      </w:pPr>
      <w:r>
        <w:t xml:space="preserve">Для предотвращения эрозии бортов береговых склонов и днища балок необходимо выполнить берегоукрепительные работы, а именно: </w:t>
      </w:r>
    </w:p>
    <w:p w:rsidR="00C05537" w:rsidRDefault="00C05537" w:rsidP="00C05537">
      <w:pPr>
        <w:autoSpaceDE w:val="0"/>
        <w:autoSpaceDN w:val="0"/>
        <w:adjustRightInd w:val="0"/>
        <w:spacing w:before="0" w:after="0"/>
        <w:ind w:firstLine="709"/>
      </w:pPr>
      <w:r>
        <w:t>профилирование откосов с их укреплением;</w:t>
      </w:r>
    </w:p>
    <w:p w:rsidR="00C05537" w:rsidRDefault="00C05537" w:rsidP="00C05537">
      <w:pPr>
        <w:autoSpaceDE w:val="0"/>
        <w:autoSpaceDN w:val="0"/>
        <w:adjustRightInd w:val="0"/>
        <w:spacing w:before="0" w:after="0"/>
        <w:ind w:firstLine="709"/>
      </w:pPr>
      <w:r>
        <w:t>обвалование, предотвращающее свободную миграцию р. Протоки;</w:t>
      </w:r>
    </w:p>
    <w:p w:rsidR="00C05537" w:rsidRDefault="00C05537" w:rsidP="00C05537">
      <w:pPr>
        <w:autoSpaceDE w:val="0"/>
        <w:autoSpaceDN w:val="0"/>
        <w:adjustRightInd w:val="0"/>
        <w:spacing w:before="0" w:after="0"/>
        <w:ind w:firstLine="709"/>
      </w:pPr>
      <w:r>
        <w:t xml:space="preserve">профилирование и террасирование склонов для предотвращения задержки ливневых и талых вод; </w:t>
      </w:r>
    </w:p>
    <w:p w:rsidR="00C05537" w:rsidRDefault="00C05537" w:rsidP="00C05537">
      <w:pPr>
        <w:autoSpaceDE w:val="0"/>
        <w:autoSpaceDN w:val="0"/>
        <w:adjustRightInd w:val="0"/>
        <w:spacing w:before="0" w:after="0"/>
        <w:ind w:firstLine="709"/>
      </w:pPr>
      <w:r>
        <w:t xml:space="preserve">укрепление берегов </w:t>
      </w:r>
      <w:proofErr w:type="spellStart"/>
      <w:r>
        <w:t>одерновкой</w:t>
      </w:r>
      <w:proofErr w:type="spellEnd"/>
      <w:r>
        <w:t xml:space="preserve">; </w:t>
      </w:r>
    </w:p>
    <w:p w:rsidR="00C05537" w:rsidRDefault="00C05537" w:rsidP="00C05537">
      <w:pPr>
        <w:autoSpaceDE w:val="0"/>
        <w:autoSpaceDN w:val="0"/>
        <w:adjustRightInd w:val="0"/>
        <w:spacing w:before="0" w:after="0"/>
        <w:ind w:firstLine="709"/>
      </w:pPr>
      <w:r>
        <w:t>укрепление склонов посевом трав, редкой посадкой</w:t>
      </w:r>
      <w:r w:rsidR="0061708D">
        <w:t xml:space="preserve"> деревьев и кустарников для про</w:t>
      </w:r>
      <w:r>
        <w:t>ветривания и быстрого осушения склонов.</w:t>
      </w:r>
    </w:p>
    <w:p w:rsidR="00C05537" w:rsidRDefault="00C05537" w:rsidP="00C05537">
      <w:pPr>
        <w:autoSpaceDE w:val="0"/>
        <w:autoSpaceDN w:val="0"/>
        <w:adjustRightInd w:val="0"/>
        <w:spacing w:before="0" w:after="0"/>
        <w:ind w:firstLine="709"/>
      </w:pPr>
      <w:r>
        <w:t>7. Противооползневые мероприятия</w:t>
      </w:r>
    </w:p>
    <w:p w:rsidR="00C05537" w:rsidRDefault="00C05537" w:rsidP="00C05537">
      <w:pPr>
        <w:autoSpaceDE w:val="0"/>
        <w:autoSpaceDN w:val="0"/>
        <w:adjustRightInd w:val="0"/>
        <w:spacing w:before="0" w:after="0"/>
        <w:ind w:firstLine="709"/>
      </w:pPr>
      <w:r>
        <w:lastRenderedPageBreak/>
        <w:t>Оползни развиты на склонах.  Мелкие фронтальные оползни и оползни-</w:t>
      </w:r>
      <w:proofErr w:type="spellStart"/>
      <w:r>
        <w:t>оплывины</w:t>
      </w:r>
      <w:proofErr w:type="spellEnd"/>
      <w:r>
        <w:t xml:space="preserve">  развиты преимущественно по бортам оврагов и в подошве склона. Образование их связано со стадиями активности оврагов и с боковой эрозией рек. </w:t>
      </w:r>
    </w:p>
    <w:p w:rsidR="00C05537" w:rsidRDefault="00C05537" w:rsidP="00C05537">
      <w:pPr>
        <w:autoSpaceDE w:val="0"/>
        <w:autoSpaceDN w:val="0"/>
        <w:adjustRightInd w:val="0"/>
        <w:spacing w:before="0" w:after="0"/>
        <w:ind w:firstLine="709"/>
      </w:pPr>
      <w:r>
        <w:t>Крип развит практически по поверхности всех склонов, а также на бортах оврагов. Крип также является фактором образования оползней-</w:t>
      </w:r>
      <w:proofErr w:type="spellStart"/>
      <w:r>
        <w:t>оплывин</w:t>
      </w:r>
      <w:proofErr w:type="spellEnd"/>
      <w:r>
        <w:t>.</w:t>
      </w:r>
    </w:p>
    <w:p w:rsidR="00C05537" w:rsidRDefault="00C05537" w:rsidP="00C05537">
      <w:pPr>
        <w:autoSpaceDE w:val="0"/>
        <w:autoSpaceDN w:val="0"/>
        <w:adjustRightInd w:val="0"/>
        <w:spacing w:before="0" w:after="0"/>
        <w:ind w:firstLine="709"/>
      </w:pPr>
      <w:r>
        <w:t>Суффозия развита на поверхности склона в лесс</w:t>
      </w:r>
      <w:r w:rsidR="0061708D">
        <w:t>овидных суглинках. Суффозия спо</w:t>
      </w:r>
      <w:r>
        <w:t xml:space="preserve">собствует возникновению и росту оврагов. </w:t>
      </w:r>
    </w:p>
    <w:p w:rsidR="00C05537" w:rsidRDefault="00C05537" w:rsidP="00C05537">
      <w:pPr>
        <w:autoSpaceDE w:val="0"/>
        <w:autoSpaceDN w:val="0"/>
        <w:adjustRightInd w:val="0"/>
        <w:spacing w:before="0" w:after="0"/>
        <w:ind w:firstLine="709"/>
      </w:pPr>
      <w:r>
        <w:t xml:space="preserve">Оползневыми склонами или благоприятными к оползанию можно назвать эрозионные уступы древних террас, с углом наклона более 5 градусов. Смещению подвержен, в основном, почвенно-растительный слой и верхняя наиболее увлажненная часть делювиального покрова. </w:t>
      </w:r>
      <w:proofErr w:type="spellStart"/>
      <w:r>
        <w:t>Оплывины</w:t>
      </w:r>
      <w:proofErr w:type="spellEnd"/>
      <w:r>
        <w:t xml:space="preserve"> образуются как оползни второго порядка на более крупных блоково-консистентных смещениях.</w:t>
      </w:r>
    </w:p>
    <w:p w:rsidR="00C05537" w:rsidRDefault="00C05537" w:rsidP="00C05537">
      <w:pPr>
        <w:autoSpaceDE w:val="0"/>
        <w:autoSpaceDN w:val="0"/>
        <w:adjustRightInd w:val="0"/>
        <w:spacing w:before="0" w:after="0"/>
        <w:ind w:firstLine="709"/>
      </w:pPr>
      <w:r>
        <w:t>Оползневые территории застроены, на них провед</w:t>
      </w:r>
      <w:r w:rsidR="0061708D">
        <w:t>ены те или иные противооползне</w:t>
      </w:r>
      <w:r>
        <w:t>вые мероприятия, которые не всегда оказались эффективными.</w:t>
      </w:r>
    </w:p>
    <w:p w:rsidR="00C05537" w:rsidRDefault="00C05537" w:rsidP="00C05537">
      <w:pPr>
        <w:autoSpaceDE w:val="0"/>
        <w:autoSpaceDN w:val="0"/>
        <w:adjustRightInd w:val="0"/>
        <w:spacing w:before="0" w:after="0"/>
        <w:ind w:firstLine="709"/>
      </w:pPr>
      <w:r>
        <w:t xml:space="preserve">На освоенных оползневых территориях, на которых по каким-то причинам защита не выполнена или выполнена недостаточно, предусмотреть осуществление полного комплекса противооползневых мероприятий в составе: </w:t>
      </w:r>
    </w:p>
    <w:p w:rsidR="00C05537" w:rsidRDefault="00C05537" w:rsidP="00C05537">
      <w:pPr>
        <w:autoSpaceDE w:val="0"/>
        <w:autoSpaceDN w:val="0"/>
        <w:adjustRightInd w:val="0"/>
        <w:spacing w:before="0" w:after="0"/>
        <w:ind w:firstLine="709"/>
      </w:pPr>
      <w:r>
        <w:t>- отвода напорных вод путем строительства дренажей (дренажных штолен, прорезей, арочных контрфорсных и пр. разгрузочных скважин в основании склонов);</w:t>
      </w:r>
    </w:p>
    <w:p w:rsidR="00C05537" w:rsidRDefault="00C05537" w:rsidP="00C05537">
      <w:pPr>
        <w:autoSpaceDE w:val="0"/>
        <w:autoSpaceDN w:val="0"/>
        <w:adjustRightInd w:val="0"/>
        <w:spacing w:before="0" w:after="0"/>
        <w:ind w:firstLine="709"/>
      </w:pPr>
      <w:r>
        <w:t>- отвода поверхностных вод;</w:t>
      </w:r>
    </w:p>
    <w:p w:rsidR="00C05537" w:rsidRDefault="00C05537" w:rsidP="00C05537">
      <w:pPr>
        <w:autoSpaceDE w:val="0"/>
        <w:autoSpaceDN w:val="0"/>
        <w:adjustRightInd w:val="0"/>
        <w:spacing w:before="0" w:after="0"/>
        <w:ind w:firstLine="709"/>
      </w:pPr>
      <w:r>
        <w:t xml:space="preserve">- </w:t>
      </w:r>
      <w:proofErr w:type="spellStart"/>
      <w:r>
        <w:t>агролесомелиорации</w:t>
      </w:r>
      <w:proofErr w:type="spellEnd"/>
      <w:r>
        <w:t>.</w:t>
      </w:r>
    </w:p>
    <w:p w:rsidR="00C05537" w:rsidRDefault="00C05537" w:rsidP="00C05537">
      <w:pPr>
        <w:autoSpaceDE w:val="0"/>
        <w:autoSpaceDN w:val="0"/>
        <w:adjustRightInd w:val="0"/>
        <w:spacing w:before="0" w:after="0"/>
        <w:ind w:firstLine="709"/>
      </w:pPr>
      <w:r>
        <w:t xml:space="preserve">Строительство удерживающих сооружений может быть выполнено в зависимости от категории оползней. </w:t>
      </w:r>
    </w:p>
    <w:p w:rsidR="00C05537" w:rsidRDefault="00C05537" w:rsidP="00C05537">
      <w:pPr>
        <w:autoSpaceDE w:val="0"/>
        <w:autoSpaceDN w:val="0"/>
        <w:adjustRightInd w:val="0"/>
        <w:spacing w:before="0" w:after="0"/>
        <w:ind w:firstLine="709"/>
      </w:pPr>
      <w:r>
        <w:t>Освоение территорий необходимо производить после детального изучения оползней с точным определением их строения и динамики каждого блока и каждого яруса.</w:t>
      </w:r>
    </w:p>
    <w:p w:rsidR="00C05537" w:rsidRDefault="00C05537" w:rsidP="00C05537">
      <w:pPr>
        <w:autoSpaceDE w:val="0"/>
        <w:autoSpaceDN w:val="0"/>
        <w:adjustRightInd w:val="0"/>
        <w:spacing w:before="0" w:after="0"/>
        <w:ind w:firstLine="709"/>
      </w:pPr>
      <w:r>
        <w:t xml:space="preserve">Оползни IV категории самые простые, обычно не вызывают сложностей при освоении. </w:t>
      </w:r>
    </w:p>
    <w:p w:rsidR="00C05537" w:rsidRDefault="00C05537" w:rsidP="00C05537">
      <w:pPr>
        <w:autoSpaceDE w:val="0"/>
        <w:autoSpaceDN w:val="0"/>
        <w:adjustRightInd w:val="0"/>
        <w:spacing w:before="0" w:after="0"/>
        <w:ind w:firstLine="709"/>
      </w:pPr>
      <w:r>
        <w:t>Достаточно выполнить поверхностный водоотвод, террасирование. Иногда построить невысокие подпорные стены – бутовые или желез</w:t>
      </w:r>
      <w:r w:rsidR="0061708D">
        <w:t xml:space="preserve">обетонные, выполнить </w:t>
      </w:r>
      <w:proofErr w:type="spellStart"/>
      <w:r w:rsidR="0061708D">
        <w:t>агролесоме</w:t>
      </w:r>
      <w:r>
        <w:t>лиорацию</w:t>
      </w:r>
      <w:proofErr w:type="spellEnd"/>
      <w:r>
        <w:t>.</w:t>
      </w:r>
    </w:p>
    <w:p w:rsidR="00C05537" w:rsidRDefault="00C05537" w:rsidP="00C05537">
      <w:pPr>
        <w:autoSpaceDE w:val="0"/>
        <w:autoSpaceDN w:val="0"/>
        <w:adjustRightInd w:val="0"/>
        <w:spacing w:before="0" w:after="0"/>
        <w:ind w:firstLine="709"/>
      </w:pPr>
      <w:r>
        <w:t>На данной стадии подсчитать объемы оползневых территорий, занятых под вновь проектируемые жилые и прочие массивы, не представляется возможным и будет произведено на последующих стадиях проектирования.</w:t>
      </w:r>
    </w:p>
    <w:p w:rsidR="00C05537" w:rsidRDefault="00C05537" w:rsidP="00C05537">
      <w:pPr>
        <w:autoSpaceDE w:val="0"/>
        <w:autoSpaceDN w:val="0"/>
        <w:adjustRightInd w:val="0"/>
        <w:spacing w:before="0" w:after="0"/>
        <w:ind w:firstLine="709"/>
      </w:pPr>
      <w:r>
        <w:t>В данном проекте защитными мероприятиями являются:</w:t>
      </w:r>
    </w:p>
    <w:p w:rsidR="00C05537" w:rsidRDefault="00C05537" w:rsidP="00C05537">
      <w:pPr>
        <w:autoSpaceDE w:val="0"/>
        <w:autoSpaceDN w:val="0"/>
        <w:adjustRightInd w:val="0"/>
        <w:spacing w:before="0" w:after="0"/>
        <w:ind w:firstLine="709"/>
      </w:pPr>
      <w:r>
        <w:t xml:space="preserve"> </w:t>
      </w:r>
    </w:p>
    <w:p w:rsidR="00C05537" w:rsidRDefault="00C05537" w:rsidP="00C05537">
      <w:pPr>
        <w:autoSpaceDE w:val="0"/>
        <w:autoSpaceDN w:val="0"/>
        <w:adjustRightInd w:val="0"/>
        <w:spacing w:before="0" w:after="0"/>
        <w:ind w:firstLine="709"/>
      </w:pPr>
      <w:r>
        <w:t xml:space="preserve">- правильная организация стока дождевых и талых вод, не допускающая поступление их на оползневые склоны; </w:t>
      </w:r>
    </w:p>
    <w:p w:rsidR="00C05537" w:rsidRDefault="00C05537" w:rsidP="00C05537">
      <w:pPr>
        <w:autoSpaceDE w:val="0"/>
        <w:autoSpaceDN w:val="0"/>
        <w:adjustRightInd w:val="0"/>
        <w:spacing w:before="0" w:after="0"/>
        <w:ind w:firstLine="709"/>
      </w:pPr>
      <w:r>
        <w:t>- правильная организация сети фекальной канализации, водопровода и других сооружений, связанных с хранением запасов воды, обеспечивающая невозможность утечки воды и обводнение склонов;</w:t>
      </w:r>
    </w:p>
    <w:p w:rsidR="00C05537" w:rsidRDefault="00C05537" w:rsidP="00C05537">
      <w:pPr>
        <w:autoSpaceDE w:val="0"/>
        <w:autoSpaceDN w:val="0"/>
        <w:adjustRightInd w:val="0"/>
        <w:spacing w:before="0" w:after="0"/>
        <w:ind w:firstLine="709"/>
      </w:pPr>
      <w:r>
        <w:t>- организация постоянно действующих противооползневых станций для наблюдения за состоянием поверхности оползневых склонов и п</w:t>
      </w:r>
      <w:r w:rsidR="0061708D">
        <w:t>роцессов, происходящих в их глу</w:t>
      </w:r>
      <w:r>
        <w:t xml:space="preserve">бине; </w:t>
      </w:r>
    </w:p>
    <w:p w:rsidR="00C05537" w:rsidRDefault="00C05537" w:rsidP="00C05537">
      <w:pPr>
        <w:autoSpaceDE w:val="0"/>
        <w:autoSpaceDN w:val="0"/>
        <w:adjustRightInd w:val="0"/>
        <w:spacing w:before="0" w:after="0"/>
        <w:ind w:firstLine="709"/>
      </w:pPr>
      <w:r>
        <w:t>- максимально использовать территории оползневых склонов для посадки деревьев и кустарников и приспосабливать для прогулок и отдыха населения; при озеленении склонов не следует делать загущенную посадку</w:t>
      </w:r>
      <w:r w:rsidR="0061708D">
        <w:t xml:space="preserve"> деревьев и кустарников для нор</w:t>
      </w:r>
      <w:r>
        <w:t>мального проветривания склонов и предотвращения их переувлажнения;</w:t>
      </w:r>
    </w:p>
    <w:p w:rsidR="00C05537" w:rsidRDefault="00C05537" w:rsidP="00C05537">
      <w:pPr>
        <w:autoSpaceDE w:val="0"/>
        <w:autoSpaceDN w:val="0"/>
        <w:adjustRightInd w:val="0"/>
        <w:spacing w:before="0" w:after="0"/>
        <w:ind w:firstLine="709"/>
      </w:pPr>
      <w:r>
        <w:t>- фундаменты при строительстве объектов выполн</w:t>
      </w:r>
      <w:r w:rsidR="0061708D">
        <w:t xml:space="preserve">ять свайными, способом </w:t>
      </w:r>
      <w:proofErr w:type="spellStart"/>
      <w:r w:rsidR="0061708D">
        <w:t>забурива</w:t>
      </w:r>
      <w:r>
        <w:t>ния</w:t>
      </w:r>
      <w:proofErr w:type="spellEnd"/>
      <w:r>
        <w:t xml:space="preserve"> (во избежание динамических нагрузок и сотрясений запрещается применение копра для забивки свай); </w:t>
      </w:r>
    </w:p>
    <w:p w:rsidR="00C05537" w:rsidRDefault="00C05537" w:rsidP="00C05537">
      <w:pPr>
        <w:autoSpaceDE w:val="0"/>
        <w:autoSpaceDN w:val="0"/>
        <w:adjustRightInd w:val="0"/>
        <w:spacing w:before="0" w:after="0"/>
        <w:ind w:firstLine="709"/>
      </w:pPr>
      <w:r>
        <w:t>- здания и сооружения вписывать в рельеф, без срезки пластов земли на склонах. Укрепление склонов с посевом трав предохранит горные породы от выветривания.</w:t>
      </w:r>
    </w:p>
    <w:p w:rsidR="00C05537" w:rsidRDefault="00C05537" w:rsidP="00C05537">
      <w:pPr>
        <w:autoSpaceDE w:val="0"/>
        <w:autoSpaceDN w:val="0"/>
        <w:adjustRightInd w:val="0"/>
        <w:spacing w:before="0" w:after="0"/>
        <w:ind w:firstLine="709"/>
      </w:pPr>
      <w: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водопользования.</w:t>
      </w:r>
    </w:p>
    <w:p w:rsidR="00C05537" w:rsidRDefault="00C05537" w:rsidP="00C05537">
      <w:pPr>
        <w:autoSpaceDE w:val="0"/>
        <w:autoSpaceDN w:val="0"/>
        <w:adjustRightInd w:val="0"/>
        <w:spacing w:before="0" w:after="0"/>
        <w:ind w:firstLine="709"/>
      </w:pPr>
      <w:r>
        <w:lastRenderedPageBreak/>
        <w:t>При выборе конструкций сооружений следует учиты</w:t>
      </w:r>
      <w:r w:rsidR="0061708D">
        <w:t>вать, кроме их назначения, нали</w:t>
      </w:r>
      <w:r>
        <w:t>чие местных строительных материалов и возможные способы производства работ.</w:t>
      </w:r>
    </w:p>
    <w:p w:rsidR="00C05537" w:rsidRDefault="00C05537" w:rsidP="00C05537">
      <w:pPr>
        <w:autoSpaceDE w:val="0"/>
        <w:autoSpaceDN w:val="0"/>
        <w:adjustRightInd w:val="0"/>
        <w:spacing w:before="0" w:after="0"/>
        <w:ind w:firstLine="709"/>
      </w:pPr>
      <w:r>
        <w:t>Укрепление склонов  посевом трав предохранит от выветривания.</w:t>
      </w:r>
    </w:p>
    <w:p w:rsidR="00C05537" w:rsidRDefault="00C05537" w:rsidP="00C05537">
      <w:pPr>
        <w:autoSpaceDE w:val="0"/>
        <w:autoSpaceDN w:val="0"/>
        <w:adjustRightInd w:val="0"/>
        <w:spacing w:before="0" w:after="0"/>
        <w:ind w:firstLine="709"/>
      </w:pPr>
      <w:r>
        <w:t xml:space="preserve">8. Устранение </w:t>
      </w:r>
      <w:proofErr w:type="spellStart"/>
      <w:r>
        <w:t>просадочных</w:t>
      </w:r>
      <w:proofErr w:type="spellEnd"/>
      <w:r>
        <w:t xml:space="preserve"> свойств грунтов.</w:t>
      </w:r>
    </w:p>
    <w:p w:rsidR="00C05537" w:rsidRDefault="00C05537" w:rsidP="00C05537">
      <w:pPr>
        <w:autoSpaceDE w:val="0"/>
        <w:autoSpaceDN w:val="0"/>
        <w:adjustRightInd w:val="0"/>
        <w:spacing w:before="0" w:after="0"/>
        <w:ind w:firstLine="709"/>
      </w:pPr>
      <w:proofErr w:type="spellStart"/>
      <w:r>
        <w:t>Просадочные</w:t>
      </w:r>
      <w:proofErr w:type="spellEnd"/>
      <w:r>
        <w:t xml:space="preserve"> грунты широко распространены как </w:t>
      </w:r>
      <w:r w:rsidR="0061708D">
        <w:t>покровные на надпойменных терра</w:t>
      </w:r>
      <w:r>
        <w:t>сах и лессовой равнине. Как правило, грунты, о</w:t>
      </w:r>
      <w:r w:rsidR="0061708D">
        <w:t xml:space="preserve">бладающие </w:t>
      </w:r>
      <w:proofErr w:type="spellStart"/>
      <w:r w:rsidR="0061708D">
        <w:t>просадочными</w:t>
      </w:r>
      <w:proofErr w:type="spellEnd"/>
      <w:r w:rsidR="0061708D">
        <w:t xml:space="preserve"> свойства</w:t>
      </w:r>
      <w:r>
        <w:t>ми, тесно связаны с эоловой аккумуляцией и проявляют свои свойства в результате замачивания. Особо опасным этот процесс можно считать в тех местах, где возможно резкое колебание уровня подземных вод и где воз</w:t>
      </w:r>
      <w:r w:rsidR="0061708D">
        <w:t xml:space="preserve">можны утечки из </w:t>
      </w:r>
      <w:proofErr w:type="spellStart"/>
      <w:r w:rsidR="0061708D">
        <w:t>водонесущих</w:t>
      </w:r>
      <w:proofErr w:type="spellEnd"/>
      <w:r w:rsidR="0061708D">
        <w:t xml:space="preserve"> ком</w:t>
      </w:r>
      <w:r>
        <w:t xml:space="preserve">муникаций. </w:t>
      </w:r>
    </w:p>
    <w:p w:rsidR="00C05537" w:rsidRDefault="00C05537" w:rsidP="00C05537">
      <w:pPr>
        <w:autoSpaceDE w:val="0"/>
        <w:autoSpaceDN w:val="0"/>
        <w:adjustRightInd w:val="0"/>
        <w:spacing w:before="0" w:after="0"/>
        <w:ind w:firstLine="709"/>
      </w:pPr>
      <w:r>
        <w:t xml:space="preserve">При проектировании и выборе способов устранения </w:t>
      </w:r>
      <w:proofErr w:type="spellStart"/>
      <w:r>
        <w:t>просадочных</w:t>
      </w:r>
      <w:proofErr w:type="spellEnd"/>
      <w:r>
        <w:t xml:space="preserve"> свой</w:t>
      </w:r>
      <w:proofErr w:type="gramStart"/>
      <w:r>
        <w:t>ств гр</w:t>
      </w:r>
      <w:proofErr w:type="gramEnd"/>
      <w:r>
        <w:t>унтов необходимо провести инженерные изыскания в соответствии с СП 11-105-97, часть III.</w:t>
      </w:r>
    </w:p>
    <w:p w:rsidR="005A7CEA" w:rsidRDefault="005A7CEA" w:rsidP="00C05537">
      <w:pPr>
        <w:autoSpaceDE w:val="0"/>
        <w:autoSpaceDN w:val="0"/>
        <w:adjustRightInd w:val="0"/>
        <w:spacing w:before="0" w:after="0"/>
        <w:ind w:firstLine="709"/>
      </w:pPr>
    </w:p>
    <w:p w:rsidR="00733EE0" w:rsidRPr="00182C6C" w:rsidRDefault="005420DE" w:rsidP="00733EE0">
      <w:pPr>
        <w:rPr>
          <w:b/>
          <w:sz w:val="26"/>
          <w:szCs w:val="26"/>
        </w:rPr>
      </w:pPr>
      <w:r w:rsidRPr="0061708D">
        <w:rPr>
          <w:b/>
          <w:color w:val="000000"/>
          <w:sz w:val="26"/>
          <w:szCs w:val="26"/>
        </w:rPr>
        <w:t>2.7.</w:t>
      </w:r>
      <w:r w:rsidRPr="0061708D">
        <w:rPr>
          <w:b/>
        </w:rPr>
        <w:t xml:space="preserve"> </w:t>
      </w:r>
      <w:bookmarkEnd w:id="45"/>
      <w:bookmarkEnd w:id="46"/>
      <w:bookmarkEnd w:id="47"/>
      <w:bookmarkEnd w:id="48"/>
      <w:bookmarkEnd w:id="49"/>
      <w:bookmarkEnd w:id="50"/>
      <w:r w:rsidR="0061708D" w:rsidRPr="00182C6C">
        <w:rPr>
          <w:b/>
          <w:sz w:val="26"/>
          <w:szCs w:val="26"/>
        </w:rPr>
        <w:t>Мероприятия по санитарной очистке территории</w:t>
      </w:r>
      <w:r w:rsidR="002E5EE6">
        <w:rPr>
          <w:b/>
          <w:sz w:val="26"/>
          <w:szCs w:val="26"/>
        </w:rPr>
        <w:t>.</w:t>
      </w:r>
    </w:p>
    <w:p w:rsidR="0061708D" w:rsidRPr="00182C6C" w:rsidRDefault="0061708D" w:rsidP="00733EE0">
      <w:pPr>
        <w:rPr>
          <w:b/>
          <w:sz w:val="26"/>
          <w:szCs w:val="26"/>
          <w:highlight w:val="yellow"/>
        </w:rPr>
      </w:pPr>
    </w:p>
    <w:p w:rsidR="0061708D" w:rsidRDefault="0061708D" w:rsidP="0061708D">
      <w:pPr>
        <w:spacing w:before="0" w:after="0"/>
        <w:ind w:firstLine="709"/>
        <w:rPr>
          <w:lang w:eastAsia="ar-SA"/>
        </w:rPr>
      </w:pPr>
      <w:r>
        <w:t>Существующая несанкционированная свалка мусора проектом предложена к закрытию с рекультивацией земель.</w:t>
      </w:r>
    </w:p>
    <w:p w:rsidR="0061708D" w:rsidRDefault="0061708D" w:rsidP="0061708D">
      <w:pPr>
        <w:spacing w:before="0" w:after="0"/>
        <w:ind w:firstLine="709"/>
      </w:pPr>
      <w:r>
        <w:t xml:space="preserve">В соответствии с краевой целевой программой "Обращение с твердыми бытовыми отходами на территории Краснодарского края на 2009 - 2013 годы" в Усть-Лабинском районе  намечено: </w:t>
      </w:r>
    </w:p>
    <w:p w:rsidR="0061708D" w:rsidRDefault="0061708D" w:rsidP="0061708D">
      <w:pPr>
        <w:spacing w:before="0" w:after="0"/>
        <w:ind w:firstLine="709"/>
      </w:pPr>
      <w:r>
        <w:t xml:space="preserve">1. Разработка проектно-сметной документации на обустройство полигона (свалки)   ТБО со строительством мусоросортировочного комплекса, согласование и экспертиза проекта.  </w:t>
      </w:r>
    </w:p>
    <w:p w:rsidR="0061708D" w:rsidRDefault="0061708D" w:rsidP="0061708D">
      <w:pPr>
        <w:spacing w:before="0" w:after="0"/>
        <w:ind w:firstLine="709"/>
      </w:pPr>
      <w:r>
        <w:t>2. Обустройство полигона (свалки) ТБО со строительством мусоросортировочного</w:t>
      </w:r>
      <w:r>
        <w:br/>
        <w:t xml:space="preserve">комплекса, приобретением спецтехники и получением разрешительной документации   </w:t>
      </w:r>
    </w:p>
    <w:p w:rsidR="0061708D" w:rsidRDefault="0061708D" w:rsidP="0061708D">
      <w:pPr>
        <w:spacing w:before="0" w:after="0"/>
        <w:ind w:firstLine="709"/>
        <w:rPr>
          <w:lang w:eastAsia="ar-SA"/>
        </w:rPr>
      </w:pPr>
      <w:r>
        <w:t xml:space="preserve">Санитарная очистка станицы проектируется по контейнерному варианту сбора твердых бытовых отходов с нормативными сроками временного хранения в контейнерах. </w:t>
      </w:r>
      <w:r w:rsidRPr="00B11A62">
        <w:rPr>
          <w:lang w:eastAsia="ar-SA"/>
        </w:rPr>
        <w:t xml:space="preserve">Согласно санитарным и технологическим нормам и правилам сбор и удаление бытовых отходов предлагается осуществлять по </w:t>
      </w:r>
      <w:proofErr w:type="spellStart"/>
      <w:r w:rsidRPr="00B11A62">
        <w:rPr>
          <w:lang w:eastAsia="ar-SA"/>
        </w:rPr>
        <w:t>планово</w:t>
      </w:r>
      <w:proofErr w:type="spellEnd"/>
      <w:r w:rsidRPr="00B11A62">
        <w:rPr>
          <w:lang w:eastAsia="ar-SA"/>
        </w:rPr>
        <w:t xml:space="preserve"> - регулярной системе, включающей в себя:</w:t>
      </w:r>
    </w:p>
    <w:p w:rsidR="0061708D" w:rsidRPr="00B11A62" w:rsidRDefault="0061708D" w:rsidP="0061708D">
      <w:pPr>
        <w:spacing w:before="0" w:after="0"/>
        <w:ind w:firstLine="709"/>
        <w:rPr>
          <w:lang w:eastAsia="ar-SA"/>
        </w:rPr>
      </w:pPr>
      <w:r w:rsidRPr="00B11A62">
        <w:rPr>
          <w:lang w:eastAsia="ar-SA"/>
        </w:rPr>
        <w:t>1.</w:t>
      </w:r>
      <w:r>
        <w:rPr>
          <w:lang w:eastAsia="ar-SA"/>
        </w:rPr>
        <w:t xml:space="preserve"> </w:t>
      </w:r>
      <w:r w:rsidRPr="00B11A62">
        <w:rPr>
          <w:lang w:eastAsia="ar-SA"/>
        </w:rPr>
        <w:t>Организацию сбора и временного хранения бытовых отходов в местах их образования;</w:t>
      </w:r>
    </w:p>
    <w:p w:rsidR="0061708D" w:rsidRPr="00B11A62" w:rsidRDefault="0061708D" w:rsidP="0061708D">
      <w:pPr>
        <w:spacing w:before="0" w:after="0"/>
        <w:ind w:firstLine="709"/>
        <w:rPr>
          <w:lang w:eastAsia="ar-SA"/>
        </w:rPr>
      </w:pPr>
      <w:r w:rsidRPr="00B11A62">
        <w:rPr>
          <w:lang w:eastAsia="ar-SA"/>
        </w:rPr>
        <w:t>2</w:t>
      </w:r>
      <w:r>
        <w:rPr>
          <w:lang w:eastAsia="ar-SA"/>
        </w:rPr>
        <w:t xml:space="preserve">. </w:t>
      </w:r>
      <w:r w:rsidRPr="00B11A62">
        <w:rPr>
          <w:lang w:eastAsia="ar-SA"/>
        </w:rPr>
        <w:t>Своевременное удаление бытовых отходов с территорий домовладений и организаций;</w:t>
      </w:r>
    </w:p>
    <w:p w:rsidR="0061708D" w:rsidRPr="00B11A62" w:rsidRDefault="0061708D" w:rsidP="0061708D">
      <w:pPr>
        <w:spacing w:before="0" w:after="0"/>
        <w:ind w:firstLine="709"/>
        <w:rPr>
          <w:lang w:eastAsia="ar-SA"/>
        </w:rPr>
      </w:pPr>
      <w:r w:rsidRPr="00B11A62">
        <w:rPr>
          <w:lang w:eastAsia="ar-SA"/>
        </w:rPr>
        <w:t>3.</w:t>
      </w:r>
      <w:r>
        <w:rPr>
          <w:lang w:eastAsia="ar-SA"/>
        </w:rPr>
        <w:t xml:space="preserve"> </w:t>
      </w:r>
      <w:r w:rsidRPr="00B11A62">
        <w:rPr>
          <w:lang w:eastAsia="ar-SA"/>
        </w:rPr>
        <w:t>Осуществление обезвреживания и утилизации бытовых отходов.</w:t>
      </w:r>
    </w:p>
    <w:p w:rsidR="0061708D" w:rsidRPr="00B11A62" w:rsidRDefault="0061708D" w:rsidP="0061708D">
      <w:pPr>
        <w:spacing w:before="0" w:after="0"/>
        <w:ind w:firstLine="709"/>
        <w:rPr>
          <w:lang w:eastAsia="ar-SA"/>
        </w:rPr>
      </w:pPr>
      <w:r w:rsidRPr="00B11A62">
        <w:rPr>
          <w:lang w:eastAsia="ar-SA"/>
        </w:rPr>
        <w:t>Для осуществления данных мероприятий в зонах жилой застройки, а также возле зданий и сооружений общественного назначения планируется разместить специальные площадки для мусоросборников – контейнерные площадки. Они должны иметь твердое водонепроницаемое покрытие, ограждение и отделяться живой изгородью зеленых насаждений.</w:t>
      </w:r>
    </w:p>
    <w:p w:rsidR="0061708D" w:rsidRDefault="0061708D" w:rsidP="0061708D">
      <w:pPr>
        <w:spacing w:before="0" w:after="0"/>
        <w:ind w:firstLine="709"/>
      </w:pPr>
      <w:r w:rsidRPr="00B11A62">
        <w:rPr>
          <w:lang w:eastAsia="ar-SA"/>
        </w:rPr>
        <w:t xml:space="preserve">Для сбора крупногабаритных отходов расчетом предусмотрена установка бункеров-накопителей емкостью </w:t>
      </w:r>
      <w:smartTag w:uri="urn:schemas-microsoft-com:office:smarttags" w:element="metricconverter">
        <w:smartTagPr>
          <w:attr w:name="ProductID" w:val="5,0 м3"/>
        </w:smartTagPr>
        <w:r w:rsidRPr="00B11A62">
          <w:rPr>
            <w:lang w:eastAsia="ar-SA"/>
          </w:rPr>
          <w:t>5,0 м</w:t>
        </w:r>
        <w:r w:rsidRPr="00EC6100">
          <w:rPr>
            <w:vertAlign w:val="superscript"/>
            <w:lang w:eastAsia="ar-SA"/>
          </w:rPr>
          <w:t>3</w:t>
        </w:r>
      </w:smartTag>
      <w:r w:rsidRPr="00B11A62">
        <w:rPr>
          <w:lang w:eastAsia="ar-SA"/>
        </w:rPr>
        <w:t xml:space="preserve"> на специально оборудованных площадках. Вывоз производится по мере заполнения, но не реже одного раза в неделю.</w:t>
      </w:r>
      <w:r w:rsidRPr="00F716FB">
        <w:t xml:space="preserve"> </w:t>
      </w:r>
    </w:p>
    <w:p w:rsidR="00D34BC6" w:rsidRPr="00052FF1" w:rsidRDefault="00D34BC6" w:rsidP="00D34BC6">
      <w:pPr>
        <w:spacing w:before="0" w:after="0"/>
        <w:ind w:firstLine="709"/>
        <w:rPr>
          <w:highlight w:val="yellow"/>
        </w:rPr>
      </w:pPr>
    </w:p>
    <w:p w:rsidR="00DB185A" w:rsidRPr="00052FF1" w:rsidRDefault="00DB185A" w:rsidP="00D34BC6">
      <w:pPr>
        <w:autoSpaceDE w:val="0"/>
        <w:autoSpaceDN w:val="0"/>
        <w:adjustRightInd w:val="0"/>
        <w:spacing w:before="0" w:after="0"/>
        <w:rPr>
          <w:highlight w:val="yellow"/>
        </w:rPr>
      </w:pPr>
    </w:p>
    <w:p w:rsidR="00E45793" w:rsidRPr="004A5F28" w:rsidRDefault="004B40B0" w:rsidP="00DA57FA">
      <w:pPr>
        <w:spacing w:before="0" w:after="0"/>
        <w:rPr>
          <w:b/>
          <w:sz w:val="32"/>
          <w:szCs w:val="32"/>
        </w:rPr>
      </w:pPr>
      <w:r w:rsidRPr="004A5F28">
        <w:rPr>
          <w:b/>
          <w:sz w:val="32"/>
          <w:szCs w:val="32"/>
        </w:rPr>
        <w:t>3.</w:t>
      </w:r>
      <w:r w:rsidR="002E5EE6">
        <w:rPr>
          <w:b/>
          <w:sz w:val="32"/>
          <w:szCs w:val="32"/>
        </w:rPr>
        <w:t xml:space="preserve"> </w:t>
      </w:r>
      <w:r w:rsidRPr="004A5F28">
        <w:rPr>
          <w:b/>
          <w:sz w:val="32"/>
          <w:szCs w:val="32"/>
        </w:rPr>
        <w:t>Памятники истории и культуры</w:t>
      </w:r>
      <w:r w:rsidR="002E5EE6">
        <w:rPr>
          <w:b/>
          <w:sz w:val="32"/>
          <w:szCs w:val="32"/>
        </w:rPr>
        <w:t>.</w:t>
      </w:r>
    </w:p>
    <w:p w:rsidR="00B853FC" w:rsidRPr="00052FF1" w:rsidRDefault="00B853FC" w:rsidP="000E1E0D">
      <w:pPr>
        <w:spacing w:before="0" w:after="0"/>
        <w:ind w:firstLine="567"/>
        <w:rPr>
          <w:b/>
          <w:sz w:val="32"/>
          <w:szCs w:val="32"/>
          <w:highlight w:val="yellow"/>
        </w:rPr>
      </w:pPr>
    </w:p>
    <w:p w:rsidR="00D1785F" w:rsidRPr="00D1785F" w:rsidRDefault="00D1785F" w:rsidP="00D1785F">
      <w:pPr>
        <w:suppressAutoHyphens/>
        <w:overflowPunct w:val="0"/>
        <w:autoSpaceDE w:val="0"/>
        <w:autoSpaceDN w:val="0"/>
        <w:adjustRightInd w:val="0"/>
        <w:spacing w:before="0" w:after="0"/>
        <w:ind w:firstLine="709"/>
      </w:pPr>
      <w:r w:rsidRPr="00D1785F">
        <w:t xml:space="preserve">Станица Восточная расположена в северо-восточной части </w:t>
      </w:r>
      <w:proofErr w:type="spellStart"/>
      <w:r w:rsidRPr="00D1785F">
        <w:t>Усть</w:t>
      </w:r>
      <w:proofErr w:type="spellEnd"/>
      <w:r w:rsidRPr="00D1785F">
        <w:t xml:space="preserve">-Лабинского района. Планировка села обусловлена его расположением по берегам р. </w:t>
      </w:r>
      <w:proofErr w:type="spellStart"/>
      <w:r w:rsidRPr="00D1785F">
        <w:t>Кирпили</w:t>
      </w:r>
      <w:proofErr w:type="spellEnd"/>
      <w:r w:rsidRPr="00D1785F">
        <w:t xml:space="preserve"> (несколько вытянутых вдоль реки улиц). Застройка средней плотности,  большей частью одноэтажная. </w:t>
      </w:r>
    </w:p>
    <w:p w:rsidR="00D1785F" w:rsidRDefault="00D1785F" w:rsidP="00D1785F">
      <w:pPr>
        <w:suppressAutoHyphens/>
        <w:overflowPunct w:val="0"/>
        <w:autoSpaceDE w:val="0"/>
        <w:autoSpaceDN w:val="0"/>
        <w:adjustRightInd w:val="0"/>
        <w:spacing w:before="0" w:after="0"/>
        <w:ind w:firstLine="709"/>
      </w:pPr>
      <w:r w:rsidRPr="00D1785F">
        <w:t>В настоящее время на территории станицы Восточной располагается 2 объекта культурного наследия, которые охраняются государством согласно действующему законодательству.</w:t>
      </w:r>
    </w:p>
    <w:p w:rsidR="00124B8C" w:rsidRPr="00D1785F" w:rsidRDefault="00124B8C" w:rsidP="00D1785F">
      <w:pPr>
        <w:suppressAutoHyphens/>
        <w:overflowPunct w:val="0"/>
        <w:autoSpaceDE w:val="0"/>
        <w:autoSpaceDN w:val="0"/>
        <w:adjustRightInd w:val="0"/>
        <w:spacing w:before="0" w:after="0"/>
        <w:ind w:firstLine="709"/>
      </w:pPr>
    </w:p>
    <w:p w:rsidR="00124B8C" w:rsidRDefault="00124B8C" w:rsidP="00124B8C">
      <w:pPr>
        <w:spacing w:before="0" w:after="0"/>
        <w:ind w:firstLine="709"/>
        <w:jc w:val="center"/>
        <w:rPr>
          <w:b/>
        </w:rPr>
      </w:pPr>
      <w:r>
        <w:rPr>
          <w:b/>
        </w:rPr>
        <w:lastRenderedPageBreak/>
        <w:t>Памятники, расположенные на территории Восточного сельского поселения и стоящие на государственной  охране</w:t>
      </w:r>
    </w:p>
    <w:p w:rsidR="00124B8C" w:rsidRDefault="00124B8C" w:rsidP="00124B8C">
      <w:pPr>
        <w:spacing w:before="0" w:after="0"/>
        <w:ind w:firstLine="709"/>
        <w:jc w:val="left"/>
        <w:rPr>
          <w:b/>
        </w:rPr>
      </w:pPr>
    </w:p>
    <w:p w:rsidR="00124B8C" w:rsidRDefault="00124B8C" w:rsidP="00124B8C">
      <w:pPr>
        <w:spacing w:before="0" w:after="0"/>
        <w:ind w:firstLine="709"/>
        <w:jc w:val="left"/>
        <w:rPr>
          <w:b/>
        </w:rPr>
      </w:pPr>
    </w:p>
    <w:p w:rsidR="00124B8C" w:rsidRDefault="00124B8C" w:rsidP="00124B8C">
      <w:pPr>
        <w:spacing w:before="0" w:after="0"/>
        <w:ind w:firstLine="709"/>
        <w:jc w:val="left"/>
        <w:rPr>
          <w:b/>
        </w:rPr>
      </w:pPr>
    </w:p>
    <w:p w:rsidR="00D1785F" w:rsidRPr="00124B8C" w:rsidRDefault="00124B8C" w:rsidP="00124B8C">
      <w:pPr>
        <w:spacing w:before="0" w:after="0"/>
        <w:ind w:firstLine="709"/>
        <w:jc w:val="right"/>
        <w:rPr>
          <w:b/>
        </w:rPr>
      </w:pPr>
      <w:r w:rsidRPr="00003EEC">
        <w:rPr>
          <w:b/>
        </w:rPr>
        <w:t>Таблица3.1</w:t>
      </w:r>
      <w:r>
        <w:rPr>
          <w:b/>
        </w:rPr>
        <w:t>.</w:t>
      </w:r>
    </w:p>
    <w:tbl>
      <w:tblPr>
        <w:tblW w:w="10586" w:type="dxa"/>
        <w:tblInd w:w="-418" w:type="dxa"/>
        <w:tblLayout w:type="fixed"/>
        <w:tblCellMar>
          <w:left w:w="0" w:type="dxa"/>
          <w:right w:w="0" w:type="dxa"/>
        </w:tblCellMar>
        <w:tblLook w:val="04A0" w:firstRow="1" w:lastRow="0" w:firstColumn="1" w:lastColumn="0" w:noHBand="0" w:noVBand="1"/>
      </w:tblPr>
      <w:tblGrid>
        <w:gridCol w:w="710"/>
        <w:gridCol w:w="2570"/>
        <w:gridCol w:w="1865"/>
        <w:gridCol w:w="961"/>
        <w:gridCol w:w="901"/>
        <w:gridCol w:w="843"/>
        <w:gridCol w:w="598"/>
        <w:gridCol w:w="662"/>
        <w:gridCol w:w="1476"/>
      </w:tblGrid>
      <w:tr w:rsidR="00D1785F" w:rsidRPr="00D1785F" w:rsidTr="00124B8C">
        <w:trPr>
          <w:tblHeader/>
        </w:trPr>
        <w:tc>
          <w:tcPr>
            <w:tcW w:w="710" w:type="dxa"/>
            <w:tcBorders>
              <w:top w:val="single" w:sz="6" w:space="0" w:color="000000"/>
              <w:left w:val="single" w:sz="6" w:space="0" w:color="000000"/>
              <w:bottom w:val="single" w:sz="6" w:space="0" w:color="000000"/>
              <w:right w:val="nil"/>
            </w:tcBorders>
            <w:hideMark/>
          </w:tcPr>
          <w:p w:rsidR="00D1785F" w:rsidRPr="00D1785F" w:rsidRDefault="00124B8C" w:rsidP="00D1785F">
            <w:pPr>
              <w:widowControl w:val="0"/>
              <w:suppressAutoHyphens/>
              <w:overflowPunct w:val="0"/>
              <w:autoSpaceDE w:val="0"/>
              <w:autoSpaceDN w:val="0"/>
              <w:adjustRightInd w:val="0"/>
              <w:spacing w:before="0" w:after="0"/>
              <w:jc w:val="center"/>
              <w:rPr>
                <w:b/>
                <w:color w:val="000000"/>
                <w:szCs w:val="20"/>
              </w:rPr>
            </w:pPr>
            <w:r>
              <w:rPr>
                <w:b/>
                <w:color w:val="000000"/>
                <w:szCs w:val="20"/>
              </w:rPr>
              <w:t>№</w:t>
            </w:r>
            <w:r w:rsidR="00D1785F" w:rsidRPr="00D1785F">
              <w:rPr>
                <w:b/>
                <w:color w:val="000000"/>
                <w:szCs w:val="20"/>
              </w:rPr>
              <w:t xml:space="preserve"> пп</w:t>
            </w:r>
          </w:p>
        </w:tc>
        <w:tc>
          <w:tcPr>
            <w:tcW w:w="2570" w:type="dxa"/>
            <w:tcBorders>
              <w:top w:val="single" w:sz="6" w:space="0" w:color="000000"/>
              <w:left w:val="single" w:sz="6" w:space="0" w:color="000000"/>
              <w:bottom w:val="single" w:sz="6" w:space="0" w:color="000000"/>
              <w:right w:val="nil"/>
            </w:tcBorders>
            <w:hideMark/>
          </w:tcPr>
          <w:p w:rsidR="00D1785F" w:rsidRPr="00D1785F" w:rsidRDefault="00D1785F" w:rsidP="00D1785F">
            <w:pPr>
              <w:widowControl w:val="0"/>
              <w:suppressAutoHyphens/>
              <w:overflowPunct w:val="0"/>
              <w:autoSpaceDE w:val="0"/>
              <w:autoSpaceDN w:val="0"/>
              <w:adjustRightInd w:val="0"/>
              <w:spacing w:before="0" w:after="0"/>
              <w:jc w:val="center"/>
              <w:rPr>
                <w:b/>
                <w:color w:val="000000"/>
                <w:szCs w:val="20"/>
              </w:rPr>
            </w:pPr>
            <w:r w:rsidRPr="00D1785F">
              <w:rPr>
                <w:b/>
                <w:color w:val="000000"/>
                <w:szCs w:val="20"/>
              </w:rPr>
              <w:t>Наименование объекта</w:t>
            </w:r>
          </w:p>
        </w:tc>
        <w:tc>
          <w:tcPr>
            <w:tcW w:w="1865" w:type="dxa"/>
            <w:tcBorders>
              <w:top w:val="single" w:sz="6" w:space="0" w:color="000000"/>
              <w:left w:val="single" w:sz="6" w:space="0" w:color="000000"/>
              <w:bottom w:val="single" w:sz="6" w:space="0" w:color="000000"/>
              <w:right w:val="nil"/>
            </w:tcBorders>
            <w:hideMark/>
          </w:tcPr>
          <w:p w:rsidR="00D1785F" w:rsidRPr="00D1785F" w:rsidRDefault="00D1785F" w:rsidP="00D1785F">
            <w:pPr>
              <w:widowControl w:val="0"/>
              <w:suppressAutoHyphens/>
              <w:overflowPunct w:val="0"/>
              <w:autoSpaceDE w:val="0"/>
              <w:autoSpaceDN w:val="0"/>
              <w:adjustRightInd w:val="0"/>
              <w:spacing w:before="0" w:after="0"/>
              <w:jc w:val="center"/>
              <w:rPr>
                <w:b/>
                <w:color w:val="000000"/>
                <w:szCs w:val="20"/>
              </w:rPr>
            </w:pPr>
            <w:r w:rsidRPr="00D1785F">
              <w:rPr>
                <w:b/>
                <w:color w:val="000000"/>
                <w:szCs w:val="20"/>
              </w:rPr>
              <w:t>Местонахождение объек</w:t>
            </w:r>
            <w:r w:rsidRPr="00D1785F">
              <w:rPr>
                <w:b/>
                <w:color w:val="000000"/>
                <w:szCs w:val="20"/>
              </w:rPr>
              <w:softHyphen/>
              <w:t>та</w:t>
            </w:r>
          </w:p>
        </w:tc>
        <w:tc>
          <w:tcPr>
            <w:tcW w:w="961" w:type="dxa"/>
            <w:tcBorders>
              <w:top w:val="single" w:sz="6" w:space="0" w:color="000000"/>
              <w:left w:val="single" w:sz="6" w:space="0" w:color="000000"/>
              <w:bottom w:val="single" w:sz="6" w:space="0" w:color="000000"/>
              <w:right w:val="nil"/>
            </w:tcBorders>
            <w:hideMark/>
          </w:tcPr>
          <w:p w:rsidR="00D1785F" w:rsidRPr="00D1785F" w:rsidRDefault="00D1785F" w:rsidP="00D1785F">
            <w:pPr>
              <w:widowControl w:val="0"/>
              <w:suppressAutoHyphens/>
              <w:overflowPunct w:val="0"/>
              <w:autoSpaceDE w:val="0"/>
              <w:autoSpaceDN w:val="0"/>
              <w:adjustRightInd w:val="0"/>
              <w:spacing w:before="0" w:after="0"/>
              <w:jc w:val="center"/>
              <w:rPr>
                <w:b/>
                <w:color w:val="000000"/>
                <w:szCs w:val="20"/>
              </w:rPr>
            </w:pPr>
            <w:r w:rsidRPr="00D1785F">
              <w:rPr>
                <w:b/>
                <w:color w:val="000000"/>
                <w:szCs w:val="20"/>
              </w:rPr>
              <w:t>Номер по гос. списку</w:t>
            </w:r>
          </w:p>
        </w:tc>
        <w:tc>
          <w:tcPr>
            <w:tcW w:w="901" w:type="dxa"/>
            <w:tcBorders>
              <w:top w:val="single" w:sz="6" w:space="0" w:color="000000"/>
              <w:left w:val="single" w:sz="6" w:space="0" w:color="000000"/>
              <w:bottom w:val="single" w:sz="6" w:space="0" w:color="000000"/>
              <w:right w:val="nil"/>
            </w:tcBorders>
            <w:hideMark/>
          </w:tcPr>
          <w:p w:rsidR="00D1785F" w:rsidRPr="00D1785F" w:rsidRDefault="00D1785F" w:rsidP="00D1785F">
            <w:pPr>
              <w:widowControl w:val="0"/>
              <w:suppressAutoHyphens/>
              <w:overflowPunct w:val="0"/>
              <w:autoSpaceDE w:val="0"/>
              <w:autoSpaceDN w:val="0"/>
              <w:adjustRightInd w:val="0"/>
              <w:spacing w:before="0" w:after="0"/>
              <w:jc w:val="center"/>
              <w:rPr>
                <w:b/>
                <w:color w:val="000000"/>
                <w:szCs w:val="20"/>
              </w:rPr>
            </w:pPr>
            <w:proofErr w:type="spellStart"/>
            <w:r w:rsidRPr="00D1785F">
              <w:rPr>
                <w:b/>
                <w:color w:val="000000"/>
                <w:szCs w:val="20"/>
              </w:rPr>
              <w:t>Реш</w:t>
            </w:r>
            <w:proofErr w:type="spellEnd"/>
            <w:r w:rsidRPr="00D1785F">
              <w:rPr>
                <w:b/>
                <w:color w:val="000000"/>
                <w:szCs w:val="20"/>
              </w:rPr>
              <w:t>. о пост</w:t>
            </w:r>
            <w:proofErr w:type="gramStart"/>
            <w:r w:rsidRPr="00D1785F">
              <w:rPr>
                <w:b/>
                <w:color w:val="000000"/>
                <w:szCs w:val="20"/>
              </w:rPr>
              <w:t>.</w:t>
            </w:r>
            <w:proofErr w:type="gramEnd"/>
            <w:r w:rsidRPr="00D1785F">
              <w:rPr>
                <w:b/>
                <w:color w:val="000000"/>
                <w:szCs w:val="20"/>
              </w:rPr>
              <w:t xml:space="preserve"> </w:t>
            </w:r>
            <w:proofErr w:type="gramStart"/>
            <w:r w:rsidRPr="00D1785F">
              <w:rPr>
                <w:b/>
                <w:color w:val="000000"/>
                <w:szCs w:val="20"/>
              </w:rPr>
              <w:t>н</w:t>
            </w:r>
            <w:proofErr w:type="gramEnd"/>
            <w:r w:rsidRPr="00D1785F">
              <w:rPr>
                <w:b/>
                <w:color w:val="000000"/>
                <w:szCs w:val="20"/>
              </w:rPr>
              <w:t>а гос. охрану</w:t>
            </w:r>
          </w:p>
        </w:tc>
        <w:tc>
          <w:tcPr>
            <w:tcW w:w="843" w:type="dxa"/>
            <w:tcBorders>
              <w:top w:val="single" w:sz="6" w:space="0" w:color="000000"/>
              <w:left w:val="single" w:sz="6" w:space="0" w:color="000000"/>
              <w:bottom w:val="single" w:sz="6" w:space="0" w:color="000000"/>
              <w:right w:val="nil"/>
            </w:tcBorders>
            <w:hideMark/>
          </w:tcPr>
          <w:p w:rsidR="00D1785F" w:rsidRPr="00D1785F" w:rsidRDefault="00D1785F" w:rsidP="00D1785F">
            <w:pPr>
              <w:widowControl w:val="0"/>
              <w:suppressAutoHyphens/>
              <w:overflowPunct w:val="0"/>
              <w:autoSpaceDE w:val="0"/>
              <w:autoSpaceDN w:val="0"/>
              <w:adjustRightInd w:val="0"/>
              <w:spacing w:before="0" w:after="0"/>
              <w:jc w:val="center"/>
              <w:rPr>
                <w:b/>
                <w:color w:val="000000"/>
                <w:szCs w:val="20"/>
              </w:rPr>
            </w:pPr>
            <w:r w:rsidRPr="00D1785F">
              <w:rPr>
                <w:b/>
                <w:color w:val="000000"/>
                <w:szCs w:val="20"/>
              </w:rPr>
              <w:t>Кат. ист</w:t>
            </w:r>
            <w:proofErr w:type="gramStart"/>
            <w:r w:rsidRPr="00D1785F">
              <w:rPr>
                <w:b/>
                <w:color w:val="000000"/>
                <w:szCs w:val="20"/>
              </w:rPr>
              <w:t>.-</w:t>
            </w:r>
            <w:proofErr w:type="gramEnd"/>
            <w:r w:rsidRPr="00D1785F">
              <w:rPr>
                <w:b/>
                <w:color w:val="000000"/>
                <w:szCs w:val="20"/>
              </w:rPr>
              <w:t>культ. знач.</w:t>
            </w:r>
          </w:p>
        </w:tc>
        <w:tc>
          <w:tcPr>
            <w:tcW w:w="598" w:type="dxa"/>
            <w:tcBorders>
              <w:top w:val="single" w:sz="6" w:space="0" w:color="000000"/>
              <w:left w:val="single" w:sz="6" w:space="0" w:color="000000"/>
              <w:bottom w:val="single" w:sz="6" w:space="0" w:color="000000"/>
              <w:right w:val="nil"/>
            </w:tcBorders>
            <w:hideMark/>
          </w:tcPr>
          <w:p w:rsidR="00D1785F" w:rsidRPr="00D1785F" w:rsidRDefault="00D1785F" w:rsidP="00D1785F">
            <w:pPr>
              <w:widowControl w:val="0"/>
              <w:suppressAutoHyphens/>
              <w:overflowPunct w:val="0"/>
              <w:autoSpaceDE w:val="0"/>
              <w:autoSpaceDN w:val="0"/>
              <w:adjustRightInd w:val="0"/>
              <w:spacing w:before="0" w:after="0"/>
              <w:jc w:val="center"/>
              <w:rPr>
                <w:b/>
                <w:color w:val="000000"/>
                <w:szCs w:val="20"/>
              </w:rPr>
            </w:pPr>
            <w:r w:rsidRPr="00D1785F">
              <w:rPr>
                <w:b/>
                <w:color w:val="000000"/>
                <w:szCs w:val="20"/>
              </w:rPr>
              <w:t>Вид пам.</w:t>
            </w:r>
          </w:p>
        </w:tc>
        <w:tc>
          <w:tcPr>
            <w:tcW w:w="662" w:type="dxa"/>
            <w:tcBorders>
              <w:top w:val="single" w:sz="6" w:space="0" w:color="000000"/>
              <w:left w:val="single" w:sz="6" w:space="0" w:color="000000"/>
              <w:bottom w:val="single" w:sz="6" w:space="0" w:color="000000"/>
              <w:right w:val="nil"/>
            </w:tcBorders>
            <w:hideMark/>
          </w:tcPr>
          <w:p w:rsidR="00D1785F" w:rsidRPr="00D1785F" w:rsidRDefault="00D1785F" w:rsidP="00D1785F">
            <w:pPr>
              <w:widowControl w:val="0"/>
              <w:suppressAutoHyphens/>
              <w:overflowPunct w:val="0"/>
              <w:autoSpaceDE w:val="0"/>
              <w:autoSpaceDN w:val="0"/>
              <w:adjustRightInd w:val="0"/>
              <w:spacing w:before="0" w:after="0"/>
              <w:jc w:val="center"/>
              <w:rPr>
                <w:b/>
                <w:color w:val="000000"/>
                <w:szCs w:val="20"/>
              </w:rPr>
            </w:pPr>
            <w:r w:rsidRPr="00D1785F">
              <w:rPr>
                <w:b/>
                <w:color w:val="000000"/>
                <w:szCs w:val="20"/>
              </w:rPr>
              <w:t>Охр</w:t>
            </w:r>
            <w:proofErr w:type="gramStart"/>
            <w:r w:rsidRPr="00D1785F">
              <w:rPr>
                <w:b/>
                <w:color w:val="000000"/>
                <w:szCs w:val="20"/>
              </w:rPr>
              <w:t>.</w:t>
            </w:r>
            <w:proofErr w:type="gramEnd"/>
            <w:r w:rsidRPr="00D1785F">
              <w:rPr>
                <w:b/>
                <w:color w:val="000000"/>
                <w:szCs w:val="20"/>
              </w:rPr>
              <w:t xml:space="preserve"> </w:t>
            </w:r>
            <w:proofErr w:type="gramStart"/>
            <w:r w:rsidRPr="00D1785F">
              <w:rPr>
                <w:b/>
                <w:color w:val="000000"/>
                <w:szCs w:val="20"/>
              </w:rPr>
              <w:t>з</w:t>
            </w:r>
            <w:proofErr w:type="gramEnd"/>
            <w:r w:rsidRPr="00D1785F">
              <w:rPr>
                <w:b/>
                <w:color w:val="000000"/>
                <w:szCs w:val="20"/>
              </w:rPr>
              <w:t>она, м</w:t>
            </w:r>
          </w:p>
        </w:tc>
        <w:tc>
          <w:tcPr>
            <w:tcW w:w="1476" w:type="dxa"/>
            <w:tcBorders>
              <w:top w:val="single" w:sz="6" w:space="0" w:color="000000"/>
              <w:left w:val="single" w:sz="6" w:space="0" w:color="000000"/>
              <w:bottom w:val="single" w:sz="6" w:space="0" w:color="000000"/>
              <w:right w:val="single" w:sz="6" w:space="0" w:color="000000"/>
            </w:tcBorders>
            <w:hideMark/>
          </w:tcPr>
          <w:p w:rsidR="00D1785F" w:rsidRPr="00D1785F" w:rsidRDefault="00D1785F" w:rsidP="00D1785F">
            <w:pPr>
              <w:suppressLineNumbers/>
              <w:suppressAutoHyphens/>
              <w:overflowPunct w:val="0"/>
              <w:autoSpaceDE w:val="0"/>
              <w:autoSpaceDN w:val="0"/>
              <w:adjustRightInd w:val="0"/>
              <w:spacing w:before="0" w:after="0"/>
              <w:jc w:val="center"/>
              <w:rPr>
                <w:b/>
                <w:szCs w:val="20"/>
              </w:rPr>
            </w:pPr>
            <w:r w:rsidRPr="00D1785F">
              <w:rPr>
                <w:b/>
                <w:szCs w:val="20"/>
              </w:rPr>
              <w:t>Примечание</w:t>
            </w:r>
          </w:p>
        </w:tc>
      </w:tr>
      <w:tr w:rsidR="00D1785F" w:rsidRPr="00D1785F" w:rsidTr="00124B8C">
        <w:tc>
          <w:tcPr>
            <w:tcW w:w="710" w:type="dxa"/>
            <w:tcBorders>
              <w:top w:val="nil"/>
              <w:left w:val="single" w:sz="6" w:space="0" w:color="000000"/>
              <w:bottom w:val="single" w:sz="6" w:space="0" w:color="000000"/>
              <w:right w:val="nil"/>
            </w:tcBorders>
          </w:tcPr>
          <w:p w:rsidR="00D1785F" w:rsidRPr="00D1785F" w:rsidRDefault="00D1785F" w:rsidP="00D1785F">
            <w:pPr>
              <w:numPr>
                <w:ilvl w:val="0"/>
                <w:numId w:val="28"/>
              </w:numPr>
              <w:tabs>
                <w:tab w:val="left" w:pos="720"/>
              </w:tabs>
              <w:suppressAutoHyphens/>
              <w:overflowPunct w:val="0"/>
              <w:autoSpaceDE w:val="0"/>
              <w:autoSpaceDN w:val="0"/>
              <w:adjustRightInd w:val="0"/>
              <w:spacing w:before="0" w:after="0"/>
              <w:jc w:val="left"/>
              <w:rPr>
                <w:szCs w:val="20"/>
              </w:rPr>
            </w:pPr>
          </w:p>
        </w:tc>
        <w:tc>
          <w:tcPr>
            <w:tcW w:w="2570" w:type="dxa"/>
            <w:tcBorders>
              <w:top w:val="nil"/>
              <w:left w:val="single" w:sz="6" w:space="0" w:color="000000"/>
              <w:bottom w:val="single" w:sz="6" w:space="0" w:color="000000"/>
              <w:right w:val="nil"/>
            </w:tcBorders>
            <w:hideMark/>
          </w:tcPr>
          <w:p w:rsidR="00D1785F" w:rsidRPr="00D1785F" w:rsidRDefault="00D1785F" w:rsidP="00D1785F">
            <w:pPr>
              <w:overflowPunct w:val="0"/>
              <w:autoSpaceDE w:val="0"/>
              <w:autoSpaceDN w:val="0"/>
              <w:adjustRightInd w:val="0"/>
              <w:spacing w:before="0" w:after="0"/>
              <w:jc w:val="left"/>
              <w:rPr>
                <w:szCs w:val="20"/>
              </w:rPr>
            </w:pPr>
            <w:r w:rsidRPr="00D1785F">
              <w:rPr>
                <w:szCs w:val="20"/>
              </w:rPr>
              <w:t xml:space="preserve">Братская могила советских воинов, погибших в боях с фашистскими захватчиками, 1942-1943 гг. </w:t>
            </w:r>
          </w:p>
        </w:tc>
        <w:tc>
          <w:tcPr>
            <w:tcW w:w="1865" w:type="dxa"/>
            <w:tcBorders>
              <w:top w:val="nil"/>
              <w:left w:val="single" w:sz="6" w:space="0" w:color="000000"/>
              <w:bottom w:val="single" w:sz="6" w:space="0" w:color="000000"/>
              <w:right w:val="nil"/>
            </w:tcBorders>
            <w:hideMark/>
          </w:tcPr>
          <w:p w:rsidR="00D1785F" w:rsidRPr="00D1785F" w:rsidRDefault="00D1785F" w:rsidP="00D1785F">
            <w:pPr>
              <w:overflowPunct w:val="0"/>
              <w:autoSpaceDE w:val="0"/>
              <w:autoSpaceDN w:val="0"/>
              <w:adjustRightInd w:val="0"/>
              <w:spacing w:before="0" w:after="0"/>
              <w:jc w:val="left"/>
              <w:rPr>
                <w:szCs w:val="20"/>
              </w:rPr>
            </w:pPr>
            <w:r w:rsidRPr="00D1785F">
              <w:rPr>
                <w:szCs w:val="20"/>
              </w:rPr>
              <w:t xml:space="preserve">ст-ца Восточная, </w:t>
            </w:r>
          </w:p>
          <w:p w:rsidR="00D1785F" w:rsidRPr="00D1785F" w:rsidRDefault="00D1785F" w:rsidP="00D1785F">
            <w:pPr>
              <w:overflowPunct w:val="0"/>
              <w:autoSpaceDE w:val="0"/>
              <w:autoSpaceDN w:val="0"/>
              <w:adjustRightInd w:val="0"/>
              <w:spacing w:before="0" w:after="0"/>
              <w:jc w:val="left"/>
              <w:rPr>
                <w:szCs w:val="20"/>
              </w:rPr>
            </w:pPr>
            <w:r w:rsidRPr="00D1785F">
              <w:rPr>
                <w:szCs w:val="20"/>
              </w:rPr>
              <w:t>парк</w:t>
            </w:r>
          </w:p>
        </w:tc>
        <w:tc>
          <w:tcPr>
            <w:tcW w:w="961" w:type="dxa"/>
            <w:tcBorders>
              <w:top w:val="nil"/>
              <w:left w:val="single" w:sz="6" w:space="0" w:color="000000"/>
              <w:bottom w:val="single" w:sz="6" w:space="0" w:color="000000"/>
              <w:right w:val="nil"/>
            </w:tcBorders>
            <w:hideMark/>
          </w:tcPr>
          <w:p w:rsidR="00D1785F" w:rsidRPr="00D1785F" w:rsidRDefault="00D1785F" w:rsidP="00D1785F">
            <w:pPr>
              <w:overflowPunct w:val="0"/>
              <w:autoSpaceDE w:val="0"/>
              <w:autoSpaceDN w:val="0"/>
              <w:adjustRightInd w:val="0"/>
              <w:spacing w:before="0" w:after="0"/>
              <w:jc w:val="center"/>
              <w:rPr>
                <w:szCs w:val="20"/>
              </w:rPr>
            </w:pPr>
            <w:r w:rsidRPr="00D1785F">
              <w:rPr>
                <w:szCs w:val="20"/>
              </w:rPr>
              <w:t>4104</w:t>
            </w:r>
          </w:p>
        </w:tc>
        <w:tc>
          <w:tcPr>
            <w:tcW w:w="901" w:type="dxa"/>
            <w:tcBorders>
              <w:top w:val="nil"/>
              <w:left w:val="single" w:sz="6" w:space="0" w:color="000000"/>
              <w:bottom w:val="single" w:sz="6" w:space="0" w:color="000000"/>
              <w:right w:val="nil"/>
            </w:tcBorders>
            <w:hideMark/>
          </w:tcPr>
          <w:p w:rsidR="00D1785F" w:rsidRPr="00D1785F" w:rsidRDefault="00D1785F" w:rsidP="00D1785F">
            <w:pPr>
              <w:overflowPunct w:val="0"/>
              <w:autoSpaceDE w:val="0"/>
              <w:autoSpaceDN w:val="0"/>
              <w:adjustRightInd w:val="0"/>
              <w:spacing w:before="0" w:after="0"/>
              <w:jc w:val="center"/>
              <w:rPr>
                <w:szCs w:val="20"/>
              </w:rPr>
            </w:pPr>
            <w:r w:rsidRPr="00D1785F">
              <w:rPr>
                <w:szCs w:val="20"/>
              </w:rPr>
              <w:t>63</w:t>
            </w:r>
          </w:p>
        </w:tc>
        <w:tc>
          <w:tcPr>
            <w:tcW w:w="843" w:type="dxa"/>
            <w:tcBorders>
              <w:top w:val="nil"/>
              <w:left w:val="single" w:sz="6" w:space="0" w:color="000000"/>
              <w:bottom w:val="single" w:sz="6" w:space="0" w:color="000000"/>
              <w:right w:val="nil"/>
            </w:tcBorders>
            <w:hideMark/>
          </w:tcPr>
          <w:p w:rsidR="00D1785F" w:rsidRPr="00D1785F" w:rsidRDefault="00D1785F" w:rsidP="00D1785F">
            <w:pPr>
              <w:overflowPunct w:val="0"/>
              <w:autoSpaceDE w:val="0"/>
              <w:autoSpaceDN w:val="0"/>
              <w:adjustRightInd w:val="0"/>
              <w:spacing w:before="0" w:after="0"/>
              <w:jc w:val="center"/>
              <w:rPr>
                <w:szCs w:val="20"/>
              </w:rPr>
            </w:pPr>
            <w:proofErr w:type="gramStart"/>
            <w:r w:rsidRPr="00D1785F">
              <w:rPr>
                <w:szCs w:val="20"/>
              </w:rPr>
              <w:t>Р</w:t>
            </w:r>
            <w:proofErr w:type="gramEnd"/>
          </w:p>
        </w:tc>
        <w:tc>
          <w:tcPr>
            <w:tcW w:w="598" w:type="dxa"/>
            <w:tcBorders>
              <w:top w:val="nil"/>
              <w:left w:val="single" w:sz="6" w:space="0" w:color="000000"/>
              <w:bottom w:val="single" w:sz="6" w:space="0" w:color="000000"/>
              <w:right w:val="nil"/>
            </w:tcBorders>
            <w:hideMark/>
          </w:tcPr>
          <w:p w:rsidR="00D1785F" w:rsidRPr="00D1785F" w:rsidRDefault="00D1785F" w:rsidP="00D1785F">
            <w:pPr>
              <w:overflowPunct w:val="0"/>
              <w:autoSpaceDE w:val="0"/>
              <w:autoSpaceDN w:val="0"/>
              <w:adjustRightInd w:val="0"/>
              <w:spacing w:before="0" w:after="0"/>
              <w:jc w:val="center"/>
              <w:rPr>
                <w:szCs w:val="20"/>
              </w:rPr>
            </w:pPr>
            <w:r w:rsidRPr="00D1785F">
              <w:rPr>
                <w:szCs w:val="20"/>
              </w:rPr>
              <w:t>И</w:t>
            </w:r>
          </w:p>
        </w:tc>
        <w:tc>
          <w:tcPr>
            <w:tcW w:w="662" w:type="dxa"/>
            <w:tcBorders>
              <w:top w:val="nil"/>
              <w:left w:val="single" w:sz="6" w:space="0" w:color="000000"/>
              <w:bottom w:val="single" w:sz="6" w:space="0" w:color="000000"/>
              <w:right w:val="nil"/>
            </w:tcBorders>
            <w:hideMark/>
          </w:tcPr>
          <w:p w:rsidR="00D1785F" w:rsidRPr="00D1785F" w:rsidRDefault="00D1785F" w:rsidP="00D1785F">
            <w:pPr>
              <w:overflowPunct w:val="0"/>
              <w:autoSpaceDE w:val="0"/>
              <w:autoSpaceDN w:val="0"/>
              <w:adjustRightInd w:val="0"/>
              <w:spacing w:before="0" w:after="0"/>
              <w:jc w:val="center"/>
              <w:rPr>
                <w:szCs w:val="20"/>
              </w:rPr>
            </w:pPr>
            <w:r w:rsidRPr="00D1785F">
              <w:rPr>
                <w:szCs w:val="20"/>
              </w:rPr>
              <w:t>60</w:t>
            </w:r>
          </w:p>
        </w:tc>
        <w:tc>
          <w:tcPr>
            <w:tcW w:w="1476" w:type="dxa"/>
            <w:tcBorders>
              <w:top w:val="nil"/>
              <w:left w:val="single" w:sz="6" w:space="0" w:color="000000"/>
              <w:bottom w:val="single" w:sz="6" w:space="0" w:color="000000"/>
              <w:right w:val="single" w:sz="6" w:space="0" w:color="000000"/>
            </w:tcBorders>
          </w:tcPr>
          <w:p w:rsidR="00D1785F" w:rsidRPr="00D1785F" w:rsidRDefault="00D1785F" w:rsidP="00D1785F">
            <w:pPr>
              <w:suppressLineNumbers/>
              <w:suppressAutoHyphens/>
              <w:overflowPunct w:val="0"/>
              <w:autoSpaceDE w:val="0"/>
              <w:autoSpaceDN w:val="0"/>
              <w:adjustRightInd w:val="0"/>
              <w:spacing w:before="0" w:after="0"/>
              <w:jc w:val="center"/>
              <w:rPr>
                <w:szCs w:val="20"/>
              </w:rPr>
            </w:pPr>
          </w:p>
        </w:tc>
      </w:tr>
      <w:tr w:rsidR="00D1785F" w:rsidRPr="00D1785F" w:rsidTr="00124B8C">
        <w:tc>
          <w:tcPr>
            <w:tcW w:w="710" w:type="dxa"/>
            <w:tcBorders>
              <w:top w:val="nil"/>
              <w:left w:val="single" w:sz="6" w:space="0" w:color="000000"/>
              <w:bottom w:val="single" w:sz="6" w:space="0" w:color="000000"/>
              <w:right w:val="nil"/>
            </w:tcBorders>
          </w:tcPr>
          <w:p w:rsidR="00D1785F" w:rsidRPr="00D1785F" w:rsidRDefault="00D1785F" w:rsidP="00D1785F">
            <w:pPr>
              <w:numPr>
                <w:ilvl w:val="0"/>
                <w:numId w:val="28"/>
              </w:numPr>
              <w:tabs>
                <w:tab w:val="left" w:pos="720"/>
              </w:tabs>
              <w:suppressAutoHyphens/>
              <w:overflowPunct w:val="0"/>
              <w:autoSpaceDE w:val="0"/>
              <w:autoSpaceDN w:val="0"/>
              <w:adjustRightInd w:val="0"/>
              <w:spacing w:before="0" w:after="0"/>
              <w:jc w:val="left"/>
              <w:rPr>
                <w:szCs w:val="20"/>
              </w:rPr>
            </w:pPr>
          </w:p>
        </w:tc>
        <w:tc>
          <w:tcPr>
            <w:tcW w:w="2570" w:type="dxa"/>
            <w:tcBorders>
              <w:top w:val="nil"/>
              <w:left w:val="single" w:sz="6" w:space="0" w:color="000000"/>
              <w:bottom w:val="single" w:sz="6" w:space="0" w:color="000000"/>
              <w:right w:val="nil"/>
            </w:tcBorders>
            <w:hideMark/>
          </w:tcPr>
          <w:p w:rsidR="00D1785F" w:rsidRPr="00D1785F" w:rsidRDefault="00D1785F" w:rsidP="00D1785F">
            <w:pPr>
              <w:overflowPunct w:val="0"/>
              <w:autoSpaceDE w:val="0"/>
              <w:autoSpaceDN w:val="0"/>
              <w:adjustRightInd w:val="0"/>
              <w:spacing w:before="0" w:after="0"/>
              <w:jc w:val="left"/>
              <w:rPr>
                <w:szCs w:val="20"/>
              </w:rPr>
            </w:pPr>
            <w:r w:rsidRPr="00D1785F">
              <w:rPr>
                <w:szCs w:val="20"/>
              </w:rPr>
              <w:t>Памятник В.И. Ленину, 1958 г.</w:t>
            </w:r>
          </w:p>
        </w:tc>
        <w:tc>
          <w:tcPr>
            <w:tcW w:w="1865" w:type="dxa"/>
            <w:tcBorders>
              <w:top w:val="nil"/>
              <w:left w:val="single" w:sz="6" w:space="0" w:color="000000"/>
              <w:bottom w:val="single" w:sz="6" w:space="0" w:color="000000"/>
              <w:right w:val="nil"/>
            </w:tcBorders>
            <w:hideMark/>
          </w:tcPr>
          <w:p w:rsidR="00D1785F" w:rsidRPr="00D1785F" w:rsidRDefault="00D1785F" w:rsidP="00D1785F">
            <w:pPr>
              <w:overflowPunct w:val="0"/>
              <w:autoSpaceDE w:val="0"/>
              <w:autoSpaceDN w:val="0"/>
              <w:adjustRightInd w:val="0"/>
              <w:spacing w:before="0" w:after="0"/>
              <w:jc w:val="left"/>
              <w:rPr>
                <w:szCs w:val="20"/>
              </w:rPr>
            </w:pPr>
            <w:r w:rsidRPr="00D1785F">
              <w:rPr>
                <w:szCs w:val="20"/>
              </w:rPr>
              <w:t>ст-ца Восточная, в центре парка</w:t>
            </w:r>
          </w:p>
        </w:tc>
        <w:tc>
          <w:tcPr>
            <w:tcW w:w="961" w:type="dxa"/>
            <w:tcBorders>
              <w:top w:val="nil"/>
              <w:left w:val="single" w:sz="6" w:space="0" w:color="000000"/>
              <w:bottom w:val="single" w:sz="6" w:space="0" w:color="000000"/>
              <w:right w:val="nil"/>
            </w:tcBorders>
            <w:hideMark/>
          </w:tcPr>
          <w:p w:rsidR="00D1785F" w:rsidRPr="00D1785F" w:rsidRDefault="00D1785F" w:rsidP="00D1785F">
            <w:pPr>
              <w:overflowPunct w:val="0"/>
              <w:autoSpaceDE w:val="0"/>
              <w:autoSpaceDN w:val="0"/>
              <w:adjustRightInd w:val="0"/>
              <w:spacing w:before="0" w:after="0"/>
              <w:jc w:val="center"/>
              <w:rPr>
                <w:szCs w:val="20"/>
              </w:rPr>
            </w:pPr>
            <w:r w:rsidRPr="00D1785F">
              <w:rPr>
                <w:szCs w:val="20"/>
              </w:rPr>
              <w:t>4143</w:t>
            </w:r>
          </w:p>
        </w:tc>
        <w:tc>
          <w:tcPr>
            <w:tcW w:w="901" w:type="dxa"/>
            <w:tcBorders>
              <w:top w:val="nil"/>
              <w:left w:val="single" w:sz="6" w:space="0" w:color="000000"/>
              <w:bottom w:val="single" w:sz="6" w:space="0" w:color="000000"/>
              <w:right w:val="nil"/>
            </w:tcBorders>
            <w:hideMark/>
          </w:tcPr>
          <w:p w:rsidR="00D1785F" w:rsidRPr="00D1785F" w:rsidRDefault="00D1785F" w:rsidP="00D1785F">
            <w:pPr>
              <w:overflowPunct w:val="0"/>
              <w:autoSpaceDE w:val="0"/>
              <w:autoSpaceDN w:val="0"/>
              <w:adjustRightInd w:val="0"/>
              <w:spacing w:before="0" w:after="0"/>
              <w:jc w:val="center"/>
              <w:rPr>
                <w:szCs w:val="20"/>
              </w:rPr>
            </w:pPr>
            <w:r w:rsidRPr="00D1785F">
              <w:rPr>
                <w:szCs w:val="20"/>
              </w:rPr>
              <w:t>63</w:t>
            </w:r>
          </w:p>
        </w:tc>
        <w:tc>
          <w:tcPr>
            <w:tcW w:w="843" w:type="dxa"/>
            <w:tcBorders>
              <w:top w:val="nil"/>
              <w:left w:val="single" w:sz="6" w:space="0" w:color="000000"/>
              <w:bottom w:val="single" w:sz="6" w:space="0" w:color="000000"/>
              <w:right w:val="nil"/>
            </w:tcBorders>
            <w:hideMark/>
          </w:tcPr>
          <w:p w:rsidR="00D1785F" w:rsidRPr="00D1785F" w:rsidRDefault="00D1785F" w:rsidP="00D1785F">
            <w:pPr>
              <w:overflowPunct w:val="0"/>
              <w:autoSpaceDE w:val="0"/>
              <w:autoSpaceDN w:val="0"/>
              <w:adjustRightInd w:val="0"/>
              <w:spacing w:before="0" w:after="0"/>
              <w:jc w:val="center"/>
              <w:rPr>
                <w:szCs w:val="20"/>
              </w:rPr>
            </w:pPr>
            <w:proofErr w:type="gramStart"/>
            <w:r w:rsidRPr="00D1785F">
              <w:rPr>
                <w:szCs w:val="20"/>
              </w:rPr>
              <w:t>Р</w:t>
            </w:r>
            <w:proofErr w:type="gramEnd"/>
          </w:p>
        </w:tc>
        <w:tc>
          <w:tcPr>
            <w:tcW w:w="598" w:type="dxa"/>
            <w:tcBorders>
              <w:top w:val="nil"/>
              <w:left w:val="single" w:sz="6" w:space="0" w:color="000000"/>
              <w:bottom w:val="single" w:sz="6" w:space="0" w:color="000000"/>
              <w:right w:val="nil"/>
            </w:tcBorders>
            <w:hideMark/>
          </w:tcPr>
          <w:p w:rsidR="00D1785F" w:rsidRPr="00D1785F" w:rsidRDefault="00D1785F" w:rsidP="00D1785F">
            <w:pPr>
              <w:overflowPunct w:val="0"/>
              <w:autoSpaceDE w:val="0"/>
              <w:autoSpaceDN w:val="0"/>
              <w:adjustRightInd w:val="0"/>
              <w:spacing w:before="0" w:after="0"/>
              <w:jc w:val="center"/>
              <w:rPr>
                <w:szCs w:val="20"/>
              </w:rPr>
            </w:pPr>
            <w:r w:rsidRPr="00D1785F">
              <w:rPr>
                <w:szCs w:val="20"/>
              </w:rPr>
              <w:t>МИ</w:t>
            </w:r>
          </w:p>
        </w:tc>
        <w:tc>
          <w:tcPr>
            <w:tcW w:w="662" w:type="dxa"/>
            <w:tcBorders>
              <w:top w:val="nil"/>
              <w:left w:val="single" w:sz="6" w:space="0" w:color="000000"/>
              <w:bottom w:val="single" w:sz="6" w:space="0" w:color="000000"/>
              <w:right w:val="nil"/>
            </w:tcBorders>
            <w:hideMark/>
          </w:tcPr>
          <w:p w:rsidR="00D1785F" w:rsidRPr="00D1785F" w:rsidRDefault="00D1785F" w:rsidP="00D1785F">
            <w:pPr>
              <w:overflowPunct w:val="0"/>
              <w:autoSpaceDE w:val="0"/>
              <w:autoSpaceDN w:val="0"/>
              <w:adjustRightInd w:val="0"/>
              <w:spacing w:before="0" w:after="0"/>
              <w:jc w:val="center"/>
              <w:rPr>
                <w:szCs w:val="20"/>
              </w:rPr>
            </w:pPr>
            <w:r w:rsidRPr="00D1785F">
              <w:rPr>
                <w:szCs w:val="20"/>
              </w:rPr>
              <w:t>40</w:t>
            </w:r>
          </w:p>
        </w:tc>
        <w:tc>
          <w:tcPr>
            <w:tcW w:w="1476" w:type="dxa"/>
            <w:tcBorders>
              <w:top w:val="nil"/>
              <w:left w:val="single" w:sz="6" w:space="0" w:color="000000"/>
              <w:bottom w:val="single" w:sz="6" w:space="0" w:color="000000"/>
              <w:right w:val="single" w:sz="6" w:space="0" w:color="000000"/>
            </w:tcBorders>
          </w:tcPr>
          <w:p w:rsidR="00D1785F" w:rsidRPr="00D1785F" w:rsidRDefault="00D1785F" w:rsidP="00D1785F">
            <w:pPr>
              <w:suppressLineNumbers/>
              <w:suppressAutoHyphens/>
              <w:overflowPunct w:val="0"/>
              <w:autoSpaceDE w:val="0"/>
              <w:autoSpaceDN w:val="0"/>
              <w:adjustRightInd w:val="0"/>
              <w:spacing w:before="0" w:after="0"/>
              <w:jc w:val="center"/>
              <w:rPr>
                <w:szCs w:val="20"/>
              </w:rPr>
            </w:pPr>
          </w:p>
        </w:tc>
      </w:tr>
    </w:tbl>
    <w:p w:rsidR="00D1785F" w:rsidRPr="00D1785F" w:rsidRDefault="00D1785F" w:rsidP="00D1785F">
      <w:pPr>
        <w:tabs>
          <w:tab w:val="left" w:pos="1600"/>
        </w:tabs>
        <w:suppressAutoHyphens/>
        <w:overflowPunct w:val="0"/>
        <w:autoSpaceDE w:val="0"/>
        <w:autoSpaceDN w:val="0"/>
        <w:adjustRightInd w:val="0"/>
        <w:spacing w:before="0" w:after="0" w:line="360" w:lineRule="auto"/>
        <w:ind w:left="880" w:hanging="880"/>
        <w:rPr>
          <w:sz w:val="12"/>
          <w:szCs w:val="20"/>
        </w:rPr>
      </w:pPr>
    </w:p>
    <w:tbl>
      <w:tblPr>
        <w:tblW w:w="0" w:type="auto"/>
        <w:tblInd w:w="26" w:type="dxa"/>
        <w:tblLayout w:type="fixed"/>
        <w:tblCellMar>
          <w:left w:w="0" w:type="dxa"/>
          <w:right w:w="0" w:type="dxa"/>
        </w:tblCellMar>
        <w:tblLook w:val="04A0" w:firstRow="1" w:lastRow="0" w:firstColumn="1" w:lastColumn="0" w:noHBand="0" w:noVBand="1"/>
      </w:tblPr>
      <w:tblGrid>
        <w:gridCol w:w="940"/>
        <w:gridCol w:w="8660"/>
      </w:tblGrid>
      <w:tr w:rsidR="00D1785F" w:rsidRPr="00D1785F" w:rsidTr="00D1785F">
        <w:tc>
          <w:tcPr>
            <w:tcW w:w="940" w:type="dxa"/>
            <w:hideMark/>
          </w:tcPr>
          <w:p w:rsidR="00D1785F" w:rsidRPr="00D1785F" w:rsidRDefault="00D1785F" w:rsidP="00D1785F">
            <w:pPr>
              <w:suppressAutoHyphens/>
              <w:overflowPunct w:val="0"/>
              <w:autoSpaceDE w:val="0"/>
              <w:autoSpaceDN w:val="0"/>
              <w:adjustRightInd w:val="0"/>
              <w:spacing w:before="0" w:after="0"/>
              <w:jc w:val="center"/>
              <w:rPr>
                <w:b/>
                <w:szCs w:val="20"/>
              </w:rPr>
            </w:pPr>
            <w:r w:rsidRPr="00D1785F">
              <w:rPr>
                <w:b/>
                <w:szCs w:val="20"/>
              </w:rPr>
              <w:t xml:space="preserve">И </w:t>
            </w:r>
          </w:p>
        </w:tc>
        <w:tc>
          <w:tcPr>
            <w:tcW w:w="8660" w:type="dxa"/>
            <w:hideMark/>
          </w:tcPr>
          <w:p w:rsidR="00D1785F" w:rsidRPr="00D1785F" w:rsidRDefault="00D1785F" w:rsidP="00D1785F">
            <w:pPr>
              <w:suppressAutoHyphens/>
              <w:overflowPunct w:val="0"/>
              <w:autoSpaceDE w:val="0"/>
              <w:autoSpaceDN w:val="0"/>
              <w:adjustRightInd w:val="0"/>
              <w:spacing w:before="0" w:after="0"/>
              <w:jc w:val="left"/>
              <w:rPr>
                <w:szCs w:val="20"/>
              </w:rPr>
            </w:pPr>
            <w:r w:rsidRPr="00D1785F">
              <w:rPr>
                <w:szCs w:val="20"/>
              </w:rPr>
              <w:t>-   Памятник истории</w:t>
            </w:r>
          </w:p>
        </w:tc>
      </w:tr>
      <w:tr w:rsidR="00D1785F" w:rsidRPr="00D1785F" w:rsidTr="00D1785F">
        <w:tc>
          <w:tcPr>
            <w:tcW w:w="940" w:type="dxa"/>
            <w:hideMark/>
          </w:tcPr>
          <w:p w:rsidR="00D1785F" w:rsidRPr="00D1785F" w:rsidRDefault="00D1785F" w:rsidP="00D1785F">
            <w:pPr>
              <w:suppressAutoHyphens/>
              <w:overflowPunct w:val="0"/>
              <w:autoSpaceDE w:val="0"/>
              <w:autoSpaceDN w:val="0"/>
              <w:adjustRightInd w:val="0"/>
              <w:spacing w:before="0" w:after="0"/>
              <w:jc w:val="center"/>
              <w:rPr>
                <w:b/>
                <w:szCs w:val="20"/>
              </w:rPr>
            </w:pPr>
            <w:r w:rsidRPr="00D1785F">
              <w:rPr>
                <w:b/>
                <w:szCs w:val="20"/>
              </w:rPr>
              <w:t xml:space="preserve">МИ </w:t>
            </w:r>
          </w:p>
        </w:tc>
        <w:tc>
          <w:tcPr>
            <w:tcW w:w="8660" w:type="dxa"/>
            <w:hideMark/>
          </w:tcPr>
          <w:p w:rsidR="00D1785F" w:rsidRPr="00D1785F" w:rsidRDefault="00D1785F" w:rsidP="00D1785F">
            <w:pPr>
              <w:suppressAutoHyphens/>
              <w:overflowPunct w:val="0"/>
              <w:autoSpaceDE w:val="0"/>
              <w:autoSpaceDN w:val="0"/>
              <w:adjustRightInd w:val="0"/>
              <w:spacing w:before="0" w:after="0"/>
              <w:jc w:val="left"/>
              <w:rPr>
                <w:szCs w:val="20"/>
              </w:rPr>
            </w:pPr>
            <w:r w:rsidRPr="00D1785F">
              <w:rPr>
                <w:szCs w:val="20"/>
              </w:rPr>
              <w:t>-   Памятник монументального искусства</w:t>
            </w:r>
          </w:p>
        </w:tc>
      </w:tr>
      <w:tr w:rsidR="00D1785F" w:rsidRPr="00D1785F" w:rsidTr="00D1785F">
        <w:tc>
          <w:tcPr>
            <w:tcW w:w="940" w:type="dxa"/>
            <w:hideMark/>
          </w:tcPr>
          <w:p w:rsidR="00D1785F" w:rsidRPr="00D1785F" w:rsidRDefault="00D1785F" w:rsidP="00D1785F">
            <w:pPr>
              <w:suppressAutoHyphens/>
              <w:overflowPunct w:val="0"/>
              <w:autoSpaceDE w:val="0"/>
              <w:autoSpaceDN w:val="0"/>
              <w:adjustRightInd w:val="0"/>
              <w:spacing w:before="0" w:after="0"/>
              <w:jc w:val="center"/>
              <w:rPr>
                <w:b/>
                <w:szCs w:val="20"/>
              </w:rPr>
            </w:pPr>
            <w:proofErr w:type="gramStart"/>
            <w:r w:rsidRPr="00D1785F">
              <w:rPr>
                <w:b/>
                <w:szCs w:val="20"/>
              </w:rPr>
              <w:t>Р</w:t>
            </w:r>
            <w:proofErr w:type="gramEnd"/>
            <w:r w:rsidRPr="00D1785F">
              <w:rPr>
                <w:b/>
                <w:szCs w:val="20"/>
              </w:rPr>
              <w:t xml:space="preserve"> </w:t>
            </w:r>
          </w:p>
        </w:tc>
        <w:tc>
          <w:tcPr>
            <w:tcW w:w="8660" w:type="dxa"/>
            <w:hideMark/>
          </w:tcPr>
          <w:p w:rsidR="00D1785F" w:rsidRPr="00D1785F" w:rsidRDefault="00D1785F" w:rsidP="00D1785F">
            <w:pPr>
              <w:overflowPunct w:val="0"/>
              <w:autoSpaceDE w:val="0"/>
              <w:autoSpaceDN w:val="0"/>
              <w:adjustRightInd w:val="0"/>
              <w:spacing w:before="0" w:after="0"/>
              <w:rPr>
                <w:szCs w:val="20"/>
              </w:rPr>
            </w:pPr>
            <w:r w:rsidRPr="00D1785F">
              <w:rPr>
                <w:szCs w:val="20"/>
              </w:rPr>
              <w:t>-   Памятник региональной категории охраны</w:t>
            </w:r>
          </w:p>
        </w:tc>
      </w:tr>
      <w:tr w:rsidR="00D1785F" w:rsidRPr="00D1785F" w:rsidTr="00D1785F">
        <w:tc>
          <w:tcPr>
            <w:tcW w:w="940" w:type="dxa"/>
            <w:hideMark/>
          </w:tcPr>
          <w:p w:rsidR="00D1785F" w:rsidRPr="00D1785F" w:rsidRDefault="00D1785F" w:rsidP="00D1785F">
            <w:pPr>
              <w:suppressAutoHyphens/>
              <w:overflowPunct w:val="0"/>
              <w:autoSpaceDE w:val="0"/>
              <w:autoSpaceDN w:val="0"/>
              <w:adjustRightInd w:val="0"/>
              <w:spacing w:before="0" w:after="0"/>
              <w:jc w:val="center"/>
              <w:rPr>
                <w:b/>
                <w:szCs w:val="20"/>
              </w:rPr>
            </w:pPr>
            <w:r w:rsidRPr="00D1785F">
              <w:rPr>
                <w:b/>
                <w:szCs w:val="20"/>
              </w:rPr>
              <w:t>63</w:t>
            </w:r>
          </w:p>
        </w:tc>
        <w:tc>
          <w:tcPr>
            <w:tcW w:w="8660" w:type="dxa"/>
            <w:hideMark/>
          </w:tcPr>
          <w:p w:rsidR="00D1785F" w:rsidRPr="00D1785F" w:rsidRDefault="00D1785F" w:rsidP="00D1785F">
            <w:pPr>
              <w:overflowPunct w:val="0"/>
              <w:autoSpaceDE w:val="0"/>
              <w:autoSpaceDN w:val="0"/>
              <w:adjustRightInd w:val="0"/>
              <w:spacing w:before="0" w:after="0"/>
              <w:rPr>
                <w:szCs w:val="20"/>
              </w:rPr>
            </w:pPr>
            <w:r w:rsidRPr="00D1785F">
              <w:rPr>
                <w:szCs w:val="20"/>
              </w:rPr>
              <w:t>-   Решение Краснодарского крайисполкома от 29.01.1975</w:t>
            </w:r>
            <w:proofErr w:type="gramStart"/>
            <w:r w:rsidRPr="00D1785F">
              <w:rPr>
                <w:szCs w:val="20"/>
              </w:rPr>
              <w:t xml:space="preserve"> ?</w:t>
            </w:r>
            <w:proofErr w:type="gramEnd"/>
            <w:r w:rsidRPr="00D1785F">
              <w:rPr>
                <w:szCs w:val="20"/>
              </w:rPr>
              <w:t xml:space="preserve"> 63</w:t>
            </w:r>
          </w:p>
        </w:tc>
      </w:tr>
    </w:tbl>
    <w:p w:rsidR="00124B8C" w:rsidRDefault="00124B8C" w:rsidP="00124B8C">
      <w:pPr>
        <w:spacing w:before="0" w:after="0"/>
        <w:ind w:firstLine="709"/>
        <w:jc w:val="center"/>
        <w:rPr>
          <w:b/>
        </w:rPr>
      </w:pPr>
    </w:p>
    <w:p w:rsidR="00124B8C" w:rsidRDefault="00124B8C" w:rsidP="00124B8C">
      <w:pPr>
        <w:spacing w:before="0" w:after="0"/>
        <w:ind w:firstLine="709"/>
        <w:jc w:val="center"/>
        <w:rPr>
          <w:b/>
        </w:rPr>
      </w:pPr>
      <w:r>
        <w:rPr>
          <w:b/>
        </w:rPr>
        <w:t>Памятники археологии</w:t>
      </w:r>
      <w:proofErr w:type="gramStart"/>
      <w:r>
        <w:rPr>
          <w:b/>
        </w:rPr>
        <w:t xml:space="preserve"> ,</w:t>
      </w:r>
      <w:proofErr w:type="gramEnd"/>
      <w:r>
        <w:rPr>
          <w:b/>
        </w:rPr>
        <w:t xml:space="preserve"> расположенные на территории Восточного сельского поселения и стоящие на государственной  охране и рекомендуемые к постановке на государственную охрану</w:t>
      </w:r>
    </w:p>
    <w:p w:rsidR="00D1785F" w:rsidRPr="00D1785F" w:rsidRDefault="00D1785F" w:rsidP="00D1785F">
      <w:pPr>
        <w:suppressAutoHyphens/>
        <w:overflowPunct w:val="0"/>
        <w:autoSpaceDE w:val="0"/>
        <w:autoSpaceDN w:val="0"/>
        <w:adjustRightInd w:val="0"/>
        <w:spacing w:before="0" w:after="0" w:line="100" w:lineRule="atLeast"/>
        <w:jc w:val="center"/>
        <w:rPr>
          <w:szCs w:val="20"/>
          <w:u w:val="single"/>
        </w:rPr>
      </w:pPr>
    </w:p>
    <w:p w:rsidR="00124B8C" w:rsidRPr="00124B8C" w:rsidRDefault="00124B8C" w:rsidP="00124B8C">
      <w:pPr>
        <w:spacing w:before="0" w:after="0"/>
        <w:ind w:firstLine="709"/>
        <w:jc w:val="right"/>
        <w:rPr>
          <w:b/>
        </w:rPr>
      </w:pPr>
      <w:r>
        <w:rPr>
          <w:b/>
        </w:rPr>
        <w:t>Таблица3.2.</w:t>
      </w:r>
    </w:p>
    <w:p w:rsidR="00D1785F" w:rsidRPr="00D1785F" w:rsidRDefault="00D1785F" w:rsidP="00D1785F">
      <w:pPr>
        <w:suppressAutoHyphens/>
        <w:overflowPunct w:val="0"/>
        <w:autoSpaceDE w:val="0"/>
        <w:autoSpaceDN w:val="0"/>
        <w:adjustRightInd w:val="0"/>
        <w:spacing w:before="0" w:after="0" w:line="100" w:lineRule="atLeast"/>
        <w:jc w:val="center"/>
        <w:rPr>
          <w:b/>
          <w:sz w:val="20"/>
          <w:szCs w:val="20"/>
        </w:rPr>
      </w:pPr>
    </w:p>
    <w:tbl>
      <w:tblPr>
        <w:tblW w:w="0" w:type="auto"/>
        <w:tblInd w:w="-532" w:type="dxa"/>
        <w:tblLayout w:type="fixed"/>
        <w:tblCellMar>
          <w:left w:w="0" w:type="dxa"/>
          <w:right w:w="0" w:type="dxa"/>
        </w:tblCellMar>
        <w:tblLook w:val="04A0" w:firstRow="1" w:lastRow="0" w:firstColumn="1" w:lastColumn="0" w:noHBand="0" w:noVBand="1"/>
      </w:tblPr>
      <w:tblGrid>
        <w:gridCol w:w="560"/>
        <w:gridCol w:w="1659"/>
        <w:gridCol w:w="2780"/>
        <w:gridCol w:w="760"/>
        <w:gridCol w:w="720"/>
        <w:gridCol w:w="540"/>
        <w:gridCol w:w="540"/>
        <w:gridCol w:w="540"/>
        <w:gridCol w:w="540"/>
        <w:gridCol w:w="720"/>
        <w:gridCol w:w="1101"/>
      </w:tblGrid>
      <w:tr w:rsidR="00D1785F" w:rsidRPr="00D1785F" w:rsidTr="00D1785F">
        <w:trPr>
          <w:cantSplit/>
        </w:trPr>
        <w:tc>
          <w:tcPr>
            <w:tcW w:w="560" w:type="dxa"/>
            <w:tcBorders>
              <w:top w:val="single" w:sz="6" w:space="0" w:color="000000"/>
              <w:left w:val="single" w:sz="6" w:space="0" w:color="000000"/>
              <w:bottom w:val="single" w:sz="6" w:space="0" w:color="000000"/>
              <w:right w:val="nil"/>
            </w:tcBorders>
            <w:shd w:val="clear" w:color="auto" w:fill="FFFFFF"/>
            <w:hideMark/>
          </w:tcPr>
          <w:p w:rsidR="00D1785F" w:rsidRPr="00D1785F" w:rsidRDefault="00124B8C" w:rsidP="00D1785F">
            <w:pPr>
              <w:suppressAutoHyphens/>
              <w:overflowPunct w:val="0"/>
              <w:autoSpaceDE w:val="0"/>
              <w:autoSpaceDN w:val="0"/>
              <w:adjustRightInd w:val="0"/>
              <w:spacing w:before="0" w:after="0"/>
              <w:ind w:left="-40" w:firstLine="40"/>
              <w:jc w:val="center"/>
              <w:rPr>
                <w:szCs w:val="20"/>
              </w:rPr>
            </w:pPr>
            <w:r>
              <w:rPr>
                <w:szCs w:val="20"/>
              </w:rPr>
              <w:t>№</w:t>
            </w:r>
            <w:r w:rsidR="00D1785F" w:rsidRPr="00D1785F">
              <w:rPr>
                <w:szCs w:val="20"/>
              </w:rPr>
              <w:t xml:space="preserve"> пп</w:t>
            </w:r>
          </w:p>
        </w:tc>
        <w:tc>
          <w:tcPr>
            <w:tcW w:w="1659" w:type="dxa"/>
            <w:tcBorders>
              <w:top w:val="single" w:sz="6" w:space="0" w:color="000000"/>
              <w:left w:val="single" w:sz="6" w:space="0" w:color="000000"/>
              <w:bottom w:val="single" w:sz="6" w:space="0" w:color="000000"/>
              <w:right w:val="nil"/>
            </w:tcBorders>
            <w:shd w:val="clear" w:color="auto" w:fill="FFFFFF"/>
            <w:hideMark/>
          </w:tcPr>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Наименование объекта</w:t>
            </w:r>
          </w:p>
        </w:tc>
        <w:tc>
          <w:tcPr>
            <w:tcW w:w="2780" w:type="dxa"/>
            <w:tcBorders>
              <w:top w:val="single" w:sz="6" w:space="0" w:color="000000"/>
              <w:left w:val="single" w:sz="6" w:space="0" w:color="000000"/>
              <w:bottom w:val="single" w:sz="6" w:space="0" w:color="000000"/>
              <w:right w:val="nil"/>
            </w:tcBorders>
            <w:shd w:val="clear" w:color="auto" w:fill="FFFFFF"/>
            <w:hideMark/>
          </w:tcPr>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Местонахождение объекта</w:t>
            </w:r>
          </w:p>
        </w:tc>
        <w:tc>
          <w:tcPr>
            <w:tcW w:w="760" w:type="dxa"/>
            <w:tcBorders>
              <w:top w:val="single" w:sz="6" w:space="0" w:color="000000"/>
              <w:left w:val="single" w:sz="6" w:space="0" w:color="000000"/>
              <w:bottom w:val="single" w:sz="6" w:space="0" w:color="000000"/>
              <w:right w:val="nil"/>
            </w:tcBorders>
            <w:shd w:val="clear" w:color="auto" w:fill="FFFFFF"/>
            <w:hideMark/>
          </w:tcPr>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Номер по государственному списку</w:t>
            </w:r>
          </w:p>
        </w:tc>
        <w:tc>
          <w:tcPr>
            <w:tcW w:w="720" w:type="dxa"/>
            <w:tcBorders>
              <w:top w:val="single" w:sz="6" w:space="0" w:color="000000"/>
              <w:left w:val="single" w:sz="6" w:space="0" w:color="000000"/>
              <w:bottom w:val="single" w:sz="6" w:space="0" w:color="000000"/>
              <w:right w:val="nil"/>
            </w:tcBorders>
            <w:shd w:val="clear" w:color="auto" w:fill="FFFFFF"/>
            <w:hideMark/>
          </w:tcPr>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Расположение</w:t>
            </w:r>
          </w:p>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на схеме</w:t>
            </w:r>
          </w:p>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w:t>
            </w:r>
          </w:p>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листа</w:t>
            </w:r>
          </w:p>
        </w:tc>
        <w:tc>
          <w:tcPr>
            <w:tcW w:w="540" w:type="dxa"/>
            <w:tcBorders>
              <w:top w:val="single" w:sz="6" w:space="0" w:color="000000"/>
              <w:left w:val="single" w:sz="6" w:space="0" w:color="000000"/>
              <w:bottom w:val="single" w:sz="6" w:space="0" w:color="000000"/>
              <w:right w:val="nil"/>
            </w:tcBorders>
            <w:shd w:val="clear" w:color="auto" w:fill="FFFFFF"/>
            <w:hideMark/>
          </w:tcPr>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w:t>
            </w:r>
          </w:p>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кургана в группе</w:t>
            </w:r>
          </w:p>
        </w:tc>
        <w:tc>
          <w:tcPr>
            <w:tcW w:w="540" w:type="dxa"/>
            <w:tcBorders>
              <w:top w:val="single" w:sz="6" w:space="0" w:color="000000"/>
              <w:left w:val="single" w:sz="6" w:space="0" w:color="000000"/>
              <w:bottom w:val="single" w:sz="6" w:space="0" w:color="000000"/>
              <w:right w:val="nil"/>
            </w:tcBorders>
            <w:shd w:val="clear" w:color="auto" w:fill="FFFFFF"/>
            <w:hideMark/>
          </w:tcPr>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Высота</w:t>
            </w:r>
          </w:p>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кургана</w:t>
            </w:r>
          </w:p>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м</w:t>
            </w:r>
          </w:p>
        </w:tc>
        <w:tc>
          <w:tcPr>
            <w:tcW w:w="540" w:type="dxa"/>
            <w:tcBorders>
              <w:top w:val="single" w:sz="6" w:space="0" w:color="000000"/>
              <w:left w:val="single" w:sz="6" w:space="0" w:color="000000"/>
              <w:bottom w:val="single" w:sz="6" w:space="0" w:color="000000"/>
              <w:right w:val="nil"/>
            </w:tcBorders>
            <w:shd w:val="clear" w:color="auto" w:fill="FFFFFF"/>
            <w:hideMark/>
          </w:tcPr>
          <w:p w:rsidR="00D1785F" w:rsidRPr="00D1785F" w:rsidRDefault="00D1785F" w:rsidP="00D1785F">
            <w:pPr>
              <w:suppressAutoHyphens/>
              <w:overflowPunct w:val="0"/>
              <w:autoSpaceDE w:val="0"/>
              <w:autoSpaceDN w:val="0"/>
              <w:adjustRightInd w:val="0"/>
              <w:spacing w:before="0" w:after="0"/>
              <w:ind w:hanging="108"/>
              <w:jc w:val="center"/>
              <w:rPr>
                <w:szCs w:val="20"/>
              </w:rPr>
            </w:pPr>
            <w:r w:rsidRPr="00D1785F">
              <w:rPr>
                <w:szCs w:val="20"/>
              </w:rPr>
              <w:t>Диаметр</w:t>
            </w:r>
          </w:p>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кургана</w:t>
            </w:r>
          </w:p>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м</w:t>
            </w:r>
          </w:p>
        </w:tc>
        <w:tc>
          <w:tcPr>
            <w:tcW w:w="540" w:type="dxa"/>
            <w:tcBorders>
              <w:top w:val="single" w:sz="6" w:space="0" w:color="000000"/>
              <w:left w:val="single" w:sz="6" w:space="0" w:color="000000"/>
              <w:bottom w:val="single" w:sz="6" w:space="0" w:color="000000"/>
              <w:right w:val="nil"/>
            </w:tcBorders>
            <w:shd w:val="clear" w:color="auto" w:fill="FFFFFF"/>
            <w:hideMark/>
          </w:tcPr>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Охранная зона</w:t>
            </w:r>
          </w:p>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кургана</w:t>
            </w:r>
          </w:p>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м</w:t>
            </w:r>
          </w:p>
        </w:tc>
        <w:tc>
          <w:tcPr>
            <w:tcW w:w="720" w:type="dxa"/>
            <w:tcBorders>
              <w:top w:val="single" w:sz="6" w:space="0" w:color="000000"/>
              <w:left w:val="single" w:sz="6" w:space="0" w:color="000000"/>
              <w:bottom w:val="single" w:sz="6" w:space="0" w:color="000000"/>
              <w:right w:val="nil"/>
            </w:tcBorders>
            <w:shd w:val="clear" w:color="auto" w:fill="FFFFFF"/>
            <w:hideMark/>
          </w:tcPr>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Решение о постановке на гос. охрану</w:t>
            </w:r>
          </w:p>
        </w:tc>
        <w:tc>
          <w:tcPr>
            <w:tcW w:w="1101" w:type="dxa"/>
            <w:tcBorders>
              <w:top w:val="single" w:sz="6" w:space="0" w:color="000000"/>
              <w:left w:val="single" w:sz="6" w:space="0" w:color="000000"/>
              <w:bottom w:val="single" w:sz="6" w:space="0" w:color="000000"/>
              <w:right w:val="single" w:sz="6" w:space="0" w:color="000000"/>
            </w:tcBorders>
            <w:shd w:val="clear" w:color="auto" w:fill="FFFFFF"/>
            <w:hideMark/>
          </w:tcPr>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Земле-</w:t>
            </w:r>
          </w:p>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пользователь</w:t>
            </w:r>
          </w:p>
        </w:tc>
      </w:tr>
      <w:tr w:rsidR="00D1785F" w:rsidRPr="00D1785F" w:rsidTr="00D1785F">
        <w:trPr>
          <w:cantSplit/>
        </w:trPr>
        <w:tc>
          <w:tcPr>
            <w:tcW w:w="560" w:type="dxa"/>
            <w:tcBorders>
              <w:top w:val="nil"/>
              <w:left w:val="single" w:sz="6" w:space="0" w:color="000000"/>
              <w:bottom w:val="single" w:sz="6" w:space="0" w:color="000000"/>
              <w:right w:val="nil"/>
            </w:tcBorders>
            <w:shd w:val="clear" w:color="auto" w:fill="FFFFFF"/>
          </w:tcPr>
          <w:p w:rsidR="00D1785F" w:rsidRPr="00D1785F" w:rsidRDefault="00D1785F" w:rsidP="00D1785F">
            <w:pPr>
              <w:numPr>
                <w:ilvl w:val="0"/>
                <w:numId w:val="29"/>
              </w:numPr>
              <w:tabs>
                <w:tab w:val="left" w:pos="648"/>
              </w:tabs>
              <w:suppressAutoHyphens/>
              <w:overflowPunct w:val="0"/>
              <w:autoSpaceDE w:val="0"/>
              <w:autoSpaceDN w:val="0"/>
              <w:adjustRightInd w:val="0"/>
              <w:spacing w:before="0" w:after="0"/>
              <w:jc w:val="left"/>
              <w:rPr>
                <w:szCs w:val="20"/>
              </w:rPr>
            </w:pPr>
          </w:p>
        </w:tc>
        <w:tc>
          <w:tcPr>
            <w:tcW w:w="1659" w:type="dxa"/>
            <w:tcBorders>
              <w:top w:val="nil"/>
              <w:left w:val="single" w:sz="6" w:space="0" w:color="000000"/>
              <w:bottom w:val="single" w:sz="6" w:space="0" w:color="000000"/>
              <w:right w:val="nil"/>
            </w:tcBorders>
            <w:shd w:val="clear" w:color="auto" w:fill="FFFFFF"/>
            <w:hideMark/>
          </w:tcPr>
          <w:p w:rsidR="00D1785F" w:rsidRPr="00D1785F" w:rsidRDefault="00D1785F" w:rsidP="00D1785F">
            <w:pPr>
              <w:suppressAutoHyphens/>
              <w:overflowPunct w:val="0"/>
              <w:autoSpaceDE w:val="0"/>
              <w:autoSpaceDN w:val="0"/>
              <w:adjustRightInd w:val="0"/>
              <w:spacing w:before="0" w:after="0"/>
              <w:jc w:val="left"/>
              <w:rPr>
                <w:szCs w:val="20"/>
              </w:rPr>
            </w:pPr>
            <w:r w:rsidRPr="00D1785F">
              <w:rPr>
                <w:szCs w:val="20"/>
              </w:rPr>
              <w:t xml:space="preserve">Курган </w:t>
            </w:r>
          </w:p>
        </w:tc>
        <w:tc>
          <w:tcPr>
            <w:tcW w:w="2780" w:type="dxa"/>
            <w:tcBorders>
              <w:top w:val="nil"/>
              <w:left w:val="single" w:sz="6" w:space="0" w:color="000000"/>
              <w:bottom w:val="single" w:sz="6" w:space="0" w:color="000000"/>
              <w:right w:val="nil"/>
            </w:tcBorders>
            <w:shd w:val="clear" w:color="auto" w:fill="FFFFFF"/>
            <w:hideMark/>
          </w:tcPr>
          <w:p w:rsidR="00D1785F" w:rsidRPr="00D1785F" w:rsidRDefault="00D1785F" w:rsidP="00D1785F">
            <w:pPr>
              <w:suppressAutoHyphens/>
              <w:overflowPunct w:val="0"/>
              <w:autoSpaceDE w:val="0"/>
              <w:autoSpaceDN w:val="0"/>
              <w:adjustRightInd w:val="0"/>
              <w:spacing w:before="0" w:after="0"/>
              <w:jc w:val="left"/>
              <w:rPr>
                <w:szCs w:val="20"/>
              </w:rPr>
            </w:pPr>
            <w:r w:rsidRPr="00D1785F">
              <w:rPr>
                <w:szCs w:val="20"/>
              </w:rPr>
              <w:t xml:space="preserve">ст-ца Восточная, </w:t>
            </w:r>
          </w:p>
          <w:p w:rsidR="00D1785F" w:rsidRPr="00D1785F" w:rsidRDefault="00D1785F" w:rsidP="00D1785F">
            <w:pPr>
              <w:suppressAutoHyphens/>
              <w:overflowPunct w:val="0"/>
              <w:autoSpaceDE w:val="0"/>
              <w:autoSpaceDN w:val="0"/>
              <w:adjustRightInd w:val="0"/>
              <w:spacing w:before="0" w:after="0"/>
              <w:jc w:val="left"/>
              <w:rPr>
                <w:szCs w:val="20"/>
              </w:rPr>
            </w:pPr>
            <w:r w:rsidRPr="00D1785F">
              <w:rPr>
                <w:szCs w:val="20"/>
              </w:rPr>
              <w:t>3,1 км к ЮВ от</w:t>
            </w:r>
            <w:proofErr w:type="gramStart"/>
            <w:r w:rsidRPr="00D1785F">
              <w:rPr>
                <w:szCs w:val="20"/>
              </w:rPr>
              <w:t xml:space="preserve"> С</w:t>
            </w:r>
            <w:proofErr w:type="gramEnd"/>
            <w:r w:rsidRPr="00D1785F">
              <w:rPr>
                <w:szCs w:val="20"/>
              </w:rPr>
              <w:t xml:space="preserve"> окраины станицы, на правом берегу р. </w:t>
            </w:r>
            <w:proofErr w:type="spellStart"/>
            <w:r w:rsidRPr="00D1785F">
              <w:rPr>
                <w:szCs w:val="20"/>
              </w:rPr>
              <w:t>Кирпили</w:t>
            </w:r>
            <w:proofErr w:type="spellEnd"/>
          </w:p>
        </w:tc>
        <w:tc>
          <w:tcPr>
            <w:tcW w:w="760" w:type="dxa"/>
            <w:tcBorders>
              <w:top w:val="nil"/>
              <w:left w:val="single" w:sz="6" w:space="0" w:color="000000"/>
              <w:bottom w:val="single" w:sz="6" w:space="0" w:color="000000"/>
              <w:right w:val="nil"/>
            </w:tcBorders>
            <w:shd w:val="clear" w:color="auto" w:fill="FFFFFF"/>
            <w:hideMark/>
          </w:tcPr>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5096</w:t>
            </w:r>
          </w:p>
        </w:tc>
        <w:tc>
          <w:tcPr>
            <w:tcW w:w="720" w:type="dxa"/>
            <w:tcBorders>
              <w:top w:val="nil"/>
              <w:left w:val="single" w:sz="6" w:space="0" w:color="000000"/>
              <w:bottom w:val="single" w:sz="6" w:space="0" w:color="000000"/>
              <w:right w:val="nil"/>
            </w:tcBorders>
            <w:shd w:val="clear" w:color="auto" w:fill="FFFFFF"/>
            <w:hideMark/>
          </w:tcPr>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lang w:val="en-US"/>
              </w:rPr>
              <w:t>1</w:t>
            </w:r>
            <w:r w:rsidRPr="00D1785F">
              <w:rPr>
                <w:szCs w:val="20"/>
              </w:rPr>
              <w:t>,2;</w:t>
            </w:r>
          </w:p>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Фр-1</w:t>
            </w:r>
          </w:p>
        </w:tc>
        <w:tc>
          <w:tcPr>
            <w:tcW w:w="540" w:type="dxa"/>
            <w:tcBorders>
              <w:top w:val="nil"/>
              <w:left w:val="single" w:sz="6" w:space="0" w:color="000000"/>
              <w:bottom w:val="single" w:sz="6" w:space="0" w:color="000000"/>
              <w:right w:val="nil"/>
            </w:tcBorders>
            <w:shd w:val="clear" w:color="auto" w:fill="FFFFFF"/>
          </w:tcPr>
          <w:p w:rsidR="00D1785F" w:rsidRPr="00D1785F" w:rsidRDefault="00D1785F" w:rsidP="00D1785F">
            <w:pPr>
              <w:suppressAutoHyphens/>
              <w:overflowPunct w:val="0"/>
              <w:autoSpaceDE w:val="0"/>
              <w:autoSpaceDN w:val="0"/>
              <w:adjustRightInd w:val="0"/>
              <w:spacing w:before="0" w:after="0"/>
              <w:jc w:val="center"/>
              <w:rPr>
                <w:szCs w:val="20"/>
              </w:rPr>
            </w:pPr>
          </w:p>
        </w:tc>
        <w:tc>
          <w:tcPr>
            <w:tcW w:w="540" w:type="dxa"/>
            <w:tcBorders>
              <w:top w:val="nil"/>
              <w:left w:val="single" w:sz="6" w:space="0" w:color="000000"/>
              <w:bottom w:val="single" w:sz="6" w:space="0" w:color="000000"/>
              <w:right w:val="nil"/>
            </w:tcBorders>
            <w:shd w:val="clear" w:color="auto" w:fill="FFFFFF"/>
            <w:hideMark/>
          </w:tcPr>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0,5</w:t>
            </w:r>
          </w:p>
        </w:tc>
        <w:tc>
          <w:tcPr>
            <w:tcW w:w="540" w:type="dxa"/>
            <w:tcBorders>
              <w:top w:val="nil"/>
              <w:left w:val="single" w:sz="6" w:space="0" w:color="000000"/>
              <w:bottom w:val="single" w:sz="6" w:space="0" w:color="000000"/>
              <w:right w:val="nil"/>
            </w:tcBorders>
            <w:shd w:val="clear" w:color="auto" w:fill="FFFFFF"/>
            <w:hideMark/>
          </w:tcPr>
          <w:p w:rsidR="00D1785F" w:rsidRPr="00D1785F" w:rsidRDefault="00D1785F" w:rsidP="00D1785F">
            <w:pPr>
              <w:suppressAutoHyphens/>
              <w:overflowPunct w:val="0"/>
              <w:autoSpaceDE w:val="0"/>
              <w:autoSpaceDN w:val="0"/>
              <w:adjustRightInd w:val="0"/>
              <w:spacing w:before="0" w:after="0"/>
              <w:ind w:hanging="108"/>
              <w:jc w:val="center"/>
              <w:rPr>
                <w:szCs w:val="20"/>
              </w:rPr>
            </w:pPr>
            <w:r w:rsidRPr="00D1785F">
              <w:rPr>
                <w:szCs w:val="20"/>
              </w:rPr>
              <w:t>19</w:t>
            </w:r>
          </w:p>
        </w:tc>
        <w:tc>
          <w:tcPr>
            <w:tcW w:w="540" w:type="dxa"/>
            <w:tcBorders>
              <w:top w:val="nil"/>
              <w:left w:val="single" w:sz="6" w:space="0" w:color="000000"/>
              <w:bottom w:val="single" w:sz="6" w:space="0" w:color="000000"/>
              <w:right w:val="nil"/>
            </w:tcBorders>
            <w:shd w:val="clear" w:color="auto" w:fill="FFFFFF"/>
            <w:hideMark/>
          </w:tcPr>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50</w:t>
            </w:r>
          </w:p>
        </w:tc>
        <w:tc>
          <w:tcPr>
            <w:tcW w:w="720" w:type="dxa"/>
            <w:tcBorders>
              <w:top w:val="nil"/>
              <w:left w:val="single" w:sz="6" w:space="0" w:color="000000"/>
              <w:bottom w:val="single" w:sz="6" w:space="0" w:color="000000"/>
              <w:right w:val="nil"/>
            </w:tcBorders>
            <w:shd w:val="clear" w:color="auto" w:fill="FFFFFF"/>
            <w:hideMark/>
          </w:tcPr>
          <w:p w:rsidR="00D1785F" w:rsidRPr="00D1785F" w:rsidRDefault="00D1785F" w:rsidP="00D1785F">
            <w:pPr>
              <w:suppressAutoHyphens/>
              <w:overflowPunct w:val="0"/>
              <w:autoSpaceDE w:val="0"/>
              <w:autoSpaceDN w:val="0"/>
              <w:adjustRightInd w:val="0"/>
              <w:spacing w:before="0" w:after="0"/>
              <w:jc w:val="center"/>
              <w:rPr>
                <w:szCs w:val="20"/>
                <w:vertAlign w:val="superscript"/>
              </w:rPr>
            </w:pPr>
            <w:r w:rsidRPr="00D1785F">
              <w:rPr>
                <w:szCs w:val="20"/>
              </w:rPr>
              <w:t>615</w:t>
            </w:r>
            <w:r w:rsidRPr="00D1785F">
              <w:rPr>
                <w:szCs w:val="20"/>
                <w:vertAlign w:val="superscript"/>
              </w:rPr>
              <w:t>1</w:t>
            </w:r>
          </w:p>
        </w:tc>
        <w:tc>
          <w:tcPr>
            <w:tcW w:w="1101" w:type="dxa"/>
            <w:tcBorders>
              <w:top w:val="nil"/>
              <w:left w:val="single" w:sz="6" w:space="0" w:color="000000"/>
              <w:bottom w:val="single" w:sz="6" w:space="0" w:color="000000"/>
              <w:right w:val="single" w:sz="6" w:space="0" w:color="000000"/>
            </w:tcBorders>
            <w:shd w:val="clear" w:color="auto" w:fill="FFFFFF"/>
            <w:hideMark/>
          </w:tcPr>
          <w:p w:rsidR="00D1785F" w:rsidRPr="00D1785F" w:rsidRDefault="00D1785F" w:rsidP="00D1785F">
            <w:pPr>
              <w:suppressAutoHyphens/>
              <w:overflowPunct w:val="0"/>
              <w:autoSpaceDE w:val="0"/>
              <w:autoSpaceDN w:val="0"/>
              <w:adjustRightInd w:val="0"/>
              <w:spacing w:before="0" w:after="0"/>
              <w:jc w:val="center"/>
              <w:rPr>
                <w:szCs w:val="20"/>
              </w:rPr>
            </w:pPr>
            <w:r w:rsidRPr="00D1785F">
              <w:rPr>
                <w:szCs w:val="20"/>
              </w:rPr>
              <w:t>ТОО АФ «Исток»</w:t>
            </w:r>
          </w:p>
        </w:tc>
      </w:tr>
    </w:tbl>
    <w:p w:rsidR="00D1785F" w:rsidRPr="00D1785F" w:rsidRDefault="00D1785F" w:rsidP="00D1785F">
      <w:pPr>
        <w:suppressAutoHyphens/>
        <w:overflowPunct w:val="0"/>
        <w:autoSpaceDE w:val="0"/>
        <w:autoSpaceDN w:val="0"/>
        <w:adjustRightInd w:val="0"/>
        <w:spacing w:before="0" w:after="0" w:line="100" w:lineRule="atLeast"/>
        <w:jc w:val="center"/>
        <w:rPr>
          <w:sz w:val="12"/>
          <w:szCs w:val="20"/>
        </w:rPr>
      </w:pPr>
    </w:p>
    <w:p w:rsidR="00D1785F" w:rsidRPr="00D1785F" w:rsidRDefault="00D1785F" w:rsidP="00D1785F">
      <w:pPr>
        <w:suppressAutoHyphens/>
        <w:overflowPunct w:val="0"/>
        <w:autoSpaceDE w:val="0"/>
        <w:autoSpaceDN w:val="0"/>
        <w:adjustRightInd w:val="0"/>
        <w:spacing w:before="0" w:after="0" w:line="100" w:lineRule="atLeast"/>
        <w:jc w:val="center"/>
        <w:rPr>
          <w:sz w:val="12"/>
          <w:szCs w:val="20"/>
        </w:rPr>
      </w:pPr>
    </w:p>
    <w:tbl>
      <w:tblPr>
        <w:tblW w:w="0" w:type="auto"/>
        <w:tblInd w:w="-560" w:type="dxa"/>
        <w:tblLayout w:type="fixed"/>
        <w:tblCellMar>
          <w:left w:w="0" w:type="dxa"/>
          <w:right w:w="0" w:type="dxa"/>
        </w:tblCellMar>
        <w:tblLook w:val="04A0" w:firstRow="1" w:lastRow="0" w:firstColumn="1" w:lastColumn="0" w:noHBand="0" w:noVBand="1"/>
      </w:tblPr>
      <w:tblGrid>
        <w:gridCol w:w="941"/>
        <w:gridCol w:w="9559"/>
      </w:tblGrid>
      <w:tr w:rsidR="00D1785F" w:rsidRPr="00D1785F" w:rsidTr="00D1785F">
        <w:tc>
          <w:tcPr>
            <w:tcW w:w="941" w:type="dxa"/>
            <w:hideMark/>
          </w:tcPr>
          <w:p w:rsidR="00D1785F" w:rsidRPr="00D1785F" w:rsidRDefault="00D1785F" w:rsidP="00D1785F">
            <w:pPr>
              <w:suppressAutoHyphens/>
              <w:overflowPunct w:val="0"/>
              <w:autoSpaceDE w:val="0"/>
              <w:autoSpaceDN w:val="0"/>
              <w:adjustRightInd w:val="0"/>
              <w:spacing w:before="0" w:after="0"/>
              <w:jc w:val="center"/>
              <w:rPr>
                <w:b/>
                <w:sz w:val="22"/>
                <w:szCs w:val="20"/>
              </w:rPr>
            </w:pPr>
            <w:r w:rsidRPr="00D1785F">
              <w:rPr>
                <w:b/>
                <w:sz w:val="22"/>
                <w:szCs w:val="20"/>
              </w:rPr>
              <w:t>615</w:t>
            </w:r>
          </w:p>
        </w:tc>
        <w:tc>
          <w:tcPr>
            <w:tcW w:w="9559" w:type="dxa"/>
            <w:hideMark/>
          </w:tcPr>
          <w:p w:rsidR="00D1785F" w:rsidRPr="00D1785F" w:rsidRDefault="00D1785F" w:rsidP="00D1785F">
            <w:pPr>
              <w:overflowPunct w:val="0"/>
              <w:autoSpaceDE w:val="0"/>
              <w:autoSpaceDN w:val="0"/>
              <w:adjustRightInd w:val="0"/>
              <w:spacing w:before="0" w:after="0"/>
              <w:rPr>
                <w:szCs w:val="20"/>
              </w:rPr>
            </w:pPr>
            <w:r w:rsidRPr="00D1785F">
              <w:rPr>
                <w:szCs w:val="20"/>
              </w:rPr>
              <w:t>-   Решение Краснодарского крайисполкома от 23.12.1987</w:t>
            </w:r>
            <w:proofErr w:type="gramStart"/>
            <w:r w:rsidRPr="00D1785F">
              <w:rPr>
                <w:szCs w:val="20"/>
              </w:rPr>
              <w:t xml:space="preserve"> ?</w:t>
            </w:r>
            <w:proofErr w:type="gramEnd"/>
            <w:r w:rsidRPr="00D1785F">
              <w:rPr>
                <w:szCs w:val="20"/>
              </w:rPr>
              <w:t xml:space="preserve"> 615</w:t>
            </w:r>
          </w:p>
        </w:tc>
      </w:tr>
    </w:tbl>
    <w:p w:rsidR="005A3465" w:rsidRDefault="005A3465" w:rsidP="00D1785F">
      <w:pPr>
        <w:spacing w:before="0" w:after="0"/>
        <w:rPr>
          <w:b/>
          <w:sz w:val="28"/>
          <w:szCs w:val="20"/>
        </w:rPr>
      </w:pPr>
    </w:p>
    <w:p w:rsidR="00D1785F" w:rsidRPr="00052FF1" w:rsidRDefault="00D1785F" w:rsidP="00D1785F">
      <w:pPr>
        <w:spacing w:before="0" w:after="0"/>
        <w:rPr>
          <w:highlight w:val="yellow"/>
        </w:rPr>
      </w:pPr>
    </w:p>
    <w:p w:rsidR="007F655E" w:rsidRPr="009E6EB1" w:rsidRDefault="007F655E" w:rsidP="007F655E">
      <w:pPr>
        <w:spacing w:before="0" w:after="0"/>
        <w:rPr>
          <w:b/>
          <w:sz w:val="32"/>
          <w:szCs w:val="32"/>
        </w:rPr>
      </w:pPr>
      <w:r w:rsidRPr="009E6EB1">
        <w:rPr>
          <w:b/>
          <w:sz w:val="32"/>
          <w:szCs w:val="32"/>
        </w:rPr>
        <w:t>4.</w:t>
      </w:r>
      <w:r w:rsidRPr="009E6EB1">
        <w:rPr>
          <w:b/>
          <w:i/>
          <w:sz w:val="32"/>
          <w:szCs w:val="32"/>
          <w:lang w:eastAsia="en-US" w:bidi="en-US"/>
        </w:rPr>
        <w:t xml:space="preserve"> </w:t>
      </w:r>
      <w:r w:rsidRPr="009E6EB1">
        <w:rPr>
          <w:b/>
          <w:sz w:val="32"/>
          <w:szCs w:val="32"/>
        </w:rPr>
        <w:t>Защита территорий от чрезвычайных ситуаций природного и техногенного характера</w:t>
      </w:r>
      <w:r w:rsidR="002E5EE6">
        <w:rPr>
          <w:b/>
          <w:sz w:val="32"/>
          <w:szCs w:val="32"/>
        </w:rPr>
        <w:t>.</w:t>
      </w:r>
    </w:p>
    <w:p w:rsidR="00CA4840" w:rsidRPr="00052FF1" w:rsidRDefault="00CA4840" w:rsidP="007F655E">
      <w:pPr>
        <w:spacing w:before="0" w:after="0"/>
        <w:rPr>
          <w:b/>
          <w:sz w:val="26"/>
          <w:szCs w:val="26"/>
          <w:highlight w:val="yellow"/>
        </w:rPr>
      </w:pPr>
    </w:p>
    <w:p w:rsidR="00CA4840" w:rsidRPr="009E6EB1" w:rsidRDefault="00CA4840" w:rsidP="00CA4840">
      <w:pPr>
        <w:spacing w:before="0" w:after="0"/>
        <w:rPr>
          <w:b/>
          <w:i/>
          <w:sz w:val="26"/>
          <w:szCs w:val="26"/>
        </w:rPr>
      </w:pPr>
      <w:r w:rsidRPr="009E6EB1">
        <w:rPr>
          <w:b/>
          <w:sz w:val="26"/>
          <w:szCs w:val="26"/>
        </w:rPr>
        <w:t>4.1</w:t>
      </w:r>
      <w:r w:rsidR="00B853FC" w:rsidRPr="009E6EB1">
        <w:rPr>
          <w:b/>
          <w:sz w:val="26"/>
          <w:szCs w:val="26"/>
        </w:rPr>
        <w:t>.</w:t>
      </w:r>
      <w:r w:rsidR="009A7DFA">
        <w:rPr>
          <w:i/>
          <w:lang w:eastAsia="en-US" w:bidi="en-US"/>
        </w:rPr>
        <w:t xml:space="preserve"> </w:t>
      </w:r>
      <w:r w:rsidRPr="009E6EB1">
        <w:rPr>
          <w:b/>
          <w:sz w:val="26"/>
          <w:szCs w:val="26"/>
        </w:rPr>
        <w:t>Возможные последствия возникновения чрезвычайных ситуаций техногенного характера</w:t>
      </w:r>
      <w:r w:rsidR="002E5EE6">
        <w:rPr>
          <w:b/>
          <w:sz w:val="26"/>
          <w:szCs w:val="26"/>
        </w:rPr>
        <w:t>.</w:t>
      </w:r>
    </w:p>
    <w:p w:rsidR="002B084B" w:rsidRPr="00052FF1" w:rsidRDefault="002B084B" w:rsidP="002B084B">
      <w:pPr>
        <w:spacing w:before="0" w:after="0"/>
        <w:ind w:firstLine="709"/>
        <w:rPr>
          <w:highlight w:val="yellow"/>
        </w:rPr>
      </w:pPr>
    </w:p>
    <w:p w:rsidR="009E6EB1" w:rsidRPr="009E6EB1" w:rsidRDefault="009E6EB1" w:rsidP="009E6EB1">
      <w:pPr>
        <w:suppressAutoHyphens/>
        <w:spacing w:before="0" w:after="0"/>
        <w:ind w:firstLine="709"/>
        <w:outlineLvl w:val="0"/>
        <w:rPr>
          <w:szCs w:val="28"/>
        </w:rPr>
      </w:pPr>
      <w:bookmarkStart w:id="51" w:name="_Toc137045927"/>
      <w:bookmarkStart w:id="52" w:name="_Toc297132901"/>
      <w:r w:rsidRPr="009E6EB1">
        <w:rPr>
          <w:szCs w:val="28"/>
        </w:rPr>
        <w:t xml:space="preserve">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w:t>
      </w:r>
      <w:r w:rsidRPr="009E6EB1">
        <w:rPr>
          <w:szCs w:val="28"/>
        </w:rPr>
        <w:lastRenderedPageBreak/>
        <w:t>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9E6EB1" w:rsidRPr="009E6EB1" w:rsidRDefault="009E6EB1" w:rsidP="009E6EB1">
      <w:pPr>
        <w:suppressAutoHyphens/>
        <w:spacing w:before="0" w:after="0"/>
        <w:ind w:firstLine="709"/>
        <w:outlineLvl w:val="0"/>
        <w:rPr>
          <w:szCs w:val="28"/>
        </w:rPr>
      </w:pPr>
      <w:r w:rsidRPr="009E6EB1">
        <w:rPr>
          <w:szCs w:val="28"/>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9E6EB1" w:rsidRPr="009E6EB1" w:rsidRDefault="009E6EB1" w:rsidP="009E6EB1">
      <w:pPr>
        <w:suppressAutoHyphens/>
        <w:spacing w:before="0" w:after="0"/>
        <w:ind w:firstLine="709"/>
        <w:outlineLvl w:val="0"/>
        <w:rPr>
          <w:szCs w:val="28"/>
        </w:rPr>
      </w:pPr>
      <w:r w:rsidRPr="009E6EB1">
        <w:rPr>
          <w:szCs w:val="28"/>
        </w:rPr>
        <w:t>К техногенным источникам возникновения чрезвычайных ситуаций в соответствии с ГОСТ 22.0.05-97 относятся потенциально опасные объекты экономики, на которых возможны:</w:t>
      </w:r>
    </w:p>
    <w:p w:rsidR="009E6EB1" w:rsidRPr="009E6EB1" w:rsidRDefault="009E6EB1" w:rsidP="009E6EB1">
      <w:pPr>
        <w:suppressAutoHyphens/>
        <w:spacing w:before="0" w:after="0"/>
        <w:ind w:firstLine="709"/>
        <w:outlineLvl w:val="0"/>
        <w:rPr>
          <w:i/>
          <w:szCs w:val="28"/>
        </w:rPr>
      </w:pPr>
      <w:r w:rsidRPr="009E6EB1">
        <w:rPr>
          <w:i/>
          <w:szCs w:val="28"/>
        </w:rPr>
        <w:t>Промышленные аварии и катастрофы:</w:t>
      </w:r>
    </w:p>
    <w:p w:rsidR="009E6EB1" w:rsidRPr="009E6EB1" w:rsidRDefault="009E6EB1" w:rsidP="009E6EB1">
      <w:pPr>
        <w:suppressAutoHyphens/>
        <w:spacing w:before="0" w:after="0"/>
        <w:ind w:firstLine="709"/>
        <w:outlineLvl w:val="0"/>
        <w:rPr>
          <w:szCs w:val="28"/>
        </w:rPr>
      </w:pPr>
      <w:r w:rsidRPr="009E6EB1">
        <w:rPr>
          <w:szCs w:val="28"/>
        </w:rPr>
        <w:t>Пожароопасные и взрывоопасные объекты экономики.</w:t>
      </w:r>
    </w:p>
    <w:p w:rsidR="009E6EB1" w:rsidRPr="009E6EB1" w:rsidRDefault="009E6EB1" w:rsidP="009E6EB1">
      <w:pPr>
        <w:suppressAutoHyphens/>
        <w:spacing w:before="0" w:after="0"/>
        <w:ind w:firstLine="709"/>
        <w:outlineLvl w:val="0"/>
        <w:rPr>
          <w:szCs w:val="28"/>
        </w:rPr>
      </w:pPr>
      <w:r w:rsidRPr="009E6EB1">
        <w:rPr>
          <w:szCs w:val="28"/>
        </w:rPr>
        <w:t>На территории Восточного сельского поселения ПВОО отсутствуют.</w:t>
      </w:r>
    </w:p>
    <w:p w:rsidR="009E6EB1" w:rsidRPr="009E6EB1" w:rsidRDefault="009E6EB1" w:rsidP="009E6EB1">
      <w:pPr>
        <w:suppressAutoHyphens/>
        <w:spacing w:before="0" w:after="0"/>
        <w:ind w:firstLine="709"/>
        <w:outlineLvl w:val="0"/>
        <w:rPr>
          <w:i/>
          <w:szCs w:val="28"/>
        </w:rPr>
      </w:pPr>
      <w:r w:rsidRPr="009E6EB1">
        <w:rPr>
          <w:i/>
          <w:szCs w:val="28"/>
        </w:rPr>
        <w:t>Опасные происшествия на транспорте:</w:t>
      </w:r>
    </w:p>
    <w:p w:rsidR="009E6EB1" w:rsidRPr="009E6EB1" w:rsidRDefault="009E6EB1" w:rsidP="009E6EB1">
      <w:pPr>
        <w:suppressAutoHyphens/>
        <w:spacing w:before="0" w:after="0"/>
        <w:ind w:firstLine="709"/>
        <w:outlineLvl w:val="0"/>
        <w:rPr>
          <w:i/>
          <w:szCs w:val="28"/>
        </w:rPr>
      </w:pPr>
      <w:r w:rsidRPr="009E6EB1">
        <w:rPr>
          <w:i/>
          <w:szCs w:val="28"/>
        </w:rPr>
        <w:t>Автотранспорт.</w:t>
      </w:r>
    </w:p>
    <w:p w:rsidR="009E6EB1" w:rsidRPr="009E6EB1" w:rsidRDefault="009E6EB1" w:rsidP="009E6EB1">
      <w:pPr>
        <w:suppressAutoHyphens/>
        <w:spacing w:before="0" w:after="0"/>
        <w:ind w:firstLine="709"/>
        <w:outlineLvl w:val="0"/>
        <w:rPr>
          <w:szCs w:val="28"/>
        </w:rPr>
      </w:pPr>
      <w:r w:rsidRPr="009E6EB1">
        <w:rPr>
          <w:szCs w:val="28"/>
        </w:rPr>
        <w:t>Высокая интенсивность движения, недостаточность автомобильных развязок, неудовлетворительное состояние отдельных участков дорог, отсутствие знаков дорожного движения на наиболее опасных участках, наличие нерегулируемых железнодорожных переездов могут привести к чрезвычайным ситуациям на автодорогах поселения. Виды возможных чрезвычайных ситуаций – разлив нефтепродуктов, пожары, взрывы.</w:t>
      </w:r>
    </w:p>
    <w:p w:rsidR="009E6EB1" w:rsidRPr="009E6EB1" w:rsidRDefault="009E6EB1" w:rsidP="009E6EB1">
      <w:pPr>
        <w:suppressAutoHyphens/>
        <w:spacing w:before="0" w:after="0"/>
        <w:ind w:firstLine="709"/>
        <w:outlineLvl w:val="0"/>
        <w:rPr>
          <w:i/>
          <w:szCs w:val="28"/>
        </w:rPr>
      </w:pPr>
      <w:r w:rsidRPr="009E6EB1">
        <w:rPr>
          <w:i/>
          <w:szCs w:val="28"/>
        </w:rPr>
        <w:t>Трубопроводный транспорт</w:t>
      </w:r>
    </w:p>
    <w:p w:rsidR="009E6EB1" w:rsidRPr="009E6EB1" w:rsidRDefault="009E6EB1" w:rsidP="009E6EB1">
      <w:pPr>
        <w:suppressAutoHyphens/>
        <w:spacing w:before="0" w:after="0"/>
        <w:ind w:firstLine="709"/>
        <w:outlineLvl w:val="0"/>
        <w:rPr>
          <w:szCs w:val="28"/>
        </w:rPr>
      </w:pPr>
      <w:r w:rsidRPr="009E6EB1">
        <w:rPr>
          <w:szCs w:val="28"/>
        </w:rPr>
        <w:t>Размер зон действия поражающих факторов при авариях на линейной части трубопроводов будет обусловлен:</w:t>
      </w:r>
    </w:p>
    <w:p w:rsidR="009E6EB1" w:rsidRPr="009E6EB1" w:rsidRDefault="009E6EB1" w:rsidP="009E6EB1">
      <w:pPr>
        <w:numPr>
          <w:ilvl w:val="0"/>
          <w:numId w:val="25"/>
        </w:numPr>
        <w:spacing w:before="0" w:after="0"/>
        <w:ind w:left="0" w:firstLine="709"/>
        <w:contextualSpacing/>
        <w:jc w:val="left"/>
        <w:rPr>
          <w:szCs w:val="28"/>
          <w:lang w:eastAsia="en-US" w:bidi="en-US"/>
        </w:rPr>
      </w:pPr>
      <w:r w:rsidRPr="009E6EB1">
        <w:rPr>
          <w:szCs w:val="28"/>
          <w:lang w:eastAsia="en-US" w:bidi="en-US"/>
        </w:rPr>
        <w:t>скоростью выброса опасного вещества из отверстия (что в свою очередь зависит от размера отверстия и давления на месте разгерметизации в трубопроводе и возможными условиями вскипания жидкости в трубопроводе);</w:t>
      </w:r>
    </w:p>
    <w:p w:rsidR="009E6EB1" w:rsidRPr="009E6EB1" w:rsidRDefault="009E6EB1" w:rsidP="009E6EB1">
      <w:pPr>
        <w:numPr>
          <w:ilvl w:val="0"/>
          <w:numId w:val="25"/>
        </w:numPr>
        <w:spacing w:before="0" w:after="0"/>
        <w:ind w:left="0" w:firstLine="709"/>
        <w:contextualSpacing/>
        <w:jc w:val="left"/>
        <w:rPr>
          <w:szCs w:val="28"/>
          <w:lang w:eastAsia="en-US" w:bidi="en-US"/>
        </w:rPr>
      </w:pPr>
      <w:r w:rsidRPr="009E6EB1">
        <w:rPr>
          <w:szCs w:val="28"/>
          <w:lang w:eastAsia="en-US" w:bidi="en-US"/>
        </w:rPr>
        <w:t>размерами площади пролива (объемами выброса, рельефом местности);</w:t>
      </w:r>
    </w:p>
    <w:p w:rsidR="009E6EB1" w:rsidRPr="009E6EB1" w:rsidRDefault="009E6EB1" w:rsidP="009E6EB1">
      <w:pPr>
        <w:numPr>
          <w:ilvl w:val="0"/>
          <w:numId w:val="25"/>
        </w:numPr>
        <w:spacing w:before="0" w:after="0"/>
        <w:ind w:left="0" w:firstLine="709"/>
        <w:contextualSpacing/>
        <w:jc w:val="left"/>
        <w:rPr>
          <w:szCs w:val="28"/>
          <w:lang w:eastAsia="en-US" w:bidi="en-US"/>
        </w:rPr>
      </w:pPr>
      <w:r w:rsidRPr="009E6EB1">
        <w:rPr>
          <w:szCs w:val="28"/>
          <w:lang w:eastAsia="en-US" w:bidi="en-US"/>
        </w:rPr>
        <w:t>характером наведенного течения на месте выброса;</w:t>
      </w:r>
    </w:p>
    <w:p w:rsidR="009E6EB1" w:rsidRPr="009E6EB1" w:rsidRDefault="009E6EB1" w:rsidP="009E6EB1">
      <w:pPr>
        <w:numPr>
          <w:ilvl w:val="0"/>
          <w:numId w:val="25"/>
        </w:numPr>
        <w:spacing w:before="0" w:after="0"/>
        <w:ind w:left="0" w:firstLine="709"/>
        <w:contextualSpacing/>
        <w:jc w:val="left"/>
        <w:rPr>
          <w:szCs w:val="28"/>
          <w:lang w:eastAsia="en-US" w:bidi="en-US"/>
        </w:rPr>
      </w:pPr>
      <w:r w:rsidRPr="009E6EB1">
        <w:rPr>
          <w:szCs w:val="28"/>
          <w:lang w:eastAsia="en-US" w:bidi="en-US"/>
        </w:rPr>
        <w:t>условиями вскипания и испарения опасного вещества;</w:t>
      </w:r>
    </w:p>
    <w:p w:rsidR="009E6EB1" w:rsidRPr="009E6EB1" w:rsidRDefault="009E6EB1" w:rsidP="009E6EB1">
      <w:pPr>
        <w:numPr>
          <w:ilvl w:val="0"/>
          <w:numId w:val="25"/>
        </w:numPr>
        <w:spacing w:before="0" w:after="0"/>
        <w:ind w:left="0" w:firstLine="709"/>
        <w:contextualSpacing/>
        <w:jc w:val="left"/>
        <w:rPr>
          <w:szCs w:val="28"/>
          <w:lang w:val="en-US" w:eastAsia="en-US" w:bidi="en-US"/>
        </w:rPr>
      </w:pPr>
      <w:proofErr w:type="spellStart"/>
      <w:r w:rsidRPr="009E6EB1">
        <w:rPr>
          <w:szCs w:val="28"/>
          <w:lang w:val="en-US" w:eastAsia="en-US" w:bidi="en-US"/>
        </w:rPr>
        <w:t>возможностью</w:t>
      </w:r>
      <w:proofErr w:type="spellEnd"/>
      <w:r w:rsidRPr="009E6EB1">
        <w:rPr>
          <w:szCs w:val="28"/>
          <w:lang w:val="en-US" w:eastAsia="en-US" w:bidi="en-US"/>
        </w:rPr>
        <w:t xml:space="preserve"> </w:t>
      </w:r>
      <w:proofErr w:type="spellStart"/>
      <w:r w:rsidRPr="009E6EB1">
        <w:rPr>
          <w:szCs w:val="28"/>
          <w:lang w:val="en-US" w:eastAsia="en-US" w:bidi="en-US"/>
        </w:rPr>
        <w:t>воспламенения</w:t>
      </w:r>
      <w:proofErr w:type="spellEnd"/>
      <w:r w:rsidRPr="009E6EB1">
        <w:rPr>
          <w:szCs w:val="28"/>
          <w:lang w:val="en-US" w:eastAsia="en-US" w:bidi="en-US"/>
        </w:rPr>
        <w:t xml:space="preserve"> </w:t>
      </w:r>
      <w:proofErr w:type="spellStart"/>
      <w:r w:rsidRPr="009E6EB1">
        <w:rPr>
          <w:szCs w:val="28"/>
          <w:lang w:val="en-US" w:eastAsia="en-US" w:bidi="en-US"/>
        </w:rPr>
        <w:t>опасного</w:t>
      </w:r>
      <w:proofErr w:type="spellEnd"/>
      <w:r w:rsidRPr="009E6EB1">
        <w:rPr>
          <w:szCs w:val="28"/>
          <w:lang w:val="en-US" w:eastAsia="en-US" w:bidi="en-US"/>
        </w:rPr>
        <w:t xml:space="preserve"> </w:t>
      </w:r>
      <w:proofErr w:type="spellStart"/>
      <w:r w:rsidRPr="009E6EB1">
        <w:rPr>
          <w:szCs w:val="28"/>
          <w:lang w:val="en-US" w:eastAsia="en-US" w:bidi="en-US"/>
        </w:rPr>
        <w:t>вещества</w:t>
      </w:r>
      <w:proofErr w:type="spellEnd"/>
      <w:r w:rsidRPr="009E6EB1">
        <w:rPr>
          <w:szCs w:val="28"/>
          <w:lang w:val="en-US" w:eastAsia="en-US" w:bidi="en-US"/>
        </w:rPr>
        <w:t xml:space="preserve">. </w:t>
      </w:r>
    </w:p>
    <w:p w:rsidR="009E6EB1" w:rsidRPr="009E6EB1" w:rsidRDefault="009E6EB1" w:rsidP="009E6EB1">
      <w:pPr>
        <w:suppressAutoHyphens/>
        <w:spacing w:before="0" w:after="0"/>
        <w:ind w:firstLine="709"/>
        <w:jc w:val="left"/>
        <w:outlineLvl w:val="0"/>
        <w:rPr>
          <w:szCs w:val="28"/>
        </w:rPr>
      </w:pPr>
      <w:r w:rsidRPr="009E6EB1">
        <w:rPr>
          <w:szCs w:val="28"/>
        </w:rPr>
        <w:t>При этом основным поражающим фактором будет воздействие пламени и теплового излучения. Загрязнение почвы и водных систем, а также загрязнение атмосферы менее опасно по сравнению с воздействием пламени.</w:t>
      </w:r>
    </w:p>
    <w:p w:rsidR="009E6EB1" w:rsidRPr="009E6EB1" w:rsidRDefault="009E6EB1" w:rsidP="009E6EB1">
      <w:pPr>
        <w:suppressAutoHyphens/>
        <w:spacing w:before="0" w:after="0"/>
        <w:ind w:firstLine="709"/>
        <w:jc w:val="left"/>
        <w:outlineLvl w:val="0"/>
        <w:rPr>
          <w:szCs w:val="28"/>
        </w:rPr>
      </w:pPr>
      <w:r w:rsidRPr="009E6EB1">
        <w:rPr>
          <w:szCs w:val="28"/>
        </w:rPr>
        <w:t xml:space="preserve">По территории поселения проходит магистральный  газопровод «Ростов-Майкоп 1,2».  Протяженность </w:t>
      </w:r>
      <w:proofErr w:type="spellStart"/>
      <w:r w:rsidRPr="009E6EB1">
        <w:rPr>
          <w:szCs w:val="28"/>
        </w:rPr>
        <w:t>Усть</w:t>
      </w:r>
      <w:proofErr w:type="spellEnd"/>
      <w:r w:rsidRPr="009E6EB1">
        <w:rPr>
          <w:szCs w:val="28"/>
        </w:rPr>
        <w:t xml:space="preserve">-Лабинского участка </w:t>
      </w:r>
      <w:proofErr w:type="spellStart"/>
      <w:r w:rsidRPr="009E6EB1">
        <w:rPr>
          <w:szCs w:val="28"/>
        </w:rPr>
        <w:t>МГ«Ростов</w:t>
      </w:r>
      <w:proofErr w:type="spellEnd"/>
      <w:r w:rsidRPr="009E6EB1">
        <w:rPr>
          <w:szCs w:val="28"/>
        </w:rPr>
        <w:t xml:space="preserve">-Майкоп 1,2» составляет </w:t>
      </w:r>
      <w:smartTag w:uri="urn:schemas-microsoft-com:office:smarttags" w:element="metricconverter">
        <w:smartTagPr>
          <w:attr w:name="ProductID" w:val="36,1 км"/>
        </w:smartTagPr>
        <w:r w:rsidRPr="009E6EB1">
          <w:rPr>
            <w:szCs w:val="28"/>
          </w:rPr>
          <w:t>36,1 км</w:t>
        </w:r>
      </w:smartTag>
      <w:r w:rsidRPr="009E6EB1">
        <w:rPr>
          <w:szCs w:val="28"/>
        </w:rPr>
        <w:t xml:space="preserve">, количество линий – 2.  Диаметр МГ составляет </w:t>
      </w:r>
      <w:smartTag w:uri="urn:schemas-microsoft-com:office:smarttags" w:element="metricconverter">
        <w:smartTagPr>
          <w:attr w:name="ProductID" w:val="1000 мм"/>
        </w:smartTagPr>
        <w:r w:rsidRPr="009E6EB1">
          <w:rPr>
            <w:szCs w:val="28"/>
          </w:rPr>
          <w:t>1000 мм</w:t>
        </w:r>
      </w:smartTag>
      <w:r w:rsidRPr="009E6EB1">
        <w:rPr>
          <w:szCs w:val="28"/>
        </w:rPr>
        <w:t xml:space="preserve">, давление 55 атм. Так же по территории поселения межпоселковый газопровод диаметром до </w:t>
      </w:r>
      <w:smartTag w:uri="urn:schemas-microsoft-com:office:smarttags" w:element="metricconverter">
        <w:smartTagPr>
          <w:attr w:name="ProductID" w:val="300 мм"/>
        </w:smartTagPr>
        <w:r w:rsidRPr="009E6EB1">
          <w:rPr>
            <w:szCs w:val="28"/>
          </w:rPr>
          <w:t>300 мм</w:t>
        </w:r>
      </w:smartTag>
      <w:r w:rsidRPr="009E6EB1">
        <w:rPr>
          <w:szCs w:val="28"/>
        </w:rPr>
        <w:t>.</w:t>
      </w:r>
    </w:p>
    <w:p w:rsidR="009E6EB1" w:rsidRPr="009E6EB1" w:rsidRDefault="009E6EB1" w:rsidP="009E6EB1">
      <w:pPr>
        <w:suppressAutoHyphens/>
        <w:spacing w:before="0" w:after="0"/>
        <w:ind w:firstLine="709"/>
        <w:jc w:val="left"/>
        <w:outlineLvl w:val="0"/>
        <w:rPr>
          <w:szCs w:val="28"/>
        </w:rPr>
      </w:pPr>
      <w:r w:rsidRPr="009E6EB1">
        <w:rPr>
          <w:szCs w:val="28"/>
        </w:rPr>
        <w:t xml:space="preserve">В соответствии с ГОСТ 12.1.007-76 </w:t>
      </w:r>
      <w:proofErr w:type="spellStart"/>
      <w:r w:rsidRPr="009E6EB1">
        <w:rPr>
          <w:szCs w:val="28"/>
        </w:rPr>
        <w:t>МГ«Ростов</w:t>
      </w:r>
      <w:proofErr w:type="spellEnd"/>
      <w:r w:rsidRPr="009E6EB1">
        <w:rPr>
          <w:szCs w:val="28"/>
        </w:rPr>
        <w:t>-Майкоп 1,2» относится к 4 классу опасности.</w:t>
      </w:r>
    </w:p>
    <w:p w:rsidR="009E6EB1" w:rsidRPr="009E6EB1" w:rsidRDefault="009E6EB1" w:rsidP="009E6EB1">
      <w:pPr>
        <w:suppressAutoHyphens/>
        <w:spacing w:before="0" w:after="0"/>
        <w:ind w:firstLine="709"/>
        <w:jc w:val="left"/>
        <w:outlineLvl w:val="0"/>
        <w:rPr>
          <w:szCs w:val="28"/>
        </w:rPr>
      </w:pPr>
      <w:r w:rsidRPr="009E6EB1">
        <w:rPr>
          <w:szCs w:val="28"/>
        </w:rPr>
        <w:t xml:space="preserve">Оценка частот проливов газа из магистральных газопроводов (МГ) проводилась согласно п. 4 главы II книги Сафронова В.С., </w:t>
      </w:r>
      <w:proofErr w:type="spellStart"/>
      <w:r w:rsidRPr="009E6EB1">
        <w:rPr>
          <w:szCs w:val="28"/>
        </w:rPr>
        <w:t>Одишария</w:t>
      </w:r>
      <w:proofErr w:type="spellEnd"/>
      <w:r w:rsidRPr="009E6EB1">
        <w:rPr>
          <w:szCs w:val="28"/>
        </w:rPr>
        <w:t xml:space="preserve"> Г.Э., </w:t>
      </w:r>
      <w:proofErr w:type="spellStart"/>
      <w:r w:rsidRPr="009E6EB1">
        <w:rPr>
          <w:szCs w:val="28"/>
        </w:rPr>
        <w:t>Швыряева</w:t>
      </w:r>
      <w:proofErr w:type="spellEnd"/>
      <w:r w:rsidRPr="009E6EB1">
        <w:rPr>
          <w:szCs w:val="28"/>
        </w:rPr>
        <w:t xml:space="preserve"> А.А. «Теория и практика анализа риска в газовой промышленности» НУМЦ Минприроды, </w:t>
      </w:r>
      <w:smartTag w:uri="urn:schemas-microsoft-com:office:smarttags" w:element="metricconverter">
        <w:smartTagPr>
          <w:attr w:name="ProductID" w:val="1996 г"/>
        </w:smartTagPr>
        <w:r w:rsidRPr="009E6EB1">
          <w:rPr>
            <w:szCs w:val="28"/>
          </w:rPr>
          <w:t>1996 г</w:t>
        </w:r>
      </w:smartTag>
      <w:r w:rsidRPr="009E6EB1">
        <w:rPr>
          <w:szCs w:val="28"/>
        </w:rPr>
        <w:t>.</w:t>
      </w:r>
    </w:p>
    <w:p w:rsidR="009E6EB1" w:rsidRPr="009E6EB1" w:rsidRDefault="009E6EB1" w:rsidP="009E6EB1">
      <w:pPr>
        <w:suppressAutoHyphens/>
        <w:spacing w:before="0" w:after="0"/>
        <w:ind w:firstLine="709"/>
        <w:jc w:val="left"/>
        <w:outlineLvl w:val="0"/>
        <w:rPr>
          <w:szCs w:val="28"/>
        </w:rPr>
      </w:pPr>
      <w:r w:rsidRPr="009E6EB1">
        <w:rPr>
          <w:szCs w:val="28"/>
        </w:rPr>
        <w:t>Степень аварийности для газовых трубопроводов с диаметром больше или равным 20˝ (</w:t>
      </w:r>
      <w:smartTag w:uri="urn:schemas-microsoft-com:office:smarttags" w:element="metricconverter">
        <w:smartTagPr>
          <w:attr w:name="ProductID" w:val="508 мм"/>
        </w:smartTagPr>
        <w:r w:rsidRPr="009E6EB1">
          <w:rPr>
            <w:szCs w:val="28"/>
          </w:rPr>
          <w:t>508 мм</w:t>
        </w:r>
      </w:smartTag>
      <w:r w:rsidRPr="009E6EB1">
        <w:rPr>
          <w:szCs w:val="28"/>
        </w:rPr>
        <w:t>) принимается равной 3×10-4/км-год.</w:t>
      </w:r>
    </w:p>
    <w:p w:rsidR="009E6EB1" w:rsidRPr="009E6EB1" w:rsidRDefault="009E6EB1" w:rsidP="009E6EB1">
      <w:pPr>
        <w:suppressAutoHyphens/>
        <w:spacing w:before="0" w:after="0"/>
        <w:ind w:firstLine="709"/>
        <w:jc w:val="left"/>
        <w:outlineLvl w:val="0"/>
        <w:rPr>
          <w:szCs w:val="28"/>
        </w:rPr>
      </w:pPr>
      <w:r w:rsidRPr="009E6EB1">
        <w:rPr>
          <w:szCs w:val="28"/>
        </w:rPr>
        <w:t>На газопроводе можно выделить следующие типовые сценарии развития аварийной ситуации:</w:t>
      </w:r>
    </w:p>
    <w:p w:rsidR="009E6EB1" w:rsidRPr="009E6EB1" w:rsidRDefault="009E6EB1" w:rsidP="009E6EB1">
      <w:pPr>
        <w:numPr>
          <w:ilvl w:val="0"/>
          <w:numId w:val="25"/>
        </w:numPr>
        <w:spacing w:before="0" w:after="0"/>
        <w:ind w:left="0" w:firstLine="709"/>
        <w:contextualSpacing/>
        <w:jc w:val="left"/>
        <w:rPr>
          <w:szCs w:val="28"/>
          <w:lang w:eastAsia="en-US" w:bidi="en-US"/>
        </w:rPr>
      </w:pPr>
      <w:r w:rsidRPr="009E6EB1">
        <w:rPr>
          <w:szCs w:val="28"/>
          <w:lang w:eastAsia="en-US" w:bidi="en-US"/>
        </w:rPr>
        <w:t xml:space="preserve">сценарий 1 – Нарушение целостности подземного участка газопровода </w:t>
      </w:r>
      <w:r w:rsidRPr="009E6EB1">
        <w:rPr>
          <w:szCs w:val="28"/>
          <w:lang w:val="en-US" w:eastAsia="en-US" w:bidi="en-US"/>
        </w:rPr>
        <w:sym w:font="Wingdings" w:char="F0F0"/>
      </w:r>
      <w:r w:rsidRPr="009E6EB1">
        <w:rPr>
          <w:szCs w:val="28"/>
          <w:lang w:eastAsia="en-US" w:bidi="en-US"/>
        </w:rPr>
        <w:t xml:space="preserve"> истечение газа </w:t>
      </w:r>
      <w:r w:rsidRPr="009E6EB1">
        <w:rPr>
          <w:szCs w:val="28"/>
          <w:lang w:val="en-US" w:eastAsia="en-US" w:bidi="en-US"/>
        </w:rPr>
        <w:sym w:font="Wingdings" w:char="F0F0"/>
      </w:r>
      <w:r w:rsidRPr="009E6EB1">
        <w:rPr>
          <w:szCs w:val="28"/>
          <w:lang w:eastAsia="en-US" w:bidi="en-US"/>
        </w:rPr>
        <w:t xml:space="preserve"> факельное горение </w:t>
      </w:r>
      <w:r w:rsidRPr="009E6EB1">
        <w:rPr>
          <w:szCs w:val="28"/>
          <w:lang w:val="en-US" w:eastAsia="en-US" w:bidi="en-US"/>
        </w:rPr>
        <w:sym w:font="Wingdings" w:char="F0F0"/>
      </w:r>
      <w:r w:rsidRPr="009E6EB1">
        <w:rPr>
          <w:szCs w:val="28"/>
          <w:lang w:eastAsia="en-US" w:bidi="en-US"/>
        </w:rPr>
        <w:t xml:space="preserve"> тепловое излучение. </w:t>
      </w:r>
    </w:p>
    <w:p w:rsidR="009E6EB1" w:rsidRPr="009E6EB1" w:rsidRDefault="009E6EB1" w:rsidP="009E6EB1">
      <w:pPr>
        <w:numPr>
          <w:ilvl w:val="0"/>
          <w:numId w:val="25"/>
        </w:numPr>
        <w:spacing w:before="0" w:after="0"/>
        <w:ind w:left="0" w:firstLine="709"/>
        <w:contextualSpacing/>
        <w:jc w:val="left"/>
        <w:rPr>
          <w:szCs w:val="28"/>
          <w:lang w:eastAsia="en-US" w:bidi="en-US"/>
        </w:rPr>
      </w:pPr>
      <w:r w:rsidRPr="009E6EB1">
        <w:rPr>
          <w:szCs w:val="28"/>
          <w:lang w:eastAsia="en-US" w:bidi="en-US"/>
        </w:rPr>
        <w:t xml:space="preserve">сценарий 2 – Нарушение целостности подземного участка газопровода </w:t>
      </w:r>
      <w:r w:rsidRPr="009E6EB1">
        <w:rPr>
          <w:szCs w:val="28"/>
          <w:lang w:val="en-US" w:eastAsia="en-US" w:bidi="en-US"/>
        </w:rPr>
        <w:sym w:font="Wingdings" w:char="F0F0"/>
      </w:r>
      <w:r w:rsidRPr="009E6EB1">
        <w:rPr>
          <w:szCs w:val="28"/>
          <w:lang w:eastAsia="en-US" w:bidi="en-US"/>
        </w:rPr>
        <w:t xml:space="preserve"> истечение газа </w:t>
      </w:r>
      <w:r w:rsidRPr="009E6EB1">
        <w:rPr>
          <w:szCs w:val="28"/>
          <w:lang w:val="en-US" w:eastAsia="en-US" w:bidi="en-US"/>
        </w:rPr>
        <w:sym w:font="Wingdings" w:char="F0F0"/>
      </w:r>
      <w:r w:rsidRPr="009E6EB1">
        <w:rPr>
          <w:szCs w:val="28"/>
          <w:lang w:eastAsia="en-US" w:bidi="en-US"/>
        </w:rPr>
        <w:t xml:space="preserve"> рассеивание утечки.</w:t>
      </w:r>
    </w:p>
    <w:p w:rsidR="009E6EB1" w:rsidRPr="009E6EB1" w:rsidRDefault="009E6EB1" w:rsidP="009E6EB1">
      <w:pPr>
        <w:suppressAutoHyphens/>
        <w:spacing w:before="0" w:after="0"/>
        <w:ind w:firstLine="709"/>
        <w:outlineLvl w:val="0"/>
        <w:rPr>
          <w:szCs w:val="28"/>
        </w:rPr>
      </w:pPr>
      <w:r w:rsidRPr="009E6EB1">
        <w:rPr>
          <w:szCs w:val="28"/>
        </w:rPr>
        <w:t>В 20% случаев происходит выброс при разрушении на полное сечение (гильотинный разрыв) (для 15 мин истечения потока через отверстие, эквивалентное диаметру трубы, или для 1 часа, если отсутствует система перекрытия для аварийного участка). В 80% случаев – 1 час выброса через отверстие 1˝ (</w:t>
      </w:r>
      <w:smartTag w:uri="urn:schemas-microsoft-com:office:smarttags" w:element="metricconverter">
        <w:smartTagPr>
          <w:attr w:name="ProductID" w:val="25,4 мм"/>
        </w:smartTagPr>
        <w:r w:rsidRPr="009E6EB1">
          <w:rPr>
            <w:szCs w:val="28"/>
          </w:rPr>
          <w:t>25,4 мм</w:t>
        </w:r>
      </w:smartTag>
      <w:r w:rsidRPr="009E6EB1">
        <w:rPr>
          <w:szCs w:val="28"/>
        </w:rPr>
        <w:t>).</w:t>
      </w:r>
    </w:p>
    <w:p w:rsidR="009E6EB1" w:rsidRPr="009E6EB1" w:rsidRDefault="009E6EB1" w:rsidP="009E6EB1">
      <w:pPr>
        <w:suppressAutoHyphens/>
        <w:spacing w:before="0" w:after="0"/>
        <w:ind w:firstLine="709"/>
        <w:outlineLvl w:val="0"/>
        <w:rPr>
          <w:szCs w:val="28"/>
        </w:rPr>
      </w:pPr>
      <w:r w:rsidRPr="009E6EB1">
        <w:rPr>
          <w:szCs w:val="28"/>
        </w:rPr>
        <w:t xml:space="preserve">Поражающими (опасными) факторами аварийного разрушения газопровода являются тепловой поток и барическое воздействие. </w:t>
      </w:r>
    </w:p>
    <w:p w:rsidR="009E6EB1" w:rsidRPr="009E6EB1" w:rsidRDefault="009E6EB1" w:rsidP="009E6EB1">
      <w:pPr>
        <w:suppressAutoHyphens/>
        <w:spacing w:before="0" w:after="0"/>
        <w:ind w:firstLine="709"/>
        <w:outlineLvl w:val="0"/>
        <w:rPr>
          <w:szCs w:val="28"/>
        </w:rPr>
      </w:pPr>
      <w:r w:rsidRPr="009E6EB1">
        <w:rPr>
          <w:szCs w:val="28"/>
        </w:rPr>
        <w:lastRenderedPageBreak/>
        <w:t>Как показал анализ отечественной статистики, при разрушениях МГ пожар возникает в 50-55% случаев. Причем, источниками воспламенения газа являются искры, образующиеся при соударении друг с другом фрагментов трубы, либо при ударах о трубу «выдуваемых» высокопористыми струями каменистых включений грунта.</w:t>
      </w:r>
    </w:p>
    <w:p w:rsidR="009E6EB1" w:rsidRPr="009E6EB1" w:rsidRDefault="009E6EB1" w:rsidP="009E6EB1">
      <w:pPr>
        <w:suppressAutoHyphens/>
        <w:spacing w:before="0" w:after="0"/>
        <w:ind w:firstLine="709"/>
        <w:outlineLvl w:val="0"/>
        <w:rPr>
          <w:szCs w:val="28"/>
        </w:rPr>
      </w:pPr>
      <w:r w:rsidRPr="009E6EB1">
        <w:rPr>
          <w:szCs w:val="28"/>
        </w:rPr>
        <w:t>Согласно «Критериям информации о чрезвычайных ситуациях» Приложения к приказу МЧС России №329 от 08.07.2004 г., любой факт разрыва магистрального газопровода идентифицируется в качестве техногенной ЧС.</w:t>
      </w:r>
    </w:p>
    <w:p w:rsidR="009E6EB1" w:rsidRPr="009E6EB1" w:rsidRDefault="009E6EB1" w:rsidP="009E6EB1">
      <w:pPr>
        <w:suppressAutoHyphens/>
        <w:spacing w:before="0" w:after="0"/>
        <w:ind w:firstLine="709"/>
        <w:outlineLvl w:val="0"/>
        <w:rPr>
          <w:szCs w:val="28"/>
        </w:rPr>
      </w:pPr>
      <w:r w:rsidRPr="009E6EB1">
        <w:rPr>
          <w:szCs w:val="28"/>
        </w:rPr>
        <w:t xml:space="preserve">Для газопровода диаметром </w:t>
      </w:r>
      <w:smartTag w:uri="urn:schemas-microsoft-com:office:smarttags" w:element="metricconverter">
        <w:smartTagPr>
          <w:attr w:name="ProductID" w:val="1000 мм"/>
        </w:smartTagPr>
        <w:r w:rsidRPr="009E6EB1">
          <w:rPr>
            <w:szCs w:val="28"/>
          </w:rPr>
          <w:t>1000 мм</w:t>
        </w:r>
      </w:smartTag>
      <w:r w:rsidRPr="009E6EB1">
        <w:rPr>
          <w:szCs w:val="28"/>
        </w:rPr>
        <w:t xml:space="preserve"> опасное расстояние равно </w:t>
      </w:r>
      <w:smartTag w:uri="urn:schemas-microsoft-com:office:smarttags" w:element="metricconverter">
        <w:smartTagPr>
          <w:attr w:name="ProductID" w:val="135 м"/>
        </w:smartTagPr>
        <w:r w:rsidRPr="009E6EB1">
          <w:rPr>
            <w:szCs w:val="28"/>
          </w:rPr>
          <w:t>135 м</w:t>
        </w:r>
      </w:smartTag>
      <w:r w:rsidRPr="009E6EB1">
        <w:rPr>
          <w:szCs w:val="28"/>
        </w:rPr>
        <w:t xml:space="preserve"> при разрыве на полный диаметр, для газопровода диаметром </w:t>
      </w:r>
      <w:smartTag w:uri="urn:schemas-microsoft-com:office:smarttags" w:element="metricconverter">
        <w:smartTagPr>
          <w:attr w:name="ProductID" w:val="300 мм"/>
        </w:smartTagPr>
        <w:r w:rsidRPr="009E6EB1">
          <w:rPr>
            <w:szCs w:val="28"/>
          </w:rPr>
          <w:t>300 мм</w:t>
        </w:r>
      </w:smartTag>
      <w:r w:rsidRPr="009E6EB1">
        <w:rPr>
          <w:szCs w:val="28"/>
        </w:rPr>
        <w:t xml:space="preserve"> – </w:t>
      </w:r>
      <w:smartTag w:uri="urn:schemas-microsoft-com:office:smarttags" w:element="metricconverter">
        <w:smartTagPr>
          <w:attr w:name="ProductID" w:val="9 м"/>
        </w:smartTagPr>
        <w:r w:rsidRPr="009E6EB1">
          <w:rPr>
            <w:szCs w:val="28"/>
          </w:rPr>
          <w:t>9 м</w:t>
        </w:r>
      </w:smartTag>
      <w:r w:rsidRPr="009E6EB1">
        <w:rPr>
          <w:szCs w:val="28"/>
        </w:rPr>
        <w:t>.</w:t>
      </w:r>
    </w:p>
    <w:p w:rsidR="009E6EB1" w:rsidRPr="009E6EB1" w:rsidRDefault="009E6EB1" w:rsidP="009E6EB1">
      <w:pPr>
        <w:suppressAutoHyphens/>
        <w:spacing w:before="0" w:after="0"/>
        <w:ind w:firstLine="709"/>
        <w:outlineLvl w:val="0"/>
        <w:rPr>
          <w:szCs w:val="28"/>
        </w:rPr>
      </w:pPr>
      <w:r w:rsidRPr="009E6EB1">
        <w:rPr>
          <w:szCs w:val="28"/>
        </w:rPr>
        <w:t>По территории поселения проходит магистральный нефтепровод ЗАО «КТК-Р».</w:t>
      </w:r>
    </w:p>
    <w:p w:rsidR="009E6EB1" w:rsidRPr="009E6EB1" w:rsidRDefault="009E6EB1" w:rsidP="009E6EB1">
      <w:pPr>
        <w:suppressAutoHyphens/>
        <w:spacing w:before="0" w:after="0"/>
        <w:ind w:firstLine="709"/>
        <w:outlineLvl w:val="0"/>
        <w:rPr>
          <w:szCs w:val="28"/>
        </w:rPr>
      </w:pPr>
      <w:r w:rsidRPr="009E6EB1">
        <w:rPr>
          <w:szCs w:val="28"/>
        </w:rPr>
        <w:t>В соответствии с ГОСТ 12.1.007-76 магистральный нефтепровод ЗАО «КТК-Р» относится к 4 классу опасности.</w:t>
      </w:r>
    </w:p>
    <w:p w:rsidR="009E6EB1" w:rsidRPr="009E6EB1" w:rsidRDefault="009E6EB1" w:rsidP="009E6EB1">
      <w:pPr>
        <w:suppressAutoHyphens/>
        <w:spacing w:before="0" w:after="0"/>
        <w:ind w:firstLine="709"/>
        <w:outlineLvl w:val="0"/>
        <w:rPr>
          <w:szCs w:val="28"/>
        </w:rPr>
      </w:pPr>
      <w:r w:rsidRPr="009E6EB1">
        <w:rPr>
          <w:szCs w:val="28"/>
        </w:rPr>
        <w:t xml:space="preserve">Линейная часть НС КТК-Р размещается на территории девяти административно-территориальных образований Краснодарского края: Кавказского, Тбилисского, </w:t>
      </w:r>
      <w:proofErr w:type="spellStart"/>
      <w:r w:rsidRPr="009E6EB1">
        <w:rPr>
          <w:szCs w:val="28"/>
        </w:rPr>
        <w:t>Усть</w:t>
      </w:r>
      <w:proofErr w:type="spellEnd"/>
      <w:r w:rsidRPr="009E6EB1">
        <w:rPr>
          <w:szCs w:val="28"/>
        </w:rPr>
        <w:t xml:space="preserve">-Лабинского, </w:t>
      </w:r>
      <w:proofErr w:type="spellStart"/>
      <w:r w:rsidRPr="009E6EB1">
        <w:rPr>
          <w:szCs w:val="28"/>
        </w:rPr>
        <w:t>Кореновского</w:t>
      </w:r>
      <w:proofErr w:type="spellEnd"/>
      <w:r w:rsidRPr="009E6EB1">
        <w:rPr>
          <w:szCs w:val="28"/>
        </w:rPr>
        <w:t xml:space="preserve">, </w:t>
      </w:r>
      <w:proofErr w:type="spellStart"/>
      <w:r w:rsidRPr="009E6EB1">
        <w:rPr>
          <w:szCs w:val="28"/>
        </w:rPr>
        <w:t>Динского</w:t>
      </w:r>
      <w:proofErr w:type="spellEnd"/>
      <w:r w:rsidRPr="009E6EB1">
        <w:rPr>
          <w:szCs w:val="28"/>
        </w:rPr>
        <w:t xml:space="preserve">, Красноармейского, </w:t>
      </w:r>
      <w:proofErr w:type="spellStart"/>
      <w:r w:rsidRPr="009E6EB1">
        <w:rPr>
          <w:szCs w:val="28"/>
        </w:rPr>
        <w:t>Абинского</w:t>
      </w:r>
      <w:proofErr w:type="spellEnd"/>
      <w:r w:rsidRPr="009E6EB1">
        <w:rPr>
          <w:szCs w:val="28"/>
        </w:rPr>
        <w:t xml:space="preserve">, Крымского </w:t>
      </w:r>
      <w:proofErr w:type="spellStart"/>
      <w:r w:rsidRPr="009E6EB1">
        <w:rPr>
          <w:szCs w:val="28"/>
        </w:rPr>
        <w:t>райнов</w:t>
      </w:r>
      <w:proofErr w:type="spellEnd"/>
      <w:r w:rsidRPr="009E6EB1">
        <w:rPr>
          <w:szCs w:val="28"/>
        </w:rPr>
        <w:t xml:space="preserve"> и г. Новороссийска.</w:t>
      </w:r>
    </w:p>
    <w:p w:rsidR="009E6EB1" w:rsidRPr="009E6EB1" w:rsidRDefault="009E6EB1" w:rsidP="009E6EB1">
      <w:pPr>
        <w:suppressAutoHyphens/>
        <w:spacing w:before="0" w:after="0"/>
        <w:ind w:firstLine="709"/>
        <w:outlineLvl w:val="0"/>
        <w:rPr>
          <w:szCs w:val="28"/>
        </w:rPr>
      </w:pPr>
      <w:r w:rsidRPr="009E6EB1">
        <w:rPr>
          <w:szCs w:val="28"/>
        </w:rPr>
        <w:t xml:space="preserve">Общая протяженность НС по территории Краснодарского края составляет </w:t>
      </w:r>
      <w:smartTag w:uri="urn:schemas-microsoft-com:office:smarttags" w:element="metricconverter">
        <w:smartTagPr>
          <w:attr w:name="ProductID" w:val="299,5 км"/>
        </w:smartTagPr>
        <w:r w:rsidRPr="009E6EB1">
          <w:rPr>
            <w:szCs w:val="28"/>
          </w:rPr>
          <w:t>299,5 км</w:t>
        </w:r>
      </w:smartTag>
      <w:r w:rsidRPr="009E6EB1">
        <w:rPr>
          <w:szCs w:val="28"/>
        </w:rPr>
        <w:t xml:space="preserve">, диаметр трубопровода на участке 1206 – </w:t>
      </w:r>
      <w:smartTag w:uri="urn:schemas-microsoft-com:office:smarttags" w:element="metricconverter">
        <w:smartTagPr>
          <w:attr w:name="ProductID" w:val="1237 км"/>
        </w:smartTagPr>
        <w:r w:rsidRPr="009E6EB1">
          <w:rPr>
            <w:szCs w:val="28"/>
          </w:rPr>
          <w:t>1237 км</w:t>
        </w:r>
      </w:smartTag>
      <w:r w:rsidRPr="009E6EB1">
        <w:rPr>
          <w:szCs w:val="28"/>
        </w:rPr>
        <w:t xml:space="preserve">. - 1016мм, на участке 1237 – </w:t>
      </w:r>
      <w:smartTag w:uri="urn:schemas-microsoft-com:office:smarttags" w:element="metricconverter">
        <w:smartTagPr>
          <w:attr w:name="ProductID" w:val="1495 км"/>
        </w:smartTagPr>
        <w:r w:rsidRPr="009E6EB1">
          <w:rPr>
            <w:szCs w:val="28"/>
          </w:rPr>
          <w:t>1495 км</w:t>
        </w:r>
      </w:smartTag>
      <w:r w:rsidRPr="009E6EB1">
        <w:rPr>
          <w:szCs w:val="28"/>
        </w:rPr>
        <w:t xml:space="preserve">. — </w:t>
      </w:r>
      <w:smartTag w:uri="urn:schemas-microsoft-com:office:smarttags" w:element="metricconverter">
        <w:smartTagPr>
          <w:attr w:name="ProductID" w:val="1067 мм"/>
        </w:smartTagPr>
        <w:r w:rsidRPr="009E6EB1">
          <w:rPr>
            <w:szCs w:val="28"/>
          </w:rPr>
          <w:t>1067 мм</w:t>
        </w:r>
      </w:smartTag>
      <w:r w:rsidRPr="009E6EB1">
        <w:rPr>
          <w:szCs w:val="28"/>
        </w:rPr>
        <w:t xml:space="preserve">, толщина стенки — от </w:t>
      </w:r>
      <w:smartTag w:uri="urn:schemas-microsoft-com:office:smarttags" w:element="metricconverter">
        <w:smartTagPr>
          <w:attr w:name="ProductID" w:val="10,2 мм"/>
        </w:smartTagPr>
        <w:r w:rsidRPr="009E6EB1">
          <w:rPr>
            <w:szCs w:val="28"/>
          </w:rPr>
          <w:t>10,2 мм</w:t>
        </w:r>
      </w:smartTag>
      <w:r w:rsidRPr="009E6EB1">
        <w:rPr>
          <w:szCs w:val="28"/>
        </w:rPr>
        <w:t xml:space="preserve">. до </w:t>
      </w:r>
      <w:smartTag w:uri="urn:schemas-microsoft-com:office:smarttags" w:element="metricconverter">
        <w:smartTagPr>
          <w:attr w:name="ProductID" w:val="20 мм"/>
        </w:smartTagPr>
        <w:r w:rsidRPr="009E6EB1">
          <w:rPr>
            <w:szCs w:val="28"/>
          </w:rPr>
          <w:t>20 мм</w:t>
        </w:r>
      </w:smartTag>
      <w:r w:rsidRPr="009E6EB1">
        <w:rPr>
          <w:szCs w:val="28"/>
        </w:rPr>
        <w:t>, в зависимости от категории участка.</w:t>
      </w:r>
    </w:p>
    <w:p w:rsidR="009E6EB1" w:rsidRPr="009E6EB1" w:rsidRDefault="009E6EB1" w:rsidP="009E6EB1">
      <w:pPr>
        <w:suppressAutoHyphens/>
        <w:spacing w:before="0" w:after="0"/>
        <w:ind w:firstLine="709"/>
        <w:outlineLvl w:val="0"/>
        <w:rPr>
          <w:szCs w:val="28"/>
        </w:rPr>
      </w:pPr>
      <w:r w:rsidRPr="009E6EB1">
        <w:rPr>
          <w:szCs w:val="28"/>
        </w:rPr>
        <w:t>Величина максимального рабочего давления в системе трубопровода составляет 6,7МПа.</w:t>
      </w:r>
    </w:p>
    <w:p w:rsidR="009E6EB1" w:rsidRPr="009E6EB1" w:rsidRDefault="009E6EB1" w:rsidP="009E6EB1">
      <w:pPr>
        <w:suppressAutoHyphens/>
        <w:spacing w:before="0" w:after="0"/>
        <w:ind w:firstLine="709"/>
        <w:outlineLvl w:val="0"/>
        <w:rPr>
          <w:szCs w:val="28"/>
        </w:rPr>
      </w:pPr>
      <w:r w:rsidRPr="009E6EB1">
        <w:rPr>
          <w:szCs w:val="28"/>
        </w:rPr>
        <w:t>Линейная часть нефтепровода Краснодарского участка разделена на 24 отдельные секции, каждую из которых можно не менее чем за 2 минуты отключить от остальной части шаровыми кранами типа В8.</w:t>
      </w:r>
    </w:p>
    <w:p w:rsidR="009E6EB1" w:rsidRPr="009E6EB1" w:rsidRDefault="009E6EB1" w:rsidP="009E6EB1">
      <w:pPr>
        <w:suppressAutoHyphens/>
        <w:spacing w:before="0" w:after="0"/>
        <w:ind w:firstLine="709"/>
        <w:outlineLvl w:val="0"/>
        <w:rPr>
          <w:szCs w:val="28"/>
        </w:rPr>
      </w:pPr>
      <w:r w:rsidRPr="009E6EB1">
        <w:rPr>
          <w:szCs w:val="28"/>
        </w:rPr>
        <w:t>С 1397–</w:t>
      </w:r>
      <w:proofErr w:type="spellStart"/>
      <w:r w:rsidRPr="009E6EB1">
        <w:rPr>
          <w:szCs w:val="28"/>
        </w:rPr>
        <w:t>го</w:t>
      </w:r>
      <w:proofErr w:type="spellEnd"/>
      <w:r w:rsidRPr="009E6EB1">
        <w:rPr>
          <w:szCs w:val="28"/>
        </w:rPr>
        <w:t xml:space="preserve"> километра нефтепровод проходит по рисовым чекам. Общая протяженность трубопровода, проходящего непосредственно по рисовым системам составляет </w:t>
      </w:r>
      <w:smartTag w:uri="urn:schemas-microsoft-com:office:smarttags" w:element="metricconverter">
        <w:smartTagPr>
          <w:attr w:name="ProductID" w:val="37,7 км"/>
        </w:smartTagPr>
        <w:r w:rsidRPr="009E6EB1">
          <w:rPr>
            <w:szCs w:val="28"/>
          </w:rPr>
          <w:t>37,7 км</w:t>
        </w:r>
      </w:smartTag>
      <w:r w:rsidRPr="009E6EB1">
        <w:rPr>
          <w:szCs w:val="28"/>
        </w:rPr>
        <w:t xml:space="preserve">., из них непосредственно по рисовым чекам 33, </w:t>
      </w:r>
      <w:smartTag w:uri="urn:schemas-microsoft-com:office:smarttags" w:element="metricconverter">
        <w:smartTagPr>
          <w:attr w:name="ProductID" w:val="2 км"/>
        </w:smartTagPr>
        <w:r w:rsidRPr="009E6EB1">
          <w:rPr>
            <w:szCs w:val="28"/>
          </w:rPr>
          <w:t>2 км</w:t>
        </w:r>
      </w:smartTag>
      <w:r w:rsidRPr="009E6EB1">
        <w:rPr>
          <w:szCs w:val="28"/>
        </w:rPr>
        <w:t xml:space="preserve">, под каналами разных порядков и дорогами </w:t>
      </w:r>
      <w:smartTag w:uri="urn:schemas-microsoft-com:office:smarttags" w:element="metricconverter">
        <w:smartTagPr>
          <w:attr w:name="ProductID" w:val="4,5 км"/>
        </w:smartTagPr>
        <w:r w:rsidRPr="009E6EB1">
          <w:rPr>
            <w:szCs w:val="28"/>
          </w:rPr>
          <w:t>4,5 км</w:t>
        </w:r>
      </w:smartTag>
      <w:r w:rsidRPr="009E6EB1">
        <w:rPr>
          <w:szCs w:val="28"/>
        </w:rPr>
        <w:t>.</w:t>
      </w:r>
    </w:p>
    <w:p w:rsidR="009E6EB1" w:rsidRPr="009E6EB1" w:rsidRDefault="009E6EB1" w:rsidP="009E6EB1">
      <w:pPr>
        <w:suppressAutoHyphens/>
        <w:spacing w:before="0" w:after="0"/>
        <w:ind w:firstLine="709"/>
        <w:outlineLvl w:val="0"/>
        <w:rPr>
          <w:szCs w:val="28"/>
        </w:rPr>
      </w:pPr>
      <w:r w:rsidRPr="009E6EB1">
        <w:rPr>
          <w:szCs w:val="28"/>
        </w:rPr>
        <w:t xml:space="preserve">Общая последовательность развития аварийных ситуаций: разгерметизация трубопровода </w:t>
      </w:r>
      <w:r w:rsidRPr="009E6EB1">
        <w:rPr>
          <w:szCs w:val="28"/>
        </w:rPr>
        <w:sym w:font="Symbol" w:char="00AE"/>
      </w:r>
      <w:r w:rsidRPr="009E6EB1">
        <w:rPr>
          <w:szCs w:val="28"/>
        </w:rPr>
        <w:t xml:space="preserve"> истечение нефти </w:t>
      </w:r>
      <w:r w:rsidRPr="009E6EB1">
        <w:rPr>
          <w:szCs w:val="28"/>
        </w:rPr>
        <w:sym w:font="Symbol" w:char="00AE"/>
      </w:r>
      <w:r w:rsidRPr="009E6EB1">
        <w:rPr>
          <w:szCs w:val="28"/>
        </w:rPr>
        <w:t xml:space="preserve"> отключение насосов </w:t>
      </w:r>
      <w:r w:rsidRPr="009E6EB1">
        <w:rPr>
          <w:szCs w:val="28"/>
        </w:rPr>
        <w:sym w:font="Symbol" w:char="00AE"/>
      </w:r>
      <w:r w:rsidRPr="009E6EB1">
        <w:rPr>
          <w:szCs w:val="28"/>
        </w:rPr>
        <w:t xml:space="preserve"> перекрытие линейных задвижек </w:t>
      </w:r>
      <w:r w:rsidRPr="009E6EB1">
        <w:rPr>
          <w:szCs w:val="28"/>
        </w:rPr>
        <w:sym w:font="Symbol" w:char="00AE"/>
      </w:r>
      <w:r w:rsidRPr="009E6EB1">
        <w:rPr>
          <w:szCs w:val="28"/>
        </w:rPr>
        <w:t xml:space="preserve"> распространение нефти </w:t>
      </w:r>
      <w:r w:rsidRPr="009E6EB1">
        <w:rPr>
          <w:szCs w:val="28"/>
        </w:rPr>
        <w:sym w:font="Symbol" w:char="00AE"/>
      </w:r>
      <w:r w:rsidRPr="009E6EB1">
        <w:rPr>
          <w:szCs w:val="28"/>
        </w:rPr>
        <w:t xml:space="preserve"> загрязнение нефтью окружающей среды </w:t>
      </w:r>
      <w:r w:rsidRPr="009E6EB1">
        <w:rPr>
          <w:szCs w:val="28"/>
        </w:rPr>
        <w:sym w:font="Symbol" w:char="00AE"/>
      </w:r>
      <w:r w:rsidRPr="009E6EB1">
        <w:rPr>
          <w:szCs w:val="28"/>
        </w:rPr>
        <w:t xml:space="preserve"> возможное воспламенение нефти и/или ее паров</w:t>
      </w:r>
      <w:r w:rsidRPr="009E6EB1">
        <w:rPr>
          <w:szCs w:val="28"/>
        </w:rPr>
        <w:sym w:font="Symbol" w:char="00AE"/>
      </w:r>
      <w:r w:rsidRPr="009E6EB1">
        <w:rPr>
          <w:szCs w:val="28"/>
        </w:rPr>
        <w:t xml:space="preserve"> локализация и ликвидация разлития (пожара). </w:t>
      </w:r>
    </w:p>
    <w:p w:rsidR="009E6EB1" w:rsidRPr="009E6EB1" w:rsidRDefault="009E6EB1" w:rsidP="009E6EB1">
      <w:pPr>
        <w:suppressAutoHyphens/>
        <w:spacing w:before="0" w:after="0"/>
        <w:ind w:firstLine="709"/>
        <w:outlineLvl w:val="0"/>
        <w:rPr>
          <w:szCs w:val="28"/>
        </w:rPr>
      </w:pPr>
      <w:r w:rsidRPr="009E6EB1">
        <w:rPr>
          <w:szCs w:val="28"/>
        </w:rPr>
        <w:t>Согласно «Критериям информации о чрезвычайных ситуациях» Приложения к приказу МЧС России №329 от 08.07.2004 г., любой факт разрыва магистрального нефтепровода идентифицируется в качестве техногенной ЧС.</w:t>
      </w:r>
    </w:p>
    <w:p w:rsidR="009E6EB1" w:rsidRPr="009E6EB1" w:rsidRDefault="009E6EB1" w:rsidP="009E6EB1">
      <w:pPr>
        <w:suppressAutoHyphens/>
        <w:spacing w:before="0" w:after="0"/>
        <w:ind w:firstLine="709"/>
        <w:outlineLvl w:val="0"/>
        <w:rPr>
          <w:szCs w:val="28"/>
        </w:rPr>
      </w:pPr>
      <w:r w:rsidRPr="009E6EB1">
        <w:rPr>
          <w:szCs w:val="28"/>
        </w:rPr>
        <w:t>Опасные происшествия на объектах ЖКХ:</w:t>
      </w:r>
    </w:p>
    <w:p w:rsidR="009E6EB1" w:rsidRPr="009E6EB1" w:rsidRDefault="009E6EB1" w:rsidP="009E6EB1">
      <w:pPr>
        <w:pStyle w:val="a9"/>
        <w:numPr>
          <w:ilvl w:val="0"/>
          <w:numId w:val="25"/>
        </w:numPr>
        <w:ind w:left="0" w:firstLine="709"/>
        <w:contextualSpacing/>
        <w:jc w:val="both"/>
        <w:rPr>
          <w:szCs w:val="28"/>
          <w:lang w:val="ru-RU"/>
        </w:rPr>
      </w:pPr>
      <w:r w:rsidRPr="009E6EB1">
        <w:rPr>
          <w:szCs w:val="28"/>
          <w:lang w:val="ru-RU"/>
        </w:rPr>
        <w:t>пожары в зданиях (жилых и общественных);</w:t>
      </w:r>
    </w:p>
    <w:p w:rsidR="009E6EB1" w:rsidRPr="009E6EB1" w:rsidRDefault="009E6EB1" w:rsidP="009E6EB1">
      <w:pPr>
        <w:pStyle w:val="a9"/>
        <w:numPr>
          <w:ilvl w:val="0"/>
          <w:numId w:val="25"/>
        </w:numPr>
        <w:ind w:left="0" w:firstLine="709"/>
        <w:contextualSpacing/>
        <w:jc w:val="both"/>
        <w:rPr>
          <w:szCs w:val="28"/>
          <w:lang w:val="ru-RU"/>
        </w:rPr>
      </w:pPr>
      <w:r w:rsidRPr="009E6EB1">
        <w:rPr>
          <w:szCs w:val="28"/>
          <w:lang w:val="ru-RU"/>
        </w:rPr>
        <w:t>аварии, пожары, взрывы на сетях газо-, тепло-, водо-, электроснабжения;</w:t>
      </w:r>
    </w:p>
    <w:p w:rsidR="009E6EB1" w:rsidRDefault="009E6EB1" w:rsidP="009E6EB1">
      <w:pPr>
        <w:suppressAutoHyphens/>
        <w:spacing w:before="0" w:after="0"/>
        <w:ind w:firstLine="709"/>
        <w:outlineLvl w:val="0"/>
        <w:rPr>
          <w:szCs w:val="28"/>
        </w:rPr>
      </w:pPr>
      <w:r w:rsidRPr="009E6EB1">
        <w:rPr>
          <w:szCs w:val="28"/>
        </w:rPr>
        <w:t>На территории Восточного сельского поселения возможно осуществление террористических актов.</w:t>
      </w:r>
    </w:p>
    <w:p w:rsidR="00D86800" w:rsidRDefault="00D86800" w:rsidP="009E6EB1">
      <w:pPr>
        <w:suppressAutoHyphens/>
        <w:spacing w:before="0" w:after="0"/>
        <w:ind w:firstLine="709"/>
        <w:outlineLvl w:val="0"/>
        <w:rPr>
          <w:szCs w:val="28"/>
        </w:rPr>
      </w:pPr>
    </w:p>
    <w:p w:rsidR="00D86800" w:rsidRPr="00D86800" w:rsidRDefault="00D86800" w:rsidP="00D86800">
      <w:pPr>
        <w:pStyle w:val="20"/>
        <w:tabs>
          <w:tab w:val="num" w:pos="1418"/>
        </w:tabs>
        <w:suppressAutoHyphens/>
        <w:spacing w:before="0" w:after="0"/>
        <w:ind w:left="0" w:firstLine="709"/>
        <w:rPr>
          <w:i/>
          <w:sz w:val="26"/>
          <w:szCs w:val="26"/>
        </w:rPr>
      </w:pPr>
      <w:bookmarkStart w:id="53" w:name="_Toc258073953"/>
      <w:r w:rsidRPr="00D86800">
        <w:rPr>
          <w:i/>
          <w:sz w:val="26"/>
          <w:szCs w:val="26"/>
        </w:rPr>
        <w:t>Мероприятия по предупреждению чрезвычайных ситуаций техногенного характера</w:t>
      </w:r>
      <w:bookmarkEnd w:id="53"/>
      <w:r w:rsidR="002E5EE6">
        <w:rPr>
          <w:i/>
          <w:sz w:val="26"/>
          <w:szCs w:val="26"/>
        </w:rPr>
        <w:t>.</w:t>
      </w:r>
    </w:p>
    <w:p w:rsidR="00D86800" w:rsidRDefault="00D86800" w:rsidP="009E6EB1">
      <w:pPr>
        <w:suppressAutoHyphens/>
        <w:spacing w:before="0" w:after="0"/>
        <w:ind w:firstLine="709"/>
        <w:outlineLvl w:val="0"/>
        <w:rPr>
          <w:szCs w:val="28"/>
        </w:rPr>
      </w:pPr>
    </w:p>
    <w:p w:rsidR="00D86800" w:rsidRPr="00D86800" w:rsidRDefault="00D86800" w:rsidP="00D86800">
      <w:pPr>
        <w:suppressAutoHyphens/>
        <w:spacing w:before="0" w:after="0"/>
        <w:ind w:firstLine="709"/>
        <w:outlineLvl w:val="0"/>
        <w:rPr>
          <w:szCs w:val="28"/>
        </w:rPr>
      </w:pPr>
      <w:r w:rsidRPr="00D86800">
        <w:rPr>
          <w:szCs w:val="28"/>
        </w:rPr>
        <w:t xml:space="preserve">Предупреждение чрезвычайных ситуаций </w:t>
      </w:r>
      <w:r>
        <w:rPr>
          <w:szCs w:val="28"/>
        </w:rPr>
        <w:t>– комплекс мероприятий, проводи</w:t>
      </w:r>
      <w:r w:rsidRPr="00D86800">
        <w:rPr>
          <w:szCs w:val="28"/>
        </w:rPr>
        <w:t xml:space="preserve">мых заблаговременно и направленных на максимально возможное уменьшение риска возникновения чрезвычайных ситуаций (ЧС), а также на сохранение здоровья людей, снижение размеров ущерба окружающей природной среде и материальных потерь в случае их возникновения. </w:t>
      </w:r>
    </w:p>
    <w:p w:rsidR="00D86800" w:rsidRPr="00D86800" w:rsidRDefault="00D86800" w:rsidP="00D86800">
      <w:pPr>
        <w:suppressAutoHyphens/>
        <w:spacing w:before="0" w:after="0"/>
        <w:ind w:firstLine="709"/>
        <w:outlineLvl w:val="0"/>
        <w:rPr>
          <w:szCs w:val="28"/>
        </w:rPr>
      </w:pPr>
      <w:r w:rsidRPr="00D86800">
        <w:rPr>
          <w:szCs w:val="28"/>
        </w:rPr>
        <w:t>Главной задачей этих мероприятий,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Российскую систему предупреждения и действий в ЧС, является обеспечение безопасности людей в ЧС.</w:t>
      </w:r>
    </w:p>
    <w:p w:rsidR="00D86800" w:rsidRPr="00D86800" w:rsidRDefault="00D86800" w:rsidP="00D86800">
      <w:pPr>
        <w:suppressAutoHyphens/>
        <w:spacing w:before="0" w:after="0"/>
        <w:ind w:firstLine="709"/>
        <w:outlineLvl w:val="0"/>
        <w:rPr>
          <w:szCs w:val="28"/>
        </w:rPr>
      </w:pPr>
      <w:r w:rsidRPr="00D86800">
        <w:rPr>
          <w:szCs w:val="28"/>
        </w:rPr>
        <w:lastRenderedPageBreak/>
        <w:t>Безопасность людей в ЧС обеспечивается:</w:t>
      </w:r>
    </w:p>
    <w:p w:rsidR="00D86800" w:rsidRPr="00D86800" w:rsidRDefault="00D86800" w:rsidP="00D86800">
      <w:pPr>
        <w:suppressAutoHyphens/>
        <w:spacing w:before="0" w:after="0"/>
        <w:ind w:firstLine="709"/>
        <w:outlineLvl w:val="0"/>
        <w:rPr>
          <w:szCs w:val="28"/>
        </w:rPr>
      </w:pPr>
      <w:r w:rsidRPr="00D86800">
        <w:rPr>
          <w:szCs w:val="28"/>
        </w:rPr>
        <w:t>- снижением вероятности возникновения и уменьшением возможных масштабов источников природных и техногенных ЧС;</w:t>
      </w:r>
    </w:p>
    <w:p w:rsidR="00D86800" w:rsidRPr="00D86800" w:rsidRDefault="00D86800" w:rsidP="00D86800">
      <w:pPr>
        <w:suppressAutoHyphens/>
        <w:spacing w:before="0" w:after="0"/>
        <w:ind w:firstLine="709"/>
        <w:outlineLvl w:val="0"/>
        <w:rPr>
          <w:szCs w:val="28"/>
        </w:rPr>
      </w:pPr>
      <w:r w:rsidRPr="00D86800">
        <w:rPr>
          <w:szCs w:val="28"/>
        </w:rPr>
        <w:t>- локализацией, блокированием, подавлением, сокращением времени существования, масштабов и ослабления действия поражающих факторов и источников ЧС;</w:t>
      </w:r>
    </w:p>
    <w:p w:rsidR="00D86800" w:rsidRPr="00D86800" w:rsidRDefault="00D86800" w:rsidP="00D86800">
      <w:pPr>
        <w:suppressAutoHyphens/>
        <w:spacing w:before="0" w:after="0"/>
        <w:ind w:firstLine="709"/>
        <w:outlineLvl w:val="0"/>
        <w:rPr>
          <w:szCs w:val="28"/>
        </w:rPr>
      </w:pPr>
      <w:r w:rsidRPr="00D86800">
        <w:rPr>
          <w:szCs w:val="28"/>
        </w:rPr>
        <w:t xml:space="preserve">-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w:t>
      </w:r>
      <w:proofErr w:type="spellStart"/>
      <w:r w:rsidRPr="00D86800">
        <w:rPr>
          <w:szCs w:val="28"/>
        </w:rPr>
        <w:t>техногенно</w:t>
      </w:r>
      <w:proofErr w:type="spellEnd"/>
      <w:r w:rsidRPr="00D86800">
        <w:rPr>
          <w:szCs w:val="28"/>
        </w:rPr>
        <w:t xml:space="preserve"> опасных и жизненно важных объектов и коммуникаций, созданию объектов с внутренне присущей безопасностью и средствами локализации и </w:t>
      </w:r>
      <w:proofErr w:type="spellStart"/>
      <w:r w:rsidRPr="00D86800">
        <w:rPr>
          <w:szCs w:val="28"/>
        </w:rPr>
        <w:t>самоподавления</w:t>
      </w:r>
      <w:proofErr w:type="spellEnd"/>
      <w:r w:rsidRPr="00D86800">
        <w:rPr>
          <w:szCs w:val="28"/>
        </w:rPr>
        <w:t xml:space="preserve"> аварий, а также путем рациональной планировки и застройки населенного пункта,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D86800" w:rsidRPr="00D86800" w:rsidRDefault="00D86800" w:rsidP="00D86800">
      <w:pPr>
        <w:suppressAutoHyphens/>
        <w:spacing w:before="0" w:after="0"/>
        <w:ind w:firstLine="709"/>
        <w:outlineLvl w:val="0"/>
        <w:rPr>
          <w:szCs w:val="28"/>
        </w:rPr>
      </w:pPr>
      <w:r w:rsidRPr="00D86800">
        <w:rPr>
          <w:szCs w:val="28"/>
        </w:rPr>
        <w:t>- повышением устойчивости функционирования систем и объектов жизнеобеспечения и профилактикой нарушений их работы, могущих создать угрозу для жизни и здоровья людей;</w:t>
      </w:r>
    </w:p>
    <w:p w:rsidR="00D86800" w:rsidRPr="00D86800" w:rsidRDefault="00D86800" w:rsidP="00D86800">
      <w:pPr>
        <w:suppressAutoHyphens/>
        <w:spacing w:before="0" w:after="0"/>
        <w:ind w:firstLine="709"/>
        <w:outlineLvl w:val="0"/>
        <w:rPr>
          <w:szCs w:val="28"/>
        </w:rPr>
      </w:pPr>
      <w:r w:rsidRPr="00D86800">
        <w:rPr>
          <w:szCs w:val="28"/>
        </w:rPr>
        <w:t>- организацией и проведением защитных мероприятий в отношении населения и персонала аварийных и прочих объектов при возникновении, развитии и распространении поражающих воздействий источников ЧС, а также осуществлением аварийно-спасательных и других неотложных работ по устранению непосредственной опасности для жизни и здоровья людей, восстановлению жизнеобеспечения населения на территориях, подвергшихся воздействию разрушительных и вредоносных сил природы и техногенных факторов;</w:t>
      </w:r>
    </w:p>
    <w:p w:rsidR="00D86800" w:rsidRPr="00D86800" w:rsidRDefault="00D86800" w:rsidP="00D86800">
      <w:pPr>
        <w:suppressAutoHyphens/>
        <w:spacing w:before="0" w:after="0"/>
        <w:ind w:firstLine="709"/>
        <w:outlineLvl w:val="0"/>
        <w:rPr>
          <w:szCs w:val="28"/>
        </w:rPr>
      </w:pPr>
      <w:r w:rsidRPr="00D86800">
        <w:rPr>
          <w:szCs w:val="28"/>
        </w:rPr>
        <w:t>- ликвидацией последствий и реабилитацией населения, территорий и окружающей среды, подвергшихся воздействию при ЧС.</w:t>
      </w:r>
    </w:p>
    <w:p w:rsidR="00D86800" w:rsidRPr="00D86800" w:rsidRDefault="00D86800" w:rsidP="00D86800">
      <w:pPr>
        <w:suppressAutoHyphens/>
        <w:spacing w:before="0" w:after="0"/>
        <w:ind w:firstLine="709"/>
        <w:outlineLvl w:val="0"/>
        <w:rPr>
          <w:szCs w:val="28"/>
        </w:rPr>
      </w:pPr>
      <w:r w:rsidRPr="00D86800">
        <w:rPr>
          <w:szCs w:val="28"/>
        </w:rPr>
        <w:t>Мероприятия по подготовке к действиям по защите населения в ЧС планируются и осуществляются дифференцированно по видам и степеням возможной опасности на конкретной территории и с учетом насыщенности этой территории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D86800" w:rsidRPr="00D86800" w:rsidRDefault="00D86800" w:rsidP="00D86800">
      <w:pPr>
        <w:suppressAutoHyphens/>
        <w:spacing w:before="0" w:after="0"/>
        <w:ind w:firstLine="709"/>
        <w:outlineLvl w:val="0"/>
        <w:rPr>
          <w:szCs w:val="28"/>
        </w:rPr>
      </w:pPr>
      <w:r w:rsidRPr="00D86800">
        <w:rPr>
          <w:szCs w:val="28"/>
        </w:rPr>
        <w:t>Система защиты населения в ЧС формируется на основе:</w:t>
      </w:r>
    </w:p>
    <w:p w:rsidR="00D86800" w:rsidRPr="00D86800" w:rsidRDefault="00D86800" w:rsidP="00D86800">
      <w:pPr>
        <w:suppressAutoHyphens/>
        <w:spacing w:before="0" w:after="0"/>
        <w:ind w:firstLine="709"/>
        <w:outlineLvl w:val="0"/>
        <w:rPr>
          <w:szCs w:val="28"/>
        </w:rPr>
      </w:pPr>
      <w:r w:rsidRPr="00D86800">
        <w:rPr>
          <w:szCs w:val="28"/>
        </w:rPr>
        <w:t>- анализа вероятности возникновения на данной территории и на отдельных ее элементах ЧС;</w:t>
      </w:r>
    </w:p>
    <w:p w:rsidR="00D86800" w:rsidRPr="00D86800" w:rsidRDefault="00D86800" w:rsidP="00D86800">
      <w:pPr>
        <w:suppressAutoHyphens/>
        <w:spacing w:before="0" w:after="0"/>
        <w:ind w:firstLine="709"/>
        <w:outlineLvl w:val="0"/>
        <w:rPr>
          <w:szCs w:val="28"/>
        </w:rPr>
      </w:pPr>
      <w:r w:rsidRPr="00D86800">
        <w:rPr>
          <w:szCs w:val="28"/>
        </w:rPr>
        <w:t>- прогнозирования характера, масштабов и времени существования вероятных ЧС;</w:t>
      </w:r>
    </w:p>
    <w:p w:rsidR="00D86800" w:rsidRPr="00D86800" w:rsidRDefault="00D86800" w:rsidP="00D86800">
      <w:pPr>
        <w:suppressAutoHyphens/>
        <w:spacing w:before="0" w:after="0"/>
        <w:ind w:firstLine="709"/>
        <w:outlineLvl w:val="0"/>
        <w:rPr>
          <w:szCs w:val="28"/>
        </w:rPr>
      </w:pPr>
      <w:r w:rsidRPr="00D86800">
        <w:rPr>
          <w:szCs w:val="28"/>
        </w:rPr>
        <w:t>- оценки возможных факторов риска, интенсивности формирования и проявления поражающих факторов и воздействий источников ЧС;</w:t>
      </w:r>
    </w:p>
    <w:p w:rsidR="00D86800" w:rsidRPr="00D86800" w:rsidRDefault="00D86800" w:rsidP="00D86800">
      <w:pPr>
        <w:suppressAutoHyphens/>
        <w:spacing w:before="0" w:after="0"/>
        <w:ind w:firstLine="709"/>
        <w:outlineLvl w:val="0"/>
        <w:rPr>
          <w:szCs w:val="28"/>
        </w:rPr>
      </w:pPr>
      <w:r w:rsidRPr="00D86800">
        <w:rPr>
          <w:szCs w:val="28"/>
        </w:rPr>
        <w:t xml:space="preserve">- оценки особенностей </w:t>
      </w:r>
      <w:proofErr w:type="spellStart"/>
      <w:r w:rsidRPr="00D86800">
        <w:rPr>
          <w:szCs w:val="28"/>
        </w:rPr>
        <w:t>техносферы</w:t>
      </w:r>
      <w:proofErr w:type="spellEnd"/>
      <w:r w:rsidRPr="00D86800">
        <w:rPr>
          <w:szCs w:val="28"/>
        </w:rPr>
        <w:t xml:space="preserve"> и населения подконтрольной территории и ее элементов.</w:t>
      </w:r>
    </w:p>
    <w:p w:rsidR="00D86800" w:rsidRPr="00D86800" w:rsidRDefault="00D86800" w:rsidP="00D86800">
      <w:pPr>
        <w:suppressAutoHyphens/>
        <w:spacing w:before="0" w:after="0"/>
        <w:ind w:firstLine="709"/>
        <w:outlineLvl w:val="0"/>
        <w:rPr>
          <w:szCs w:val="28"/>
        </w:rPr>
      </w:pPr>
      <w:r w:rsidRPr="00D86800">
        <w:rPr>
          <w:szCs w:val="28"/>
        </w:rPr>
        <w:t>Мероприятия по защите населения в ЧС планируются и п</w:t>
      </w:r>
      <w:r>
        <w:rPr>
          <w:szCs w:val="28"/>
        </w:rPr>
        <w:t>роводятся при рацио</w:t>
      </w:r>
      <w:r w:rsidRPr="00D86800">
        <w:rPr>
          <w:szCs w:val="28"/>
        </w:rPr>
        <w:t>нальном расходовании материальных и финан</w:t>
      </w:r>
      <w:r>
        <w:rPr>
          <w:szCs w:val="28"/>
        </w:rPr>
        <w:t>совых ресурсов, максимальном ис</w:t>
      </w:r>
      <w:r w:rsidRPr="00D86800">
        <w:rPr>
          <w:szCs w:val="28"/>
        </w:rPr>
        <w:t xml:space="preserve">пользовании существующих, </w:t>
      </w:r>
      <w:proofErr w:type="spellStart"/>
      <w:r w:rsidRPr="00D86800">
        <w:rPr>
          <w:szCs w:val="28"/>
        </w:rPr>
        <w:t>дооснащаемых</w:t>
      </w:r>
      <w:proofErr w:type="spellEnd"/>
      <w:r w:rsidRPr="00D86800">
        <w:rPr>
          <w:szCs w:val="28"/>
        </w:rPr>
        <w:t xml:space="preserve"> и вно</w:t>
      </w:r>
      <w:r>
        <w:rPr>
          <w:szCs w:val="28"/>
        </w:rPr>
        <w:t>вь создаваемых производств, зда</w:t>
      </w:r>
      <w:r w:rsidRPr="00D86800">
        <w:rPr>
          <w:szCs w:val="28"/>
        </w:rPr>
        <w:t xml:space="preserve">ний, сооружений и объектов инфраструктуры, технических защитных и спасательных средств, приспособлений, специальной оснастки, </w:t>
      </w:r>
      <w:r>
        <w:rPr>
          <w:szCs w:val="28"/>
        </w:rPr>
        <w:t>профилактических и лечебных пре</w:t>
      </w:r>
      <w:r w:rsidRPr="00D86800">
        <w:rPr>
          <w:szCs w:val="28"/>
        </w:rPr>
        <w:t>паратов и прочего имущества.</w:t>
      </w:r>
    </w:p>
    <w:p w:rsidR="00D86800" w:rsidRPr="009E6EB1" w:rsidRDefault="00D86800" w:rsidP="00D86800">
      <w:pPr>
        <w:suppressAutoHyphens/>
        <w:spacing w:before="0" w:after="0"/>
        <w:ind w:firstLine="709"/>
        <w:outlineLvl w:val="0"/>
        <w:rPr>
          <w:szCs w:val="28"/>
        </w:rPr>
      </w:pPr>
      <w:r w:rsidRPr="00D86800">
        <w:rPr>
          <w:szCs w:val="28"/>
        </w:rPr>
        <w:t>Общие для Краснодарского края организационно-правовые нормы в области защиты граждан Российской Федерации, иностр</w:t>
      </w:r>
      <w:r>
        <w:rPr>
          <w:szCs w:val="28"/>
        </w:rPr>
        <w:t>анных граждан и лиц без граждан</w:t>
      </w:r>
      <w:r w:rsidRPr="00D86800">
        <w:rPr>
          <w:szCs w:val="28"/>
        </w:rPr>
        <w:t>ства, находящихся на территории Краснодарского края, всего земельного, водного, воздушного пространства в пределах Краснодарского края или его части, объектов производственного и социального назначения, а также окружающей природной среды от чрезвычайных ситуаций природного и техногенного характера определены Законом Краснодарского края «О защите населения и территорий Краснодарского края от чрезвычайных ситуаций природного и техногенного характера» от 26.06.98 г. № 135-КЗ.</w:t>
      </w:r>
    </w:p>
    <w:p w:rsidR="009E6EB1" w:rsidRPr="009E6EB1" w:rsidRDefault="009E6EB1" w:rsidP="009E6EB1">
      <w:pPr>
        <w:suppressAutoHyphens/>
        <w:spacing w:before="0" w:after="0"/>
        <w:outlineLvl w:val="0"/>
        <w:rPr>
          <w:sz w:val="28"/>
          <w:szCs w:val="28"/>
        </w:rPr>
      </w:pPr>
    </w:p>
    <w:p w:rsidR="00E66A1C" w:rsidRPr="00FD3055" w:rsidRDefault="00E66A1C" w:rsidP="00E66A1C">
      <w:pPr>
        <w:pStyle w:val="3"/>
        <w:keepNext w:val="0"/>
        <w:numPr>
          <w:ilvl w:val="0"/>
          <w:numId w:val="0"/>
        </w:numPr>
        <w:tabs>
          <w:tab w:val="left" w:pos="1361"/>
        </w:tabs>
        <w:spacing w:before="0" w:after="0"/>
        <w:ind w:firstLine="709"/>
        <w:rPr>
          <w:rFonts w:ascii="Times New Roman" w:hAnsi="Times New Roman" w:cs="Times New Roman"/>
          <w:i/>
        </w:rPr>
      </w:pPr>
      <w:r w:rsidRPr="00FD3055">
        <w:rPr>
          <w:rFonts w:ascii="Times New Roman" w:hAnsi="Times New Roman" w:cs="Times New Roman"/>
          <w:i/>
        </w:rPr>
        <w:t>Мероприятия по предупреждению чрезвычайных ситуаций в результате аварий на химически опасных объектах</w:t>
      </w:r>
      <w:bookmarkEnd w:id="51"/>
      <w:bookmarkEnd w:id="52"/>
      <w:r w:rsidR="002E5EE6">
        <w:rPr>
          <w:rFonts w:ascii="Times New Roman" w:hAnsi="Times New Roman" w:cs="Times New Roman"/>
          <w:i/>
        </w:rPr>
        <w:t>.</w:t>
      </w:r>
    </w:p>
    <w:p w:rsidR="00E66A1C" w:rsidRPr="00052FF1" w:rsidRDefault="00E66A1C" w:rsidP="00E66A1C">
      <w:pPr>
        <w:rPr>
          <w:highlight w:val="yellow"/>
        </w:rPr>
      </w:pPr>
    </w:p>
    <w:p w:rsidR="00E66A1C" w:rsidRDefault="00FD3055" w:rsidP="00FD3055">
      <w:pPr>
        <w:spacing w:before="0" w:after="0"/>
        <w:ind w:firstLine="709"/>
      </w:pPr>
      <w:r w:rsidRPr="00FD3055">
        <w:t>В связи с тем, что на территории Восточног</w:t>
      </w:r>
      <w:r>
        <w:t>о сельского поселения строитель</w:t>
      </w:r>
      <w:r w:rsidRPr="00FD3055">
        <w:t>ство ХОО не предусматривается, согласно исхо</w:t>
      </w:r>
      <w:r>
        <w:t>дным данным отдела ГО и ЧС адми</w:t>
      </w:r>
      <w:r w:rsidRPr="00FD3055">
        <w:t xml:space="preserve">нистрации МО </w:t>
      </w:r>
      <w:proofErr w:type="spellStart"/>
      <w:r w:rsidRPr="00FD3055">
        <w:t>Усть</w:t>
      </w:r>
      <w:proofErr w:type="spellEnd"/>
      <w:r w:rsidRPr="00FD3055">
        <w:t>-Лабинский район, объект в зону поражения от ХОО не попадает, мероприятия по предупреждению ЧС в результате аварии на ХОО не требуются.</w:t>
      </w:r>
    </w:p>
    <w:p w:rsidR="00FD3055" w:rsidRPr="00052FF1" w:rsidRDefault="00FD3055" w:rsidP="00E66A1C">
      <w:pPr>
        <w:rPr>
          <w:highlight w:val="yellow"/>
        </w:rPr>
      </w:pPr>
    </w:p>
    <w:p w:rsidR="00E66A1C" w:rsidRPr="00FD3055" w:rsidRDefault="00E66A1C" w:rsidP="00E66A1C">
      <w:pPr>
        <w:pStyle w:val="3"/>
        <w:keepNext w:val="0"/>
        <w:numPr>
          <w:ilvl w:val="0"/>
          <w:numId w:val="0"/>
        </w:numPr>
        <w:tabs>
          <w:tab w:val="left" w:pos="1361"/>
        </w:tabs>
        <w:spacing w:before="0" w:after="0"/>
        <w:ind w:firstLine="709"/>
        <w:rPr>
          <w:rFonts w:ascii="Times New Roman" w:hAnsi="Times New Roman" w:cs="Times New Roman"/>
          <w:i/>
        </w:rPr>
      </w:pPr>
      <w:bookmarkStart w:id="54" w:name="_Toc297132902"/>
      <w:r w:rsidRPr="00FD3055">
        <w:rPr>
          <w:rFonts w:ascii="Times New Roman" w:hAnsi="Times New Roman" w:cs="Times New Roman"/>
          <w:i/>
        </w:rPr>
        <w:t>Мероприятия по предупреждению чрезвычайных ситуаций в результате аварий на пожароопасных и взрывоопасных объектах</w:t>
      </w:r>
      <w:bookmarkEnd w:id="54"/>
      <w:r w:rsidR="002E5EE6">
        <w:rPr>
          <w:rFonts w:ascii="Times New Roman" w:hAnsi="Times New Roman" w:cs="Times New Roman"/>
          <w:i/>
        </w:rPr>
        <w:t>.</w:t>
      </w:r>
    </w:p>
    <w:p w:rsidR="00E66A1C" w:rsidRPr="00052FF1" w:rsidRDefault="00E66A1C" w:rsidP="00E66A1C">
      <w:pPr>
        <w:rPr>
          <w:highlight w:val="yellow"/>
        </w:rPr>
      </w:pPr>
    </w:p>
    <w:p w:rsidR="00E66A1C" w:rsidRDefault="00FD3055" w:rsidP="00FD3055">
      <w:pPr>
        <w:spacing w:before="0" w:after="0"/>
        <w:ind w:firstLine="709"/>
        <w:rPr>
          <w:rFonts w:cs="Arial"/>
        </w:rPr>
      </w:pPr>
      <w:r w:rsidRPr="00FD3055">
        <w:rPr>
          <w:rFonts w:cs="Arial"/>
        </w:rPr>
        <w:t>В связи с тем, что на территории Восточног</w:t>
      </w:r>
      <w:r>
        <w:rPr>
          <w:rFonts w:cs="Arial"/>
        </w:rPr>
        <w:t>о сельского поселения строитель</w:t>
      </w:r>
      <w:r w:rsidRPr="00FD3055">
        <w:rPr>
          <w:rFonts w:cs="Arial"/>
        </w:rPr>
        <w:t>ство ПВОО не предусматривается, согласно исхо</w:t>
      </w:r>
      <w:r>
        <w:rPr>
          <w:rFonts w:cs="Arial"/>
        </w:rPr>
        <w:t>дным данным отдела ГО и ЧС адми</w:t>
      </w:r>
      <w:r w:rsidRPr="00FD3055">
        <w:rPr>
          <w:rFonts w:cs="Arial"/>
        </w:rPr>
        <w:t xml:space="preserve">нистрации МО </w:t>
      </w:r>
      <w:proofErr w:type="spellStart"/>
      <w:r w:rsidRPr="00FD3055">
        <w:rPr>
          <w:rFonts w:cs="Arial"/>
        </w:rPr>
        <w:t>Усть</w:t>
      </w:r>
      <w:proofErr w:type="spellEnd"/>
      <w:r w:rsidRPr="00FD3055">
        <w:rPr>
          <w:rFonts w:cs="Arial"/>
        </w:rPr>
        <w:t>-Лабинский район, мероприяти</w:t>
      </w:r>
      <w:r>
        <w:rPr>
          <w:rFonts w:cs="Arial"/>
        </w:rPr>
        <w:t>я по предупреждению ЧС в резуль</w:t>
      </w:r>
      <w:r w:rsidRPr="00FD3055">
        <w:rPr>
          <w:rFonts w:cs="Arial"/>
        </w:rPr>
        <w:t>тате аварии на ПВОО не требуются.</w:t>
      </w:r>
    </w:p>
    <w:p w:rsidR="00FD3055" w:rsidRPr="00052FF1" w:rsidRDefault="00FD3055" w:rsidP="00FD3055">
      <w:pPr>
        <w:spacing w:before="0" w:after="0"/>
        <w:ind w:firstLine="709"/>
        <w:rPr>
          <w:highlight w:val="yellow"/>
        </w:rPr>
      </w:pPr>
    </w:p>
    <w:p w:rsidR="00E66A1C" w:rsidRDefault="00FD3055" w:rsidP="000F45B3">
      <w:pPr>
        <w:suppressAutoHyphens/>
        <w:spacing w:before="0" w:after="0"/>
        <w:ind w:firstLine="709"/>
        <w:rPr>
          <w:b/>
          <w:bCs/>
          <w:i/>
          <w:sz w:val="26"/>
          <w:szCs w:val="26"/>
        </w:rPr>
      </w:pPr>
      <w:r w:rsidRPr="00FD3055">
        <w:rPr>
          <w:b/>
          <w:bCs/>
          <w:i/>
          <w:sz w:val="26"/>
          <w:szCs w:val="26"/>
        </w:rPr>
        <w:t>Мероприятия по предупрежд</w:t>
      </w:r>
      <w:r>
        <w:rPr>
          <w:b/>
          <w:bCs/>
          <w:i/>
          <w:sz w:val="26"/>
          <w:szCs w:val="26"/>
        </w:rPr>
        <w:t>ению чрезвычайных ситуаций в ре</w:t>
      </w:r>
      <w:r w:rsidRPr="00FD3055">
        <w:rPr>
          <w:b/>
          <w:bCs/>
          <w:i/>
          <w:sz w:val="26"/>
          <w:szCs w:val="26"/>
        </w:rPr>
        <w:t>зультате аварий на гидротехнических сооружениях (ГТС)</w:t>
      </w:r>
      <w:r>
        <w:rPr>
          <w:b/>
          <w:bCs/>
          <w:i/>
          <w:sz w:val="26"/>
          <w:szCs w:val="26"/>
        </w:rPr>
        <w:t>.</w:t>
      </w:r>
    </w:p>
    <w:p w:rsidR="00FD3055" w:rsidRPr="00052FF1" w:rsidRDefault="00FD3055" w:rsidP="000F45B3">
      <w:pPr>
        <w:suppressAutoHyphens/>
        <w:spacing w:before="0" w:after="0"/>
        <w:ind w:firstLine="709"/>
        <w:rPr>
          <w:highlight w:val="yellow"/>
        </w:rPr>
      </w:pPr>
    </w:p>
    <w:p w:rsidR="00FD3055" w:rsidRDefault="00FD3055" w:rsidP="00FD3055">
      <w:pPr>
        <w:spacing w:before="0" w:after="0"/>
        <w:ind w:firstLine="709"/>
      </w:pPr>
      <w:r>
        <w:t>На территории поселения расположены опасные гидротехнических сооружений в количестве трех объектов. Общая оценка технического состояния – удовлетворительно. В период выпадения большого количества осадков возможно возникновение чрезвычайных ситуаций, связанных с прорывом дамб и затоплением прилегающих территорий.</w:t>
      </w:r>
    </w:p>
    <w:p w:rsidR="00FD3055" w:rsidRDefault="00FD3055" w:rsidP="00FD3055">
      <w:pPr>
        <w:spacing w:before="0" w:after="0"/>
        <w:ind w:firstLine="709"/>
      </w:pPr>
      <w:r>
        <w:t xml:space="preserve">При разработке генерального плана Восточного сельского поселения в данном проекте предусматриваются следующие мероприятия: </w:t>
      </w:r>
    </w:p>
    <w:p w:rsidR="00FD3055" w:rsidRDefault="00FD3055" w:rsidP="00FD3055">
      <w:pPr>
        <w:spacing w:before="0" w:after="0"/>
        <w:ind w:firstLine="709"/>
      </w:pPr>
      <w:r>
        <w:t>– защита от затопления, подтопления и заболачивания;</w:t>
      </w:r>
    </w:p>
    <w:p w:rsidR="00FD3055" w:rsidRDefault="00FD3055" w:rsidP="00FD3055">
      <w:pPr>
        <w:spacing w:before="0" w:after="0"/>
        <w:ind w:firstLine="709"/>
      </w:pPr>
      <w:r>
        <w:t>– противоэрозионные мероприятия;</w:t>
      </w:r>
    </w:p>
    <w:p w:rsidR="00FD3055" w:rsidRDefault="00FD3055" w:rsidP="00FD3055">
      <w:pPr>
        <w:spacing w:before="0" w:after="0"/>
        <w:ind w:firstLine="709"/>
      </w:pPr>
      <w:r>
        <w:t>– защита от ветровой дефляции;</w:t>
      </w:r>
    </w:p>
    <w:p w:rsidR="00E66A1C" w:rsidRDefault="00FD3055" w:rsidP="00FD3055">
      <w:pPr>
        <w:spacing w:before="0" w:after="0"/>
        <w:ind w:firstLine="709"/>
      </w:pPr>
      <w:r>
        <w:t>- сейсмичность.</w:t>
      </w:r>
    </w:p>
    <w:p w:rsidR="00FD3055" w:rsidRPr="00052FF1" w:rsidRDefault="00FD3055" w:rsidP="00FD3055">
      <w:pPr>
        <w:spacing w:before="0" w:after="0"/>
        <w:ind w:firstLine="709"/>
        <w:rPr>
          <w:highlight w:val="yellow"/>
        </w:rPr>
      </w:pPr>
    </w:p>
    <w:p w:rsidR="00FD3055" w:rsidRDefault="00FD3055" w:rsidP="00E66A1C">
      <w:pPr>
        <w:widowControl w:val="0"/>
        <w:overflowPunct w:val="0"/>
        <w:autoSpaceDE w:val="0"/>
        <w:autoSpaceDN w:val="0"/>
        <w:adjustRightInd w:val="0"/>
        <w:spacing w:before="0" w:after="0"/>
        <w:ind w:firstLine="709"/>
        <w:rPr>
          <w:b/>
          <w:i/>
          <w:sz w:val="26"/>
          <w:szCs w:val="26"/>
        </w:rPr>
      </w:pPr>
      <w:r w:rsidRPr="00FD3055">
        <w:rPr>
          <w:b/>
          <w:i/>
          <w:sz w:val="26"/>
          <w:szCs w:val="26"/>
        </w:rPr>
        <w:t>Мероприятия по предупрежде</w:t>
      </w:r>
      <w:r>
        <w:rPr>
          <w:b/>
          <w:i/>
          <w:sz w:val="26"/>
          <w:szCs w:val="26"/>
        </w:rPr>
        <w:t>нию пожаров в жилых и обществен</w:t>
      </w:r>
      <w:r w:rsidRPr="00FD3055">
        <w:rPr>
          <w:b/>
          <w:i/>
          <w:sz w:val="26"/>
          <w:szCs w:val="26"/>
        </w:rPr>
        <w:t>ных зданиях.</w:t>
      </w:r>
    </w:p>
    <w:p w:rsidR="00FD3055" w:rsidRDefault="00FD3055" w:rsidP="00E66A1C">
      <w:pPr>
        <w:widowControl w:val="0"/>
        <w:overflowPunct w:val="0"/>
        <w:autoSpaceDE w:val="0"/>
        <w:autoSpaceDN w:val="0"/>
        <w:adjustRightInd w:val="0"/>
        <w:spacing w:before="0" w:after="0"/>
        <w:ind w:firstLine="709"/>
        <w:rPr>
          <w:rFonts w:cs="Arial"/>
          <w:bCs/>
          <w:highlight w:val="yellow"/>
        </w:rPr>
      </w:pPr>
    </w:p>
    <w:p w:rsidR="00FD3055" w:rsidRPr="00FD3055" w:rsidRDefault="00FD3055" w:rsidP="00FD3055">
      <w:pPr>
        <w:spacing w:before="0" w:after="0"/>
        <w:ind w:firstLine="709"/>
        <w:rPr>
          <w:rFonts w:cs="Arial"/>
          <w:bCs/>
        </w:rPr>
      </w:pPr>
      <w:r w:rsidRPr="00FD3055">
        <w:rPr>
          <w:rFonts w:cs="Arial"/>
          <w:bCs/>
        </w:rPr>
        <w:t xml:space="preserve">При разработке проекта Генерального плана </w:t>
      </w:r>
      <w:proofErr w:type="spellStart"/>
      <w:r w:rsidRPr="00FD3055">
        <w:rPr>
          <w:rFonts w:cs="Arial"/>
          <w:bCs/>
        </w:rPr>
        <w:t>Восчтоного</w:t>
      </w:r>
      <w:proofErr w:type="spellEnd"/>
      <w:r w:rsidRPr="00FD3055">
        <w:rPr>
          <w:rFonts w:cs="Arial"/>
          <w:bCs/>
        </w:rPr>
        <w:t xml:space="preserve"> сельского поселения </w:t>
      </w:r>
      <w:proofErr w:type="spellStart"/>
      <w:r w:rsidRPr="00FD3055">
        <w:rPr>
          <w:rFonts w:cs="Arial"/>
          <w:bCs/>
        </w:rPr>
        <w:t>Усть</w:t>
      </w:r>
      <w:proofErr w:type="spellEnd"/>
      <w:r w:rsidRPr="00FD3055">
        <w:rPr>
          <w:rFonts w:cs="Arial"/>
          <w:bCs/>
        </w:rPr>
        <w:t>-Лабинского района Краснодарского края предусмотрены проектные решения в соответствии с требованиями нормативной документации, которые обеспечивают взрывопожарную безопасность и максимальное снижение вероятности возникновения ЧС на проектируемых объектах, располагающихся на рассматриваемых территориях.</w:t>
      </w:r>
    </w:p>
    <w:p w:rsidR="00FD3055" w:rsidRPr="00FD3055" w:rsidRDefault="00FD3055" w:rsidP="00FD3055">
      <w:pPr>
        <w:spacing w:before="0" w:after="0"/>
        <w:ind w:firstLine="709"/>
        <w:rPr>
          <w:rFonts w:cs="Arial"/>
          <w:bCs/>
        </w:rPr>
      </w:pPr>
      <w:r w:rsidRPr="00FD3055">
        <w:rPr>
          <w:rFonts w:cs="Arial"/>
          <w:bCs/>
        </w:rPr>
        <w:t>При детальной планировке зданий необходимо соблюсти противопожарные мероприятия, учитывающие:</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планировочные и конструктивные решения для предотвращения распространения пожара из помещения в помещение и в целом по отдельным частям здания;</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эвакуационные пути и выходы из помещений, этажей и зданий;</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решения, обеспечивающие тушение пожа</w:t>
      </w:r>
      <w:r>
        <w:rPr>
          <w:rFonts w:cs="Arial"/>
          <w:bCs/>
        </w:rPr>
        <w:t>ра и проведение спасательных ра</w:t>
      </w:r>
      <w:r w:rsidRPr="00FD3055">
        <w:rPr>
          <w:rFonts w:cs="Arial"/>
          <w:bCs/>
        </w:rPr>
        <w:t>бот в максимально короткое время.</w:t>
      </w:r>
    </w:p>
    <w:p w:rsidR="00FD3055" w:rsidRPr="00FD3055" w:rsidRDefault="00FD3055" w:rsidP="00FD3055">
      <w:pPr>
        <w:spacing w:before="0" w:after="0"/>
        <w:ind w:firstLine="709"/>
        <w:rPr>
          <w:rFonts w:cs="Arial"/>
          <w:bCs/>
        </w:rPr>
      </w:pPr>
      <w:r w:rsidRPr="00FD3055">
        <w:rPr>
          <w:rFonts w:cs="Arial"/>
          <w:bCs/>
        </w:rPr>
        <w:t>Для обеспечения противопожарной защиты объектов необходимо:</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количество пожарных отсеков, на которое должно быть разделено здание, определять по таблице 1 пункта 1,14* СНиП 2.08.02-89*;</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 xml:space="preserve">для обеспечения степени огнестойкости </w:t>
      </w:r>
      <w:r>
        <w:rPr>
          <w:rFonts w:cs="Arial"/>
          <w:bCs/>
        </w:rPr>
        <w:t>зданий предел огнестойкости при</w:t>
      </w:r>
      <w:r w:rsidRPr="00FD3055">
        <w:rPr>
          <w:rFonts w:cs="Arial"/>
          <w:bCs/>
        </w:rPr>
        <w:t xml:space="preserve">нимать для отдельных его частей (для несущих </w:t>
      </w:r>
      <w:r>
        <w:rPr>
          <w:rFonts w:cs="Arial"/>
          <w:bCs/>
        </w:rPr>
        <w:t xml:space="preserve">элементов, наружных стен, </w:t>
      </w:r>
      <w:r>
        <w:rPr>
          <w:rFonts w:cs="Arial"/>
          <w:bCs/>
        </w:rPr>
        <w:lastRenderedPageBreak/>
        <w:t>между</w:t>
      </w:r>
      <w:r w:rsidRPr="00FD3055">
        <w:rPr>
          <w:rFonts w:cs="Arial"/>
          <w:bCs/>
        </w:rPr>
        <w:t>этажных перекрытий, внутренних стен лестничных</w:t>
      </w:r>
      <w:r>
        <w:rPr>
          <w:rFonts w:cs="Arial"/>
          <w:bCs/>
        </w:rPr>
        <w:t xml:space="preserve"> клеток, маршей и площадок лест</w:t>
      </w:r>
      <w:r w:rsidRPr="00FD3055">
        <w:rPr>
          <w:rFonts w:cs="Arial"/>
          <w:bCs/>
        </w:rPr>
        <w:t>ниц и т.д.);</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 xml:space="preserve">в соответствии НПБ 110-99 пункт 2.15 все помещения (кроме помещений с мокрыми процессами, </w:t>
      </w:r>
      <w:proofErr w:type="spellStart"/>
      <w:r w:rsidRPr="00FD3055">
        <w:rPr>
          <w:rFonts w:cs="Arial"/>
          <w:bCs/>
        </w:rPr>
        <w:t>венткамер</w:t>
      </w:r>
      <w:proofErr w:type="spellEnd"/>
      <w:r w:rsidRPr="00FD3055">
        <w:rPr>
          <w:rFonts w:cs="Arial"/>
          <w:bCs/>
        </w:rPr>
        <w:t>, насосных с фи</w:t>
      </w:r>
      <w:r>
        <w:rPr>
          <w:rFonts w:cs="Arial"/>
          <w:bCs/>
        </w:rPr>
        <w:t>льтрами очистки оборотного водо</w:t>
      </w:r>
      <w:r w:rsidRPr="00FD3055">
        <w:rPr>
          <w:rFonts w:cs="Arial"/>
          <w:bCs/>
        </w:rPr>
        <w:t>снабжения) оборудовать системой пожарно-охранной сигнализацией;</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для тушения возможных пожаров и проведения спасательных ра</w:t>
      </w:r>
      <w:r>
        <w:rPr>
          <w:rFonts w:cs="Arial"/>
          <w:bCs/>
        </w:rPr>
        <w:t>бот к здани</w:t>
      </w:r>
      <w:r w:rsidRPr="00FD3055">
        <w:rPr>
          <w:rFonts w:cs="Arial"/>
          <w:bCs/>
        </w:rPr>
        <w:t>ям предусматривать пожарные проезды;</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 xml:space="preserve">для наружного пожаротушения предусмотреть пожарные гидранты. </w:t>
      </w:r>
    </w:p>
    <w:p w:rsidR="00FD3055" w:rsidRPr="00FD3055" w:rsidRDefault="00FD3055" w:rsidP="00FD3055">
      <w:pPr>
        <w:spacing w:before="0" w:after="0"/>
        <w:ind w:firstLine="709"/>
        <w:rPr>
          <w:rFonts w:cs="Arial"/>
          <w:bCs/>
        </w:rPr>
      </w:pPr>
      <w:r w:rsidRPr="00FD3055">
        <w:rPr>
          <w:rFonts w:cs="Arial"/>
          <w:bCs/>
        </w:rPr>
        <w:t>В зданиях всех степеней огнестойкости кров</w:t>
      </w:r>
      <w:r>
        <w:rPr>
          <w:rFonts w:cs="Arial"/>
          <w:bCs/>
        </w:rPr>
        <w:t>лю, стропила и обрешетку чердач</w:t>
      </w:r>
      <w:r w:rsidRPr="00FD3055">
        <w:rPr>
          <w:rFonts w:cs="Arial"/>
          <w:bCs/>
        </w:rPr>
        <w:t>ных покрытий, полы, двери, ворота, переплеты окон и фонарей, а также отделку (в том числе облицовку) стен и потолков, независимо</w:t>
      </w:r>
      <w:r>
        <w:rPr>
          <w:rFonts w:cs="Arial"/>
          <w:bCs/>
        </w:rPr>
        <w:t xml:space="preserve"> от нормируемых пределов распро</w:t>
      </w:r>
      <w:r w:rsidRPr="00FD3055">
        <w:rPr>
          <w:rFonts w:cs="Arial"/>
          <w:bCs/>
        </w:rPr>
        <w:t>странения огня по ним, допускается выполнять из горючих материалов. При этом стропила и обрешетку чердачных покрытий следу</w:t>
      </w:r>
      <w:r>
        <w:rPr>
          <w:rFonts w:cs="Arial"/>
          <w:bCs/>
        </w:rPr>
        <w:t>ет подвергать огнезащитной обра</w:t>
      </w:r>
      <w:r w:rsidRPr="00FD3055">
        <w:rPr>
          <w:rFonts w:cs="Arial"/>
          <w:bCs/>
        </w:rPr>
        <w:t xml:space="preserve">ботке, качество которой должно быть таким, чтобы потеря массы </w:t>
      </w:r>
      <w:proofErr w:type="spellStart"/>
      <w:r w:rsidRPr="00FD3055">
        <w:rPr>
          <w:rFonts w:cs="Arial"/>
          <w:bCs/>
        </w:rPr>
        <w:t>огнезащищенной</w:t>
      </w:r>
      <w:proofErr w:type="spellEnd"/>
      <w:r w:rsidRPr="00FD3055">
        <w:rPr>
          <w:rFonts w:cs="Arial"/>
          <w:bCs/>
        </w:rPr>
        <w:t xml:space="preserve"> древесины при испытании по СТ СЭВ 4686-84 не превышала 25 %.</w:t>
      </w:r>
    </w:p>
    <w:p w:rsidR="00FD3055" w:rsidRPr="00FD3055" w:rsidRDefault="00FD3055" w:rsidP="00FD3055">
      <w:pPr>
        <w:spacing w:before="0" w:after="0"/>
        <w:ind w:firstLine="709"/>
        <w:rPr>
          <w:rFonts w:cs="Arial"/>
          <w:bCs/>
        </w:rPr>
      </w:pPr>
      <w:r w:rsidRPr="00FD3055">
        <w:rPr>
          <w:rFonts w:cs="Arial"/>
          <w:bCs/>
        </w:rPr>
        <w:t>В зданиях с чердаками при устройстве стро</w:t>
      </w:r>
      <w:r>
        <w:rPr>
          <w:rFonts w:cs="Arial"/>
          <w:bCs/>
        </w:rPr>
        <w:t>пил и обрешетки из горючих мате</w:t>
      </w:r>
      <w:r w:rsidRPr="00FD3055">
        <w:rPr>
          <w:rFonts w:cs="Arial"/>
          <w:bCs/>
        </w:rPr>
        <w:t>риалов не допускается применять кровли из горючих материалов.</w:t>
      </w:r>
    </w:p>
    <w:p w:rsidR="00FD3055" w:rsidRPr="00FD3055" w:rsidRDefault="00FD3055" w:rsidP="00FD3055">
      <w:pPr>
        <w:spacing w:before="0" w:after="0"/>
        <w:ind w:firstLine="709"/>
        <w:rPr>
          <w:rFonts w:cs="Arial"/>
          <w:bCs/>
        </w:rPr>
      </w:pPr>
      <w:r w:rsidRPr="00FD3055">
        <w:rPr>
          <w:rFonts w:cs="Arial"/>
          <w:bCs/>
        </w:rPr>
        <w:t>В зданиях всех степеней огнестойкости не допускается выполнять облицовку из горючих материалов и оклейку горючими пленочными материалами стен и потолков в общих коридорах, в лестничных клетках, вестибюлях, холлах и фойе, а также устраивать из горючих материалов полы в вестибюлях, лестничных клетках и лифтовых холлах.</w:t>
      </w:r>
    </w:p>
    <w:p w:rsidR="00FD3055" w:rsidRPr="00FD3055" w:rsidRDefault="00FD3055" w:rsidP="00FD3055">
      <w:pPr>
        <w:spacing w:before="0" w:after="0"/>
        <w:ind w:firstLine="709"/>
        <w:rPr>
          <w:rFonts w:cs="Arial"/>
          <w:bCs/>
        </w:rPr>
      </w:pPr>
      <w:r w:rsidRPr="00FD3055">
        <w:rPr>
          <w:rFonts w:cs="Arial"/>
          <w:bCs/>
        </w:rPr>
        <w:t>В зданиях I-III степеней огнестойкости не допускается выполнять из горючих и трудно</w:t>
      </w:r>
      <w:r>
        <w:rPr>
          <w:rFonts w:cs="Arial"/>
          <w:bCs/>
        </w:rPr>
        <w:t xml:space="preserve"> </w:t>
      </w:r>
      <w:r w:rsidRPr="00FD3055">
        <w:rPr>
          <w:rFonts w:cs="Arial"/>
          <w:bCs/>
        </w:rPr>
        <w:t>горючих материалов облицовку внешних поверхностей наружных стен.</w:t>
      </w:r>
    </w:p>
    <w:p w:rsidR="00FD3055" w:rsidRPr="00FD3055" w:rsidRDefault="00FD3055" w:rsidP="00FD3055">
      <w:pPr>
        <w:spacing w:before="0" w:after="0"/>
        <w:ind w:firstLine="709"/>
        <w:rPr>
          <w:rFonts w:cs="Arial"/>
          <w:bCs/>
        </w:rPr>
      </w:pPr>
      <w:r w:rsidRPr="00FD3055">
        <w:rPr>
          <w:rFonts w:cs="Arial"/>
          <w:bCs/>
        </w:rPr>
        <w:t>Не рекомендуется устанавливать электрон</w:t>
      </w:r>
      <w:r>
        <w:rPr>
          <w:rFonts w:cs="Arial"/>
          <w:bCs/>
        </w:rPr>
        <w:t>агревательные приборы вблизи го</w:t>
      </w:r>
      <w:r w:rsidRPr="00FD3055">
        <w:rPr>
          <w:rFonts w:cs="Arial"/>
          <w:bCs/>
        </w:rPr>
        <w:t>рючих материалов. Необходимо следить за исправн</w:t>
      </w:r>
      <w:r>
        <w:rPr>
          <w:rFonts w:cs="Arial"/>
          <w:bCs/>
        </w:rPr>
        <w:t>остью выключателей, вилок и ро</w:t>
      </w:r>
      <w:r w:rsidRPr="00FD3055">
        <w:rPr>
          <w:rFonts w:cs="Arial"/>
          <w:bCs/>
        </w:rPr>
        <w:t>зеток электроснабжения и электрических приборов.</w:t>
      </w:r>
    </w:p>
    <w:p w:rsidR="00FD3055" w:rsidRPr="00FD3055" w:rsidRDefault="00FD3055" w:rsidP="00FD3055">
      <w:pPr>
        <w:spacing w:before="0" w:after="0"/>
        <w:ind w:firstLine="709"/>
        <w:rPr>
          <w:rFonts w:cs="Arial"/>
          <w:bCs/>
        </w:rPr>
      </w:pPr>
      <w:r w:rsidRPr="00FD3055">
        <w:rPr>
          <w:rFonts w:cs="Arial"/>
          <w:bCs/>
        </w:rPr>
        <w:t>Запрещается перегружать электросеть, оставлять без присмотра включенными электронагревательные приборы и телевизоры. При ремонте электронагревательных и электронных приборов следует отключать их от сети.</w:t>
      </w:r>
    </w:p>
    <w:p w:rsidR="00FD3055" w:rsidRPr="00FD3055" w:rsidRDefault="00FD3055" w:rsidP="00FD3055">
      <w:pPr>
        <w:spacing w:before="0" w:after="0"/>
        <w:ind w:firstLine="709"/>
        <w:rPr>
          <w:rFonts w:cs="Arial"/>
          <w:bCs/>
        </w:rPr>
      </w:pPr>
      <w:r w:rsidRPr="00FD3055">
        <w:rPr>
          <w:rFonts w:cs="Arial"/>
          <w:bCs/>
        </w:rPr>
        <w:t>Эксплуатация наиболее пожаро- и взрывоо</w:t>
      </w:r>
      <w:r>
        <w:rPr>
          <w:rFonts w:cs="Arial"/>
          <w:bCs/>
        </w:rPr>
        <w:t>пасных бытовых приборов (телеви</w:t>
      </w:r>
      <w:r w:rsidRPr="00FD3055">
        <w:rPr>
          <w:rFonts w:cs="Arial"/>
          <w:bCs/>
        </w:rPr>
        <w:t>зоры, газовые плиты, водонагревательные бачки и др.) должна осуществляться в строгом соответствии с требованиями инструкций и руководств.</w:t>
      </w:r>
    </w:p>
    <w:p w:rsidR="00FD3055" w:rsidRPr="00FD3055" w:rsidRDefault="00FD3055" w:rsidP="00FD3055">
      <w:pPr>
        <w:spacing w:before="0" w:after="0"/>
        <w:ind w:firstLine="709"/>
        <w:rPr>
          <w:rFonts w:cs="Arial"/>
          <w:bCs/>
        </w:rPr>
      </w:pPr>
      <w:r w:rsidRPr="00FD3055">
        <w:rPr>
          <w:rFonts w:cs="Arial"/>
          <w:bCs/>
        </w:rPr>
        <w:t xml:space="preserve">В соответствии с Письмом Госстроя России от 09.10.00 № СК-4434/9 и Главного управления Государственной противопожарной службы МВД России от 28.09.00 </w:t>
      </w:r>
    </w:p>
    <w:p w:rsidR="00FD3055" w:rsidRPr="00FD3055" w:rsidRDefault="00FD3055" w:rsidP="00FD3055">
      <w:pPr>
        <w:spacing w:before="0" w:after="0"/>
        <w:ind w:firstLine="709"/>
        <w:rPr>
          <w:rFonts w:cs="Arial"/>
          <w:bCs/>
        </w:rPr>
      </w:pPr>
      <w:r w:rsidRPr="00FD3055">
        <w:rPr>
          <w:rFonts w:cs="Arial"/>
          <w:bCs/>
        </w:rPr>
        <w:t>№ 20/2.2/3438 «О повышении противопожарной защиты жилых зданий», при проектировании жилых зданий необходимо предусматривать:</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оборудование помещений автономным</w:t>
      </w:r>
      <w:r>
        <w:rPr>
          <w:rFonts w:cs="Arial"/>
          <w:bCs/>
        </w:rPr>
        <w:t xml:space="preserve">и пожарными </w:t>
      </w:r>
      <w:proofErr w:type="spellStart"/>
      <w:r>
        <w:rPr>
          <w:rFonts w:cs="Arial"/>
          <w:bCs/>
        </w:rPr>
        <w:t>извещателями</w:t>
      </w:r>
      <w:proofErr w:type="spellEnd"/>
      <w:r>
        <w:rPr>
          <w:rFonts w:cs="Arial"/>
          <w:bCs/>
        </w:rPr>
        <w:t>, реаги</w:t>
      </w:r>
      <w:r w:rsidRPr="00FD3055">
        <w:rPr>
          <w:rFonts w:cs="Arial"/>
          <w:bCs/>
        </w:rPr>
        <w:t>рующими на дым на ранней стадии возгорания;</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применение первичных устройств внутриквартирного пожаротушения на ранней стадии, в том числе с использованием хозяйственно-питьевого водопровода;</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оборудование помещений устройствами защитного отключения электроэнергии (УЗО).</w:t>
      </w:r>
    </w:p>
    <w:p w:rsidR="00FD3055" w:rsidRPr="00FD3055" w:rsidRDefault="00FD3055" w:rsidP="00FD3055">
      <w:pPr>
        <w:spacing w:before="0" w:after="0"/>
        <w:ind w:firstLine="709"/>
        <w:rPr>
          <w:rFonts w:cs="Arial"/>
          <w:bCs/>
        </w:rPr>
      </w:pPr>
      <w:r w:rsidRPr="00FD3055">
        <w:rPr>
          <w:rFonts w:cs="Arial"/>
          <w:bCs/>
        </w:rPr>
        <w:t>Тушение пожаров представляет собой боевы</w:t>
      </w:r>
      <w:r>
        <w:rPr>
          <w:rFonts w:cs="Arial"/>
          <w:bCs/>
        </w:rPr>
        <w:t>е действия, направленные на спа</w:t>
      </w:r>
      <w:r w:rsidRPr="00FD3055">
        <w:rPr>
          <w:rFonts w:cs="Arial"/>
          <w:bCs/>
        </w:rPr>
        <w:t xml:space="preserve">сение людей, имущества и ликвидацию пожаров. </w:t>
      </w:r>
    </w:p>
    <w:p w:rsidR="00FD3055" w:rsidRPr="00FD3055" w:rsidRDefault="00FD3055" w:rsidP="00FD3055">
      <w:pPr>
        <w:spacing w:before="0" w:after="0"/>
        <w:ind w:firstLine="709"/>
        <w:rPr>
          <w:rFonts w:cs="Arial"/>
          <w:bCs/>
        </w:rPr>
      </w:pPr>
      <w:r w:rsidRPr="00FD3055">
        <w:rPr>
          <w:rFonts w:cs="Arial"/>
          <w:bCs/>
        </w:rPr>
        <w:t>Населению Восточного сельского поселени</w:t>
      </w:r>
      <w:r>
        <w:rPr>
          <w:rFonts w:cs="Arial"/>
          <w:bCs/>
        </w:rPr>
        <w:t>я необходимо знать правила пове</w:t>
      </w:r>
      <w:r w:rsidRPr="00FD3055">
        <w:rPr>
          <w:rFonts w:cs="Arial"/>
          <w:bCs/>
        </w:rPr>
        <w:t xml:space="preserve">дения людей на пожаре. </w:t>
      </w:r>
    </w:p>
    <w:p w:rsidR="00FD3055" w:rsidRPr="00FD3055" w:rsidRDefault="00FD3055" w:rsidP="00FD3055">
      <w:pPr>
        <w:spacing w:before="0" w:after="0"/>
        <w:ind w:firstLine="709"/>
        <w:rPr>
          <w:rFonts w:cs="Arial"/>
          <w:bCs/>
        </w:rPr>
      </w:pPr>
      <w:r w:rsidRPr="00FD3055">
        <w:rPr>
          <w:rFonts w:cs="Arial"/>
          <w:bCs/>
        </w:rPr>
        <w:t>Если в жилом помещении вспыхнул огонь, возникло возгорание или начался пожар, необходимо немедленно осмотреть очаг возгорания и, по возм</w:t>
      </w:r>
      <w:r>
        <w:rPr>
          <w:rFonts w:cs="Arial"/>
          <w:bCs/>
        </w:rPr>
        <w:t>ожности, при</w:t>
      </w:r>
      <w:r w:rsidRPr="00FD3055">
        <w:rPr>
          <w:rFonts w:cs="Arial"/>
          <w:bCs/>
        </w:rPr>
        <w:t xml:space="preserve">ступить к его тушению собственными силами. </w:t>
      </w:r>
    </w:p>
    <w:p w:rsidR="00FD3055" w:rsidRPr="00FD3055" w:rsidRDefault="00FD3055" w:rsidP="00FD3055">
      <w:pPr>
        <w:spacing w:before="0" w:after="0"/>
        <w:ind w:firstLine="709"/>
        <w:rPr>
          <w:rFonts w:cs="Arial"/>
          <w:bCs/>
        </w:rPr>
      </w:pPr>
      <w:r w:rsidRPr="00FD3055">
        <w:rPr>
          <w:rFonts w:cs="Arial"/>
          <w:bCs/>
        </w:rPr>
        <w:t>Тушение очагов возгорания необходим</w:t>
      </w:r>
      <w:r>
        <w:rPr>
          <w:rFonts w:cs="Arial"/>
          <w:bCs/>
        </w:rPr>
        <w:t>о производить огнетушащими веще</w:t>
      </w:r>
      <w:r w:rsidRPr="00FD3055">
        <w:rPr>
          <w:rFonts w:cs="Arial"/>
          <w:bCs/>
        </w:rPr>
        <w:t>ствами. Выбор способов и приемов тушения очагов возгораний зависит от конкретных условий, обстановки в зоне пожаров и наличия технических средств, которые можно использовать для тушения огня.</w:t>
      </w:r>
    </w:p>
    <w:p w:rsidR="00FD3055" w:rsidRPr="00FD3055" w:rsidRDefault="00FD3055" w:rsidP="00FD3055">
      <w:pPr>
        <w:spacing w:before="0" w:after="0"/>
        <w:ind w:firstLine="709"/>
        <w:rPr>
          <w:rFonts w:cs="Arial"/>
          <w:bCs/>
        </w:rPr>
      </w:pPr>
      <w:r w:rsidRPr="00FD3055">
        <w:rPr>
          <w:rFonts w:cs="Arial"/>
          <w:bCs/>
        </w:rPr>
        <w:lastRenderedPageBreak/>
        <w:t>Как правило, сильное пламя из оконных и</w:t>
      </w:r>
      <w:r>
        <w:rPr>
          <w:rFonts w:cs="Arial"/>
          <w:bCs/>
        </w:rPr>
        <w:t xml:space="preserve"> дверных проемов является свиде</w:t>
      </w:r>
      <w:r w:rsidRPr="00FD3055">
        <w:rPr>
          <w:rFonts w:cs="Arial"/>
          <w:bCs/>
        </w:rPr>
        <w:t>тельством больших скоростей горения или сгора</w:t>
      </w:r>
      <w:r>
        <w:rPr>
          <w:rFonts w:cs="Arial"/>
          <w:bCs/>
        </w:rPr>
        <w:t>ния большого количества материа</w:t>
      </w:r>
      <w:r w:rsidRPr="00FD3055">
        <w:rPr>
          <w:rFonts w:cs="Arial"/>
          <w:bCs/>
        </w:rPr>
        <w:t>лов. Значительное количество густого дыма являет</w:t>
      </w:r>
      <w:r>
        <w:rPr>
          <w:rFonts w:cs="Arial"/>
          <w:bCs/>
        </w:rPr>
        <w:t>ся признаком горения при недо</w:t>
      </w:r>
      <w:r w:rsidRPr="00FD3055">
        <w:rPr>
          <w:rFonts w:cs="Arial"/>
          <w:bCs/>
        </w:rPr>
        <w:t>статке кислорода. На начальную стадию разруше</w:t>
      </w:r>
      <w:r>
        <w:rPr>
          <w:rFonts w:cs="Arial"/>
          <w:bCs/>
        </w:rPr>
        <w:t>ния отдельных конструкций указы</w:t>
      </w:r>
      <w:r w:rsidRPr="00FD3055">
        <w:rPr>
          <w:rFonts w:cs="Arial"/>
          <w:bCs/>
        </w:rPr>
        <w:t>вают отслаивание защитного слоя бетона, деформация арматуры железобетонных колонн, образование трещин в пролетах и опорах железобетонных балок, прогибы и характерный треск деревянных балок.</w:t>
      </w:r>
    </w:p>
    <w:p w:rsidR="00FD3055" w:rsidRPr="00FD3055" w:rsidRDefault="00FD3055" w:rsidP="00FD3055">
      <w:pPr>
        <w:spacing w:before="0" w:after="0"/>
        <w:ind w:firstLine="709"/>
        <w:rPr>
          <w:rFonts w:cs="Arial"/>
          <w:bCs/>
        </w:rPr>
      </w:pPr>
      <w:r w:rsidRPr="00FD3055">
        <w:rPr>
          <w:rFonts w:cs="Arial"/>
          <w:bCs/>
        </w:rPr>
        <w:t xml:space="preserve">Первичные очаги возгорания целесообразно тушить с использованием воды, огнетушителей, засыпать песком или землей, а также применять другие подручные средства (плотную ткань, лучше мокрую, и т.д.). </w:t>
      </w:r>
    </w:p>
    <w:p w:rsidR="00FD3055" w:rsidRPr="00FD3055" w:rsidRDefault="00FD3055" w:rsidP="00FD3055">
      <w:pPr>
        <w:spacing w:before="0" w:after="0"/>
        <w:ind w:firstLine="709"/>
        <w:rPr>
          <w:rFonts w:cs="Arial"/>
          <w:bCs/>
        </w:rPr>
      </w:pPr>
      <w:r w:rsidRPr="00FD3055">
        <w:rPr>
          <w:rFonts w:cs="Arial"/>
          <w:bCs/>
        </w:rPr>
        <w:t>Вода – по сравнению с другими огнетушащими веществами имеет небольшую теплоемкость и пригодна  для тушения большинств</w:t>
      </w:r>
      <w:r>
        <w:rPr>
          <w:rFonts w:cs="Arial"/>
          <w:bCs/>
        </w:rPr>
        <w:t>а горючих веществ: один литр во</w:t>
      </w:r>
      <w:r w:rsidRPr="00FD3055">
        <w:rPr>
          <w:rFonts w:cs="Arial"/>
          <w:bCs/>
        </w:rPr>
        <w:t>ды при нагревании от 0 до 100°С поглощает 419 кДж теплоты, а при испарении – 2260 кДж. Вода обладает достаточной термической стойкостью (свыше 1700°С) и по этому показателю она технически ценнее многих других огнетушащих веществ. Вода обладает тремя свойствами огнетушения:</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охлаждает зону горения или горящие вещества;</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разбавляет реагирующие вещества в зоне горения;</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изолирует горючие вещества от зоны горения.</w:t>
      </w:r>
    </w:p>
    <w:p w:rsidR="00FD3055" w:rsidRPr="00FD3055" w:rsidRDefault="00FD3055" w:rsidP="00FD3055">
      <w:pPr>
        <w:spacing w:before="0" w:after="0"/>
        <w:ind w:firstLine="709"/>
        <w:rPr>
          <w:rFonts w:cs="Arial"/>
          <w:bCs/>
        </w:rPr>
      </w:pPr>
      <w:r w:rsidRPr="00FD3055">
        <w:rPr>
          <w:rFonts w:cs="Arial"/>
          <w:bCs/>
        </w:rPr>
        <w:t xml:space="preserve">Водяной пар в зоне горения уменьшает концентрацию кислорода, поддерживающего горение. Для борьбы с огнем вода может </w:t>
      </w:r>
      <w:r>
        <w:rPr>
          <w:rFonts w:cs="Arial"/>
          <w:bCs/>
        </w:rPr>
        <w:t>применяться в виде цельной, ком</w:t>
      </w:r>
      <w:r w:rsidRPr="00FD3055">
        <w:rPr>
          <w:rFonts w:cs="Arial"/>
          <w:bCs/>
        </w:rPr>
        <w:t>пактной, а также рассеянной струи.</w:t>
      </w:r>
    </w:p>
    <w:p w:rsidR="00FD3055" w:rsidRPr="00FD3055" w:rsidRDefault="00FD3055" w:rsidP="00FD3055">
      <w:pPr>
        <w:spacing w:before="0" w:after="0"/>
        <w:ind w:firstLine="709"/>
        <w:rPr>
          <w:rFonts w:cs="Arial"/>
          <w:bCs/>
        </w:rPr>
      </w:pPr>
      <w:r w:rsidRPr="00FD3055">
        <w:rPr>
          <w:rFonts w:cs="Arial"/>
          <w:bCs/>
        </w:rPr>
        <w:t>Следует помнить, что вода не всегда может быть использована для тушения огня. Нельзя тушить водой горючие жидкости (это только расширит очаг пожара), электрические провода.</w:t>
      </w:r>
    </w:p>
    <w:p w:rsidR="00FD3055" w:rsidRPr="00FD3055" w:rsidRDefault="00FD3055" w:rsidP="00FD3055">
      <w:pPr>
        <w:spacing w:before="0" w:after="0"/>
        <w:ind w:firstLine="709"/>
        <w:rPr>
          <w:rFonts w:cs="Arial"/>
          <w:bCs/>
        </w:rPr>
      </w:pPr>
      <w:r w:rsidRPr="00FD3055">
        <w:rPr>
          <w:rFonts w:cs="Arial"/>
          <w:bCs/>
        </w:rPr>
        <w:t>Когда для ликвидации возгораний нельзя ис</w:t>
      </w:r>
      <w:r>
        <w:rPr>
          <w:rFonts w:cs="Arial"/>
          <w:bCs/>
        </w:rPr>
        <w:t>пользовать воду, применяют огне</w:t>
      </w:r>
      <w:r w:rsidRPr="00FD3055">
        <w:rPr>
          <w:rFonts w:cs="Arial"/>
          <w:bCs/>
        </w:rPr>
        <w:t>тушащие пены.</w:t>
      </w:r>
    </w:p>
    <w:p w:rsidR="00FD3055" w:rsidRPr="00FD3055" w:rsidRDefault="00FD3055" w:rsidP="00FD3055">
      <w:pPr>
        <w:spacing w:before="0" w:after="0"/>
        <w:ind w:firstLine="709"/>
        <w:rPr>
          <w:rFonts w:cs="Arial"/>
          <w:bCs/>
        </w:rPr>
      </w:pPr>
      <w:r w:rsidRPr="00FD3055">
        <w:rPr>
          <w:rFonts w:cs="Arial"/>
          <w:bCs/>
        </w:rPr>
        <w:t>Огнетушащая пена – это смесь газа с жидкос</w:t>
      </w:r>
      <w:r>
        <w:rPr>
          <w:rFonts w:cs="Arial"/>
          <w:bCs/>
        </w:rPr>
        <w:t>тью. Пузырьки газа могут образо</w:t>
      </w:r>
      <w:r w:rsidRPr="00FD3055">
        <w:rPr>
          <w:rFonts w:cs="Arial"/>
          <w:bCs/>
        </w:rPr>
        <w:t xml:space="preserve">вываться в результате химических процессов или механического смешения газа с жидкостью. Чем меньше размеры образующих пузырьков и сила поверхностного натяжения пленки жидкости, тем более устойчива пена. При небольшой плотности </w:t>
      </w:r>
    </w:p>
    <w:p w:rsidR="00FD3055" w:rsidRPr="00FD3055" w:rsidRDefault="00FD3055" w:rsidP="00FD3055">
      <w:pPr>
        <w:spacing w:before="0" w:after="0"/>
        <w:ind w:firstLine="709"/>
        <w:rPr>
          <w:rFonts w:cs="Arial"/>
          <w:bCs/>
        </w:rPr>
      </w:pPr>
      <w:r w:rsidRPr="00FD3055">
        <w:rPr>
          <w:rFonts w:cs="Arial"/>
          <w:bCs/>
        </w:rPr>
        <w:t>(0,1-0,2 г/см) пена растекается по поверхности горючей жидкости, изолируя ее от пламени. В итоге прекращается поступление паро</w:t>
      </w:r>
      <w:r>
        <w:rPr>
          <w:rFonts w:cs="Arial"/>
          <w:bCs/>
        </w:rPr>
        <w:t>в в зону горения при одновремен</w:t>
      </w:r>
      <w:r w:rsidRPr="00FD3055">
        <w:rPr>
          <w:rFonts w:cs="Arial"/>
          <w:bCs/>
        </w:rPr>
        <w:t>ном охлаждении поверхности жидкости.</w:t>
      </w:r>
    </w:p>
    <w:p w:rsidR="00FD3055" w:rsidRPr="00FD3055" w:rsidRDefault="00FD3055" w:rsidP="00FD3055">
      <w:pPr>
        <w:spacing w:before="0" w:after="0"/>
        <w:ind w:firstLine="709"/>
        <w:rPr>
          <w:rFonts w:cs="Arial"/>
          <w:bCs/>
        </w:rPr>
      </w:pPr>
      <w:r w:rsidRPr="00FD3055">
        <w:rPr>
          <w:rFonts w:cs="Arial"/>
          <w:bCs/>
        </w:rPr>
        <w:t>Огнетушители углекислотные (ОУ) используются для тушения загорания различных веществ и материалов при температуре окружающего воздуха от  минус 25 до плюс 50 °С, а  также   электрооборудования</w:t>
      </w:r>
      <w:r>
        <w:rPr>
          <w:rFonts w:cs="Arial"/>
          <w:bCs/>
        </w:rPr>
        <w:t xml:space="preserve"> под напряжением. Емкость балло</w:t>
      </w:r>
      <w:r w:rsidRPr="00FD3055">
        <w:rPr>
          <w:rFonts w:cs="Arial"/>
          <w:bCs/>
        </w:rPr>
        <w:t xml:space="preserve">нов – 2, 5 и 8 л. Заряд углекислотных огнетушителей по весу необходимо проверять один раз в три месяца. Потеря массы не должна превышать 10 %. </w:t>
      </w:r>
    </w:p>
    <w:p w:rsidR="00FD3055" w:rsidRPr="00FD3055" w:rsidRDefault="00FD3055" w:rsidP="00FD3055">
      <w:pPr>
        <w:spacing w:before="0" w:after="0"/>
        <w:ind w:firstLine="709"/>
        <w:rPr>
          <w:rFonts w:cs="Arial"/>
          <w:bCs/>
        </w:rPr>
      </w:pPr>
      <w:r w:rsidRPr="00FD3055">
        <w:rPr>
          <w:rFonts w:cs="Arial"/>
          <w:bCs/>
        </w:rPr>
        <w:t>Зарядку огнетушителей производят в спец</w:t>
      </w:r>
      <w:r>
        <w:rPr>
          <w:rFonts w:cs="Arial"/>
          <w:bCs/>
        </w:rPr>
        <w:t>иальных мастерских. Срок их дей</w:t>
      </w:r>
      <w:r w:rsidRPr="00FD3055">
        <w:rPr>
          <w:rFonts w:cs="Arial"/>
          <w:bCs/>
        </w:rPr>
        <w:t>ствия на 5 лет меньше, чем порошковых огнетушителей.</w:t>
      </w:r>
    </w:p>
    <w:p w:rsidR="00FD3055" w:rsidRPr="00FD3055" w:rsidRDefault="00FD3055" w:rsidP="00FD3055">
      <w:pPr>
        <w:spacing w:before="0" w:after="0"/>
        <w:ind w:firstLine="709"/>
        <w:rPr>
          <w:rFonts w:cs="Arial"/>
          <w:bCs/>
        </w:rPr>
      </w:pPr>
      <w:r w:rsidRPr="00FD3055">
        <w:rPr>
          <w:rFonts w:cs="Arial"/>
          <w:bCs/>
        </w:rPr>
        <w:t>Огнетушители воздушно-пенные (ОВП) применяются для тушения загораний жидких и твердых веществ и материалов, за и</w:t>
      </w:r>
      <w:r>
        <w:rPr>
          <w:rFonts w:cs="Arial"/>
          <w:bCs/>
        </w:rPr>
        <w:t>сключением щелочных и щелочнозе</w:t>
      </w:r>
      <w:r w:rsidRPr="00FD3055">
        <w:rPr>
          <w:rFonts w:cs="Arial"/>
          <w:bCs/>
        </w:rPr>
        <w:t>мельных материалов и их сплавов, а также для т</w:t>
      </w:r>
      <w:r>
        <w:rPr>
          <w:rFonts w:cs="Arial"/>
          <w:bCs/>
        </w:rPr>
        <w:t>ушения загораний электрооборудо</w:t>
      </w:r>
      <w:r w:rsidRPr="00FD3055">
        <w:rPr>
          <w:rFonts w:cs="Arial"/>
          <w:bCs/>
        </w:rPr>
        <w:t>вания под напряжением. Используются при температуре от плюс 5 до плюс 50 °С. Ем-кость баллона – 5 и 10 л, длина струи – от 3 до 4,5 м, продолжительность действия – от 20 до 45 секунд.</w:t>
      </w:r>
    </w:p>
    <w:p w:rsidR="00FD3055" w:rsidRPr="00FD3055" w:rsidRDefault="00FD3055" w:rsidP="00FD3055">
      <w:pPr>
        <w:spacing w:before="0" w:after="0"/>
        <w:ind w:firstLine="709"/>
        <w:rPr>
          <w:rFonts w:cs="Arial"/>
          <w:bCs/>
        </w:rPr>
      </w:pPr>
      <w:r w:rsidRPr="00FD3055">
        <w:rPr>
          <w:rFonts w:cs="Arial"/>
          <w:bCs/>
        </w:rPr>
        <w:t>При тушении твердых веществ и предмето</w:t>
      </w:r>
      <w:r>
        <w:rPr>
          <w:rFonts w:cs="Arial"/>
          <w:bCs/>
        </w:rPr>
        <w:t>в пенными огнетушителями направ</w:t>
      </w:r>
      <w:r w:rsidRPr="00FD3055">
        <w:rPr>
          <w:rFonts w:cs="Arial"/>
          <w:bCs/>
        </w:rPr>
        <w:t xml:space="preserve">ляют струю в места наиболее интенсивного горения, постепенно сбивая огонь сверху вниз. </w:t>
      </w:r>
    </w:p>
    <w:p w:rsidR="00FD3055" w:rsidRPr="00FD3055" w:rsidRDefault="00FD3055" w:rsidP="00FD3055">
      <w:pPr>
        <w:spacing w:before="0" w:after="0"/>
        <w:ind w:firstLine="709"/>
        <w:rPr>
          <w:rFonts w:cs="Arial"/>
          <w:bCs/>
        </w:rPr>
      </w:pPr>
      <w:r w:rsidRPr="00FD3055">
        <w:rPr>
          <w:rFonts w:cs="Arial"/>
          <w:bCs/>
        </w:rPr>
        <w:t xml:space="preserve">Огнетушители порошковые применяются при тушении телевизоров, даже включенных в сеть. При этом следует покрыть порошком всю поверхность. </w:t>
      </w:r>
    </w:p>
    <w:p w:rsidR="00FD3055" w:rsidRPr="00FD3055" w:rsidRDefault="00FD3055" w:rsidP="00FD3055">
      <w:pPr>
        <w:spacing w:before="0" w:after="0"/>
        <w:ind w:firstLine="709"/>
        <w:rPr>
          <w:rFonts w:cs="Arial"/>
          <w:bCs/>
        </w:rPr>
      </w:pPr>
      <w:r w:rsidRPr="00FD3055">
        <w:rPr>
          <w:rFonts w:cs="Arial"/>
          <w:bCs/>
        </w:rPr>
        <w:t>Для достижения наибольшей эффективност</w:t>
      </w:r>
      <w:r>
        <w:rPr>
          <w:rFonts w:cs="Arial"/>
          <w:bCs/>
        </w:rPr>
        <w:t>и действия огнетушителей необхо</w:t>
      </w:r>
      <w:r w:rsidRPr="00FD3055">
        <w:rPr>
          <w:rFonts w:cs="Arial"/>
          <w:bCs/>
        </w:rPr>
        <w:t xml:space="preserve">димо приводить их в рабочее состояние недалеко от места горения, чтобы не терять огнегасящие вещества, а действовать быстро, так </w:t>
      </w:r>
      <w:r>
        <w:rPr>
          <w:rFonts w:cs="Arial"/>
          <w:bCs/>
        </w:rPr>
        <w:t>как работают они непродолжитель</w:t>
      </w:r>
      <w:r w:rsidRPr="00FD3055">
        <w:rPr>
          <w:rFonts w:cs="Arial"/>
          <w:bCs/>
        </w:rPr>
        <w:t xml:space="preserve">ное время (пенные 20...45 с, углекислотные 15...25 с, порошковые 10...25 с). </w:t>
      </w:r>
    </w:p>
    <w:p w:rsidR="00FD3055" w:rsidRPr="00FD3055" w:rsidRDefault="00FD3055" w:rsidP="00FD3055">
      <w:pPr>
        <w:spacing w:before="0" w:after="0"/>
        <w:ind w:firstLine="709"/>
        <w:rPr>
          <w:rFonts w:cs="Arial"/>
          <w:bCs/>
        </w:rPr>
      </w:pPr>
      <w:r w:rsidRPr="00FD3055">
        <w:rPr>
          <w:rFonts w:cs="Arial"/>
          <w:bCs/>
        </w:rPr>
        <w:lastRenderedPageBreak/>
        <w:t>При возникновении возгорания не следует открывать</w:t>
      </w:r>
      <w:r>
        <w:rPr>
          <w:rFonts w:cs="Arial"/>
          <w:bCs/>
        </w:rPr>
        <w:t xml:space="preserve"> окна, так как огонь с по</w:t>
      </w:r>
      <w:r w:rsidRPr="00FD3055">
        <w:rPr>
          <w:rFonts w:cs="Arial"/>
          <w:bCs/>
        </w:rPr>
        <w:t xml:space="preserve">ступлением кислорода вспыхнет сильнее. По этой же причине надо очень осторожно открывать дверь в комнату, где возникло возгорание – пламя может полыхнуть навстречу. </w:t>
      </w:r>
    </w:p>
    <w:p w:rsidR="00FD3055" w:rsidRPr="00FD3055" w:rsidRDefault="00FD3055" w:rsidP="00FD3055">
      <w:pPr>
        <w:spacing w:before="0" w:after="0"/>
        <w:ind w:firstLine="709"/>
        <w:rPr>
          <w:rFonts w:cs="Arial"/>
          <w:bCs/>
        </w:rPr>
      </w:pPr>
      <w:r w:rsidRPr="00FD3055">
        <w:rPr>
          <w:rFonts w:cs="Arial"/>
          <w:bCs/>
        </w:rPr>
        <w:t>При тушении огня собственными силами, населению необходимо всеми</w:t>
      </w:r>
      <w:r>
        <w:rPr>
          <w:rFonts w:cs="Arial"/>
          <w:bCs/>
        </w:rPr>
        <w:t xml:space="preserve"> спосо</w:t>
      </w:r>
      <w:r w:rsidRPr="00FD3055">
        <w:rPr>
          <w:rFonts w:cs="Arial"/>
          <w:bCs/>
        </w:rPr>
        <w:t xml:space="preserve">бами защищаться от дыма – использовать противогазы с </w:t>
      </w:r>
      <w:proofErr w:type="spellStart"/>
      <w:r w:rsidRPr="00FD3055">
        <w:rPr>
          <w:rFonts w:cs="Arial"/>
          <w:bCs/>
        </w:rPr>
        <w:t>гопкалитовым</w:t>
      </w:r>
      <w:proofErr w:type="spellEnd"/>
      <w:r w:rsidRPr="00FD3055">
        <w:rPr>
          <w:rFonts w:cs="Arial"/>
          <w:bCs/>
        </w:rPr>
        <w:t xml:space="preserve"> патроном или дополнительной насадкой ДПГ-1 (для защиты от ок</w:t>
      </w:r>
      <w:r>
        <w:rPr>
          <w:rFonts w:cs="Arial"/>
          <w:bCs/>
        </w:rPr>
        <w:t>иси углерода), за неимением про</w:t>
      </w:r>
      <w:r w:rsidRPr="00FD3055">
        <w:rPr>
          <w:rFonts w:cs="Arial"/>
          <w:bCs/>
        </w:rPr>
        <w:t>тивогазов – дышать через мокрую тряпку, по задымленным коридорам пробираться на четвереньках или ползком.</w:t>
      </w:r>
    </w:p>
    <w:p w:rsidR="00FD3055" w:rsidRPr="00FD3055" w:rsidRDefault="00FD3055" w:rsidP="00FD3055">
      <w:pPr>
        <w:spacing w:before="0" w:after="0"/>
        <w:ind w:firstLine="709"/>
        <w:rPr>
          <w:rFonts w:cs="Arial"/>
          <w:bCs/>
        </w:rPr>
      </w:pPr>
      <w:r w:rsidRPr="00FD3055">
        <w:rPr>
          <w:rFonts w:cs="Arial"/>
          <w:bCs/>
        </w:rPr>
        <w:t xml:space="preserve">Для вызова подразделений пожарной охраны в телефонных сетях населенных пунктов установлен единый номер – «01». При вызове пожарной команды необходимо указать точный адрес, место и характер возгорания. Нужно немедленно оповестить соседей об опасности. Затем, перекрыв газ (в газифицированном помещении) и отключив электричество, взяв документы и наиболее ценные вещи, быстро покинуть помещение и здание. </w:t>
      </w:r>
    </w:p>
    <w:p w:rsidR="00FD3055" w:rsidRPr="00FD3055" w:rsidRDefault="00FD3055" w:rsidP="00FD3055">
      <w:pPr>
        <w:spacing w:before="0" w:after="0"/>
        <w:ind w:firstLine="709"/>
        <w:rPr>
          <w:rFonts w:cs="Arial"/>
          <w:bCs/>
        </w:rPr>
      </w:pPr>
      <w:r w:rsidRPr="00FD3055">
        <w:rPr>
          <w:rFonts w:cs="Arial"/>
          <w:bCs/>
        </w:rPr>
        <w:t>Выезд подразделений пожарной охраны на тушение пожаров и участие в их ликвидации осуществляются в безусловном поряд</w:t>
      </w:r>
      <w:r>
        <w:rPr>
          <w:rFonts w:cs="Arial"/>
          <w:bCs/>
        </w:rPr>
        <w:t xml:space="preserve">ке («О пожарной безопасности», </w:t>
      </w:r>
      <w:r w:rsidRPr="00FD3055">
        <w:rPr>
          <w:rFonts w:cs="Arial"/>
          <w:bCs/>
        </w:rPr>
        <w:t xml:space="preserve">№ 69-ФЗ). </w:t>
      </w:r>
    </w:p>
    <w:p w:rsidR="00FD3055" w:rsidRPr="00FD3055" w:rsidRDefault="00FD3055" w:rsidP="00FD3055">
      <w:pPr>
        <w:spacing w:before="0" w:after="0"/>
        <w:ind w:firstLine="709"/>
        <w:rPr>
          <w:rFonts w:cs="Arial"/>
          <w:bCs/>
        </w:rPr>
      </w:pPr>
      <w:r w:rsidRPr="00FD3055">
        <w:rPr>
          <w:rFonts w:cs="Arial"/>
          <w:bCs/>
        </w:rPr>
        <w:t>При тушении пожаров проводятся необходимые действия по обеспечению безопасности людей, спасению имущества, в том числе:</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проникновение в места распространения (возможного распространения) пожаров и их опасных проявлений;</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создание условий, препятствующих развитию пожаров и обеспечивающих их ликвидацию;</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ограничение или запрещение доступа к м</w:t>
      </w:r>
      <w:r>
        <w:rPr>
          <w:rFonts w:cs="Arial"/>
          <w:bCs/>
        </w:rPr>
        <w:t>естам пожаров, а также ограниче</w:t>
      </w:r>
      <w:r w:rsidRPr="00FD3055">
        <w:rPr>
          <w:rFonts w:cs="Arial"/>
          <w:bCs/>
        </w:rPr>
        <w:t>ние или запрещение движения транспорта и пешеходов на прилегающих к ним территориях;</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эвакуация с мест пожаров людей и имущества.</w:t>
      </w:r>
    </w:p>
    <w:p w:rsidR="00FD3055" w:rsidRPr="00FD3055" w:rsidRDefault="00FD3055" w:rsidP="00FD3055">
      <w:pPr>
        <w:spacing w:before="0" w:after="0"/>
        <w:ind w:firstLine="709"/>
        <w:rPr>
          <w:rFonts w:cs="Arial"/>
          <w:bCs/>
        </w:rPr>
      </w:pPr>
      <w:r w:rsidRPr="00FD3055">
        <w:rPr>
          <w:rFonts w:cs="Arial"/>
          <w:bCs/>
        </w:rPr>
        <w:t>По планируемому количеству населения, в ст. Восточной, расчетный расход воды на наружное пожаротушение принят по таблице 5 СНиП 2.04.02-84* и составляет 10л/с на один пожар. Количество одновременных пожаров – один.</w:t>
      </w:r>
    </w:p>
    <w:p w:rsidR="00FD3055" w:rsidRPr="00FD3055" w:rsidRDefault="00FD3055" w:rsidP="00FD3055">
      <w:pPr>
        <w:spacing w:before="0" w:after="0"/>
        <w:ind w:firstLine="709"/>
        <w:rPr>
          <w:rFonts w:cs="Arial"/>
          <w:bCs/>
        </w:rPr>
      </w:pPr>
      <w:r w:rsidRPr="00FD3055">
        <w:rPr>
          <w:rFonts w:cs="Arial"/>
          <w:bCs/>
        </w:rPr>
        <w:t>Расход воды и число струй на внутреннее пожаротушение диктующего объекта принимаем по таблице 1* СНиП 2.04.01-85* - 2 струи по 2,5л/с каждая.</w:t>
      </w:r>
    </w:p>
    <w:p w:rsidR="00FD3055" w:rsidRPr="00FD3055" w:rsidRDefault="00FD3055" w:rsidP="00FD3055">
      <w:pPr>
        <w:spacing w:before="0" w:after="0"/>
        <w:ind w:firstLine="709"/>
        <w:rPr>
          <w:rFonts w:cs="Arial"/>
          <w:bCs/>
        </w:rPr>
      </w:pPr>
      <w:r w:rsidRPr="00FD3055">
        <w:rPr>
          <w:rFonts w:cs="Arial"/>
          <w:bCs/>
        </w:rPr>
        <w:t>Общий расход составляет 15л/с (10х1+2х2,5).</w:t>
      </w:r>
    </w:p>
    <w:p w:rsidR="00FD3055" w:rsidRPr="00FD3055" w:rsidRDefault="00FD3055" w:rsidP="00FD3055">
      <w:pPr>
        <w:spacing w:before="0" w:after="0"/>
        <w:ind w:firstLine="709"/>
        <w:rPr>
          <w:rFonts w:cs="Arial"/>
          <w:bCs/>
        </w:rPr>
      </w:pPr>
      <w:r w:rsidRPr="00FD3055">
        <w:rPr>
          <w:rFonts w:cs="Arial"/>
          <w:bCs/>
        </w:rPr>
        <w:t>С учетом п. 15.3 СНиП 2.04.02-84* в районах с се</w:t>
      </w:r>
      <w:r>
        <w:rPr>
          <w:rFonts w:cs="Arial"/>
          <w:bCs/>
        </w:rPr>
        <w:t>йсмичностью 7 баллов в емко</w:t>
      </w:r>
      <w:r w:rsidRPr="00FD3055">
        <w:rPr>
          <w:rFonts w:cs="Arial"/>
          <w:bCs/>
        </w:rPr>
        <w:t>стях надлежит предусматривать объем воды на пож</w:t>
      </w:r>
      <w:r>
        <w:rPr>
          <w:rFonts w:cs="Arial"/>
          <w:bCs/>
        </w:rPr>
        <w:t>аротушение в 2 раза больше опре</w:t>
      </w:r>
      <w:r w:rsidRPr="00FD3055">
        <w:rPr>
          <w:rFonts w:cs="Arial"/>
          <w:bCs/>
        </w:rPr>
        <w:t xml:space="preserve">деляемого и аварийный объем воды, обеспечивающий </w:t>
      </w:r>
      <w:proofErr w:type="spellStart"/>
      <w:r w:rsidRPr="00FD3055">
        <w:rPr>
          <w:rFonts w:cs="Arial"/>
          <w:bCs/>
        </w:rPr>
        <w:t>хозпитьевые</w:t>
      </w:r>
      <w:proofErr w:type="spellEnd"/>
      <w:r w:rsidRPr="00FD3055">
        <w:rPr>
          <w:rFonts w:cs="Arial"/>
          <w:bCs/>
        </w:rPr>
        <w:t xml:space="preserve"> нужды в размере 70% расчетного расхода не менее 8 часов. </w:t>
      </w:r>
    </w:p>
    <w:p w:rsidR="00FD3055" w:rsidRPr="00FD3055" w:rsidRDefault="00FD3055" w:rsidP="00FD3055">
      <w:pPr>
        <w:spacing w:before="0" w:after="0"/>
        <w:ind w:firstLine="709"/>
        <w:rPr>
          <w:rFonts w:cs="Arial"/>
          <w:bCs/>
        </w:rPr>
      </w:pPr>
      <w:r w:rsidRPr="00FD3055">
        <w:rPr>
          <w:rFonts w:cs="Arial"/>
          <w:bCs/>
        </w:rPr>
        <w:t>Наружное пожаротушение предусматривает</w:t>
      </w:r>
      <w:r>
        <w:rPr>
          <w:rFonts w:cs="Arial"/>
          <w:bCs/>
        </w:rPr>
        <w:t>ся из хозпитьевого противопожар</w:t>
      </w:r>
      <w:r w:rsidRPr="00FD3055">
        <w:rPr>
          <w:rFonts w:cs="Arial"/>
          <w:bCs/>
        </w:rPr>
        <w:t>ного объединенного водопровода через пожарные гидранты.</w:t>
      </w:r>
    </w:p>
    <w:p w:rsidR="00FD3055" w:rsidRPr="00FD3055" w:rsidRDefault="00FD3055" w:rsidP="00FD3055">
      <w:pPr>
        <w:spacing w:before="0" w:after="0"/>
        <w:ind w:firstLine="709"/>
        <w:rPr>
          <w:rFonts w:cs="Arial"/>
          <w:bCs/>
        </w:rPr>
      </w:pPr>
      <w:r w:rsidRPr="00FD3055">
        <w:rPr>
          <w:rFonts w:cs="Arial"/>
          <w:bCs/>
        </w:rPr>
        <w:t>Согласно СНиП 2.04.02-84*, п. 2.11., примечание и Технического регламента о требованиях пожарной безопасности (Федеральный Закон №123-ФЗ от 22июля2008г)  для поселков для наружного пожаротушения преду</w:t>
      </w:r>
      <w:r>
        <w:rPr>
          <w:rFonts w:cs="Arial"/>
          <w:bCs/>
        </w:rPr>
        <w:t>сматривается забор воды пожарны</w:t>
      </w:r>
      <w:r w:rsidRPr="00FD3055">
        <w:rPr>
          <w:rFonts w:cs="Arial"/>
          <w:bCs/>
        </w:rPr>
        <w:t xml:space="preserve">ми машинами из местных водотоков (пруд, канал). </w:t>
      </w:r>
    </w:p>
    <w:p w:rsidR="00FD3055" w:rsidRPr="00FD3055" w:rsidRDefault="00FD3055" w:rsidP="00FD3055">
      <w:pPr>
        <w:spacing w:before="0" w:after="0"/>
        <w:ind w:firstLine="709"/>
        <w:rPr>
          <w:rFonts w:cs="Arial"/>
          <w:bCs/>
        </w:rPr>
      </w:pPr>
      <w:r w:rsidRPr="00FD3055">
        <w:rPr>
          <w:rFonts w:cs="Arial"/>
          <w:bCs/>
        </w:rPr>
        <w:t>Для забора воды необходимо обеспечить свободный подъезд пожарных машин к водотокам по дорогам с покрытием, выполненным согласно п.14.6 СНиП 2.04.02.84* и предусмотреть приемные колодцы объемом 3-5м3.</w:t>
      </w:r>
    </w:p>
    <w:p w:rsidR="00FD3055" w:rsidRPr="00FD3055" w:rsidRDefault="00FD3055" w:rsidP="00FD3055">
      <w:pPr>
        <w:spacing w:before="0" w:after="0"/>
        <w:ind w:firstLine="709"/>
        <w:rPr>
          <w:rFonts w:cs="Arial"/>
          <w:bCs/>
        </w:rPr>
      </w:pPr>
      <w:r w:rsidRPr="00FD3055">
        <w:rPr>
          <w:rFonts w:cs="Arial"/>
          <w:bCs/>
        </w:rPr>
        <w:t>У мест расположения ПГ необходимо расположить флуоресцентные указатели с нанесением буквенных индексов по ГОСТ Р 12.4.026-2001 «Цвета сигнальные, знаки безопасности и разметка сигнальная» и ГОСТ 12.4.009-83* «Пожарная техника для за-щиты объектов. Основные виды. Размещение и обслуживание».</w:t>
      </w:r>
    </w:p>
    <w:p w:rsidR="00FD3055" w:rsidRPr="00FD3055" w:rsidRDefault="00FD3055" w:rsidP="00FD3055">
      <w:pPr>
        <w:spacing w:before="0" w:after="0"/>
        <w:ind w:firstLine="709"/>
        <w:rPr>
          <w:rFonts w:cs="Arial"/>
          <w:bCs/>
        </w:rPr>
      </w:pPr>
      <w:r w:rsidRPr="00FD3055">
        <w:rPr>
          <w:rFonts w:cs="Arial"/>
          <w:bCs/>
        </w:rPr>
        <w:t>Крышки люков колодцев подземных пожарных гидрантов должны быть очищены от грязи, льда, снега; в холодный период утеплены, а стояк освобожден от воды.</w:t>
      </w:r>
    </w:p>
    <w:p w:rsidR="00FD3055" w:rsidRPr="00FD3055" w:rsidRDefault="00FD3055" w:rsidP="00FD3055">
      <w:pPr>
        <w:spacing w:before="0" w:after="0"/>
        <w:ind w:firstLine="709"/>
        <w:rPr>
          <w:rFonts w:cs="Arial"/>
          <w:bCs/>
        </w:rPr>
      </w:pPr>
      <w:r w:rsidRPr="00FD3055">
        <w:rPr>
          <w:rFonts w:cs="Arial"/>
          <w:bCs/>
        </w:rPr>
        <w:t>Указание мест размещения ПГ на данной</w:t>
      </w:r>
      <w:r>
        <w:rPr>
          <w:rFonts w:cs="Arial"/>
          <w:bCs/>
        </w:rPr>
        <w:t xml:space="preserve"> стадии проектирования не преду</w:t>
      </w:r>
      <w:r w:rsidRPr="00FD3055">
        <w:rPr>
          <w:rFonts w:cs="Arial"/>
          <w:bCs/>
        </w:rPr>
        <w:t>сматривается. Места расположение ПГ при детал</w:t>
      </w:r>
      <w:r>
        <w:rPr>
          <w:rFonts w:cs="Arial"/>
          <w:bCs/>
        </w:rPr>
        <w:t>ьной разработке проектов необхо</w:t>
      </w:r>
      <w:r w:rsidRPr="00FD3055">
        <w:rPr>
          <w:rFonts w:cs="Arial"/>
          <w:bCs/>
        </w:rPr>
        <w:t xml:space="preserve">димо указывать на схемах наружного водоснабжения и канализации (НВК). </w:t>
      </w:r>
    </w:p>
    <w:p w:rsidR="00FD3055" w:rsidRPr="00FD3055" w:rsidRDefault="00FD3055" w:rsidP="00FD3055">
      <w:pPr>
        <w:spacing w:before="0" w:after="0"/>
        <w:ind w:firstLine="709"/>
        <w:rPr>
          <w:rFonts w:cs="Arial"/>
          <w:bCs/>
        </w:rPr>
      </w:pPr>
      <w:r w:rsidRPr="00FD3055">
        <w:rPr>
          <w:rFonts w:cs="Arial"/>
          <w:bCs/>
        </w:rPr>
        <w:lastRenderedPageBreak/>
        <w:t xml:space="preserve">Эвакуация людей. </w:t>
      </w:r>
    </w:p>
    <w:p w:rsidR="00FD3055" w:rsidRPr="00FD3055" w:rsidRDefault="00FD3055" w:rsidP="00FD3055">
      <w:pPr>
        <w:spacing w:before="0" w:after="0"/>
        <w:ind w:firstLine="709"/>
        <w:rPr>
          <w:rFonts w:cs="Arial"/>
          <w:bCs/>
        </w:rPr>
      </w:pPr>
      <w:r w:rsidRPr="00FD3055">
        <w:rPr>
          <w:rFonts w:cs="Arial"/>
          <w:bCs/>
        </w:rPr>
        <w:t>В зданиях, как правило, необходимо предусматривать оповещение о пожаре. Способ оповещения (технические средства или о</w:t>
      </w:r>
      <w:r>
        <w:rPr>
          <w:rFonts w:cs="Arial"/>
          <w:bCs/>
        </w:rPr>
        <w:t>рганизационные меры) определяет</w:t>
      </w:r>
      <w:r w:rsidRPr="00FD3055">
        <w:rPr>
          <w:rFonts w:cs="Arial"/>
          <w:bCs/>
        </w:rPr>
        <w:t>ся в зависимости от назначения здания, его объем</w:t>
      </w:r>
      <w:r>
        <w:rPr>
          <w:rFonts w:cs="Arial"/>
          <w:bCs/>
        </w:rPr>
        <w:t>но-планировочного и конструктив</w:t>
      </w:r>
      <w:r w:rsidRPr="00FD3055">
        <w:rPr>
          <w:rFonts w:cs="Arial"/>
          <w:bCs/>
        </w:rPr>
        <w:t>ного решения.</w:t>
      </w:r>
    </w:p>
    <w:p w:rsidR="00FD3055" w:rsidRPr="00FD3055" w:rsidRDefault="00FD3055" w:rsidP="00FD3055">
      <w:pPr>
        <w:spacing w:before="0" w:after="0"/>
        <w:ind w:firstLine="709"/>
        <w:rPr>
          <w:rFonts w:cs="Arial"/>
          <w:bCs/>
        </w:rPr>
      </w:pPr>
      <w:r w:rsidRPr="00FD3055">
        <w:rPr>
          <w:rFonts w:cs="Arial"/>
          <w:bCs/>
        </w:rPr>
        <w:t>В соответствии с НПБ 104-03 «Система оповещения и управления эвакуацией людей при пожаре в зданиях и сооружениях», оповещение людей о пожаре должно осуществляться:</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подачей звуковых и (или) световых сигнал</w:t>
      </w:r>
      <w:r>
        <w:rPr>
          <w:rFonts w:cs="Arial"/>
          <w:bCs/>
        </w:rPr>
        <w:t>ов во все помещения здания с по</w:t>
      </w:r>
      <w:r w:rsidRPr="00FD3055">
        <w:rPr>
          <w:rFonts w:cs="Arial"/>
          <w:bCs/>
        </w:rPr>
        <w:t>стоянным или временным пребыванием людей;</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трансляцией речевой информации о необх</w:t>
      </w:r>
      <w:r>
        <w:rPr>
          <w:rFonts w:cs="Arial"/>
          <w:bCs/>
        </w:rPr>
        <w:t>одимости эвакуации, путях эваку</w:t>
      </w:r>
      <w:r w:rsidRPr="00FD3055">
        <w:rPr>
          <w:rFonts w:cs="Arial"/>
          <w:bCs/>
        </w:rPr>
        <w:t>ации и других действиях, направленных на обеспечение безопасности.</w:t>
      </w:r>
    </w:p>
    <w:p w:rsidR="00FD3055" w:rsidRPr="00FD3055" w:rsidRDefault="00FD3055" w:rsidP="00FD3055">
      <w:pPr>
        <w:spacing w:before="0" w:after="0"/>
        <w:ind w:firstLine="709"/>
        <w:rPr>
          <w:rFonts w:cs="Arial"/>
          <w:bCs/>
        </w:rPr>
      </w:pPr>
      <w:r w:rsidRPr="00FD3055">
        <w:rPr>
          <w:rFonts w:cs="Arial"/>
          <w:bCs/>
        </w:rPr>
        <w:t>Наиболее надежный способ обеспечения бе</w:t>
      </w:r>
      <w:r>
        <w:rPr>
          <w:rFonts w:cs="Arial"/>
          <w:bCs/>
        </w:rPr>
        <w:t>зопасности людей при возникнове</w:t>
      </w:r>
      <w:r w:rsidRPr="00FD3055">
        <w:rPr>
          <w:rFonts w:cs="Arial"/>
          <w:bCs/>
        </w:rPr>
        <w:t>нии пожара – своевременная эвакуация из помещения.</w:t>
      </w:r>
    </w:p>
    <w:p w:rsidR="00FD3055" w:rsidRPr="00FD3055" w:rsidRDefault="00FD3055" w:rsidP="00FD3055">
      <w:pPr>
        <w:spacing w:before="0" w:after="0"/>
        <w:ind w:firstLine="709"/>
        <w:rPr>
          <w:rFonts w:cs="Arial"/>
          <w:bCs/>
        </w:rPr>
      </w:pPr>
      <w:r w:rsidRPr="00FD3055">
        <w:rPr>
          <w:rFonts w:cs="Arial"/>
          <w:bCs/>
        </w:rPr>
        <w:t>Управление эвакуацией должно осуществляться:</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включением эвакуационного освещения;</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передачей по системе оповещения специально разработанных текстов, направленных на предотвращение паники и других явлений, усложняющих процесс эвакуации (скопление людей в проходах и т.п.);</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трансляцией текстов, содержа</w:t>
      </w:r>
      <w:r>
        <w:rPr>
          <w:rFonts w:cs="Arial"/>
          <w:bCs/>
        </w:rPr>
        <w:t>щих информацию о необходимом на</w:t>
      </w:r>
      <w:r w:rsidRPr="00FD3055">
        <w:rPr>
          <w:rFonts w:cs="Arial"/>
          <w:bCs/>
        </w:rPr>
        <w:t>правлении движения;</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включением световых указателей направления эвакуации;</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дистанционным открыванием дверей до</w:t>
      </w:r>
      <w:r>
        <w:rPr>
          <w:rFonts w:cs="Arial"/>
          <w:bCs/>
        </w:rPr>
        <w:t>полнительных эвакуационных выхо</w:t>
      </w:r>
      <w:r w:rsidRPr="00FD3055">
        <w:rPr>
          <w:rFonts w:cs="Arial"/>
          <w:bCs/>
        </w:rPr>
        <w:t>дов (например, оборудованных электромагнитными замками).</w:t>
      </w:r>
    </w:p>
    <w:p w:rsidR="00FD3055" w:rsidRPr="00FD3055" w:rsidRDefault="00FD3055" w:rsidP="00FD3055">
      <w:pPr>
        <w:spacing w:before="0" w:after="0"/>
        <w:ind w:firstLine="709"/>
        <w:rPr>
          <w:rFonts w:cs="Arial"/>
          <w:bCs/>
        </w:rPr>
      </w:pPr>
      <w:r w:rsidRPr="00FD3055">
        <w:rPr>
          <w:rFonts w:cs="Arial"/>
          <w:bCs/>
        </w:rPr>
        <w:t>В соответствии с ГОСТ 12.1.004-91*, кажды</w:t>
      </w:r>
      <w:r>
        <w:rPr>
          <w:rFonts w:cs="Arial"/>
          <w:bCs/>
        </w:rPr>
        <w:t>й объект должен иметь такое объ</w:t>
      </w:r>
      <w:r w:rsidRPr="00FD3055">
        <w:rPr>
          <w:rFonts w:cs="Arial"/>
          <w:bCs/>
        </w:rPr>
        <w:t xml:space="preserve">емно-планировочное и техническое исполнения, </w:t>
      </w:r>
      <w:r>
        <w:rPr>
          <w:rFonts w:cs="Arial"/>
          <w:bCs/>
        </w:rPr>
        <w:t>чтобы эвакуация людей из помеще</w:t>
      </w:r>
      <w:r w:rsidRPr="00FD3055">
        <w:rPr>
          <w:rFonts w:cs="Arial"/>
          <w:bCs/>
        </w:rPr>
        <w:t>ния была завершена до момента достижения ОФП (опасный фактор по</w:t>
      </w:r>
      <w:r>
        <w:rPr>
          <w:rFonts w:cs="Arial"/>
          <w:bCs/>
        </w:rPr>
        <w:t>жара) пре</w:t>
      </w:r>
      <w:r w:rsidRPr="00FD3055">
        <w:rPr>
          <w:rFonts w:cs="Arial"/>
          <w:bCs/>
        </w:rPr>
        <w:t>дельно допустимых значений. В связи с этим, количество, размеры и конструктивное исполнение эвакуационных путей и выходов опред</w:t>
      </w:r>
      <w:r>
        <w:rPr>
          <w:rFonts w:cs="Arial"/>
          <w:bCs/>
        </w:rPr>
        <w:t>еляются в зависимости от необхо</w:t>
      </w:r>
      <w:r w:rsidRPr="00FD3055">
        <w:rPr>
          <w:rFonts w:cs="Arial"/>
          <w:bCs/>
        </w:rPr>
        <w:t>димого времени эвакуации, т.е. времени, в течение которого люди должны покинуть помещение, не подвергаясь опасному для жизни и здоровья воздействию пожара.</w:t>
      </w:r>
    </w:p>
    <w:p w:rsidR="00FD3055" w:rsidRPr="00FD3055" w:rsidRDefault="00FD3055" w:rsidP="00FD3055">
      <w:pPr>
        <w:spacing w:before="0" w:after="0"/>
        <w:ind w:firstLine="709"/>
        <w:rPr>
          <w:rFonts w:cs="Arial"/>
          <w:bCs/>
        </w:rPr>
      </w:pPr>
      <w:r w:rsidRPr="00FD3055">
        <w:rPr>
          <w:rFonts w:cs="Arial"/>
          <w:bCs/>
        </w:rPr>
        <w:t>Выходы являются эвакуационными, если они ведут из помещений:</w:t>
      </w:r>
    </w:p>
    <w:p w:rsidR="00FD3055" w:rsidRPr="00FD3055" w:rsidRDefault="00FD3055" w:rsidP="00FD3055">
      <w:pPr>
        <w:spacing w:before="0" w:after="0"/>
        <w:ind w:firstLine="709"/>
        <w:rPr>
          <w:rFonts w:cs="Arial"/>
          <w:bCs/>
        </w:rPr>
      </w:pPr>
      <w:r w:rsidRPr="00FD3055">
        <w:rPr>
          <w:rFonts w:cs="Arial"/>
          <w:bCs/>
        </w:rPr>
        <w:t>а) первого этажа наружу непосредственно или</w:t>
      </w:r>
      <w:r>
        <w:rPr>
          <w:rFonts w:cs="Arial"/>
          <w:bCs/>
        </w:rPr>
        <w:t xml:space="preserve"> через коридор, вестибюль, лест</w:t>
      </w:r>
      <w:r w:rsidRPr="00FD3055">
        <w:rPr>
          <w:rFonts w:cs="Arial"/>
          <w:bCs/>
        </w:rPr>
        <w:t>ничную клетку;</w:t>
      </w:r>
    </w:p>
    <w:p w:rsidR="00FD3055" w:rsidRPr="00FD3055" w:rsidRDefault="00FD3055" w:rsidP="00FD3055">
      <w:pPr>
        <w:spacing w:before="0" w:after="0"/>
        <w:ind w:firstLine="709"/>
        <w:rPr>
          <w:rFonts w:cs="Arial"/>
          <w:bCs/>
        </w:rPr>
      </w:pPr>
      <w:r w:rsidRPr="00FD3055">
        <w:rPr>
          <w:rFonts w:cs="Arial"/>
          <w:bCs/>
        </w:rPr>
        <w:t>б) любого этажа, кроме первого, в коридор, ведущий на лестничную клетку, или непосредственно в лестничную клетку (в том числе через холл). При этом лестничные клетки должны иметь выход наружу непосредствен</w:t>
      </w:r>
      <w:r>
        <w:rPr>
          <w:rFonts w:cs="Arial"/>
          <w:bCs/>
        </w:rPr>
        <w:t>но или через вестибюль, отделен</w:t>
      </w:r>
      <w:r w:rsidRPr="00FD3055">
        <w:rPr>
          <w:rFonts w:cs="Arial"/>
          <w:bCs/>
        </w:rPr>
        <w:t>ный от примыкающих коридоров перегородками с дверями.</w:t>
      </w:r>
    </w:p>
    <w:p w:rsidR="00FD3055" w:rsidRPr="00FD3055" w:rsidRDefault="00FD3055" w:rsidP="00FD3055">
      <w:pPr>
        <w:spacing w:before="0" w:after="0"/>
        <w:ind w:firstLine="709"/>
        <w:rPr>
          <w:rFonts w:cs="Arial"/>
          <w:bCs/>
        </w:rPr>
      </w:pPr>
      <w:r w:rsidRPr="00FD3055">
        <w:rPr>
          <w:rFonts w:cs="Arial"/>
          <w:bCs/>
        </w:rPr>
        <w:t>Для обеспечения беспрепятственной эвакуации при проектировании зданий необходимо:</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из помещений, расположенных в цоколь</w:t>
      </w:r>
      <w:r>
        <w:rPr>
          <w:rFonts w:cs="Arial"/>
          <w:bCs/>
        </w:rPr>
        <w:t>ных этажах, с одновременным пре</w:t>
      </w:r>
      <w:r w:rsidRPr="00FD3055">
        <w:rPr>
          <w:rFonts w:cs="Arial"/>
          <w:bCs/>
        </w:rPr>
        <w:t>быванием шести и более человек предусматривать два эвакуационных выхода. Из бань и саун один из выходов проектировать обособленным непосредственно наружу. Для остальных помещений цокольных этажей предусматривать один эвакуационный выход;</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из помещений спортзалов и закрытых бассейнов с одновременным пребыванием более 50 человек предусматривать по два эвакуационных выхода;</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с каждого этажа проектируемых зданий пр</w:t>
      </w:r>
      <w:r>
        <w:rPr>
          <w:rFonts w:cs="Arial"/>
          <w:bCs/>
        </w:rPr>
        <w:t>едусматривать не менее двух эва</w:t>
      </w:r>
      <w:r w:rsidRPr="00FD3055">
        <w:rPr>
          <w:rFonts w:cs="Arial"/>
          <w:bCs/>
        </w:rPr>
        <w:t xml:space="preserve">куационных выходов; </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в дверях эвакуационных выходов из поэтажных коридоров, холлов, фойе, вестибюлей и лестничных клеток предусмотреть запоры, обеспечивающие свободное открывание дверей изнутри и без ключа. В зданиях высотой более четырех этажей указанные двери выполнять глухими или с армированным стеклом;</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открытие дверей на путях эвакуации предусмотреть по направлению выхода из здания;</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в зданиях на путях эвакуации применять</w:t>
      </w:r>
      <w:r>
        <w:rPr>
          <w:rFonts w:cs="Arial"/>
          <w:bCs/>
        </w:rPr>
        <w:t xml:space="preserve"> материалы с ограничением пожар</w:t>
      </w:r>
      <w:r w:rsidRPr="00FD3055">
        <w:rPr>
          <w:rFonts w:cs="Arial"/>
          <w:bCs/>
        </w:rPr>
        <w:t>ной опасности;</w:t>
      </w:r>
    </w:p>
    <w:p w:rsidR="00FD3055" w:rsidRPr="00FD3055" w:rsidRDefault="00FD3055" w:rsidP="00FD3055">
      <w:pPr>
        <w:spacing w:before="0" w:after="0"/>
        <w:ind w:firstLine="709"/>
        <w:rPr>
          <w:rFonts w:cs="Arial"/>
          <w:bCs/>
        </w:rPr>
      </w:pPr>
      <w:r w:rsidRPr="00FD3055">
        <w:rPr>
          <w:rFonts w:cs="Arial"/>
          <w:bCs/>
        </w:rPr>
        <w:lastRenderedPageBreak/>
        <w:t>-</w:t>
      </w:r>
      <w:r w:rsidRPr="00FD3055">
        <w:rPr>
          <w:rFonts w:cs="Arial"/>
          <w:bCs/>
        </w:rPr>
        <w:tab/>
        <w:t xml:space="preserve">ширину маршей и площадок лестниц в </w:t>
      </w:r>
      <w:r>
        <w:rPr>
          <w:rFonts w:cs="Arial"/>
          <w:bCs/>
        </w:rPr>
        <w:t>лестничных клетках принимать со</w:t>
      </w:r>
      <w:r w:rsidRPr="00FD3055">
        <w:rPr>
          <w:rFonts w:cs="Arial"/>
          <w:bCs/>
        </w:rPr>
        <w:t>гласно нормативной документации;</w:t>
      </w:r>
    </w:p>
    <w:p w:rsidR="00FD3055" w:rsidRPr="00FD3055" w:rsidRDefault="00FD3055" w:rsidP="00FD3055">
      <w:pPr>
        <w:spacing w:before="0" w:after="0"/>
        <w:ind w:firstLine="709"/>
        <w:rPr>
          <w:rFonts w:cs="Arial"/>
          <w:bCs/>
        </w:rPr>
      </w:pPr>
      <w:r w:rsidRPr="00FD3055">
        <w:rPr>
          <w:rFonts w:cs="Arial"/>
          <w:bCs/>
        </w:rPr>
        <w:t>-</w:t>
      </w:r>
      <w:r w:rsidRPr="00FD3055">
        <w:rPr>
          <w:rFonts w:cs="Arial"/>
          <w:bCs/>
        </w:rPr>
        <w:tab/>
        <w:t>на крышах зданий устраивать пожарные лестницы, на чердаки – выходы лестниц лестничных клеток. Выход из чердака на кровлю предусматривать во всех зданиях.</w:t>
      </w:r>
    </w:p>
    <w:p w:rsidR="00E66A1C" w:rsidRDefault="00FD3055" w:rsidP="00FD3055">
      <w:pPr>
        <w:spacing w:before="0" w:after="0"/>
        <w:ind w:firstLine="709"/>
        <w:rPr>
          <w:rFonts w:cs="Arial"/>
          <w:bCs/>
        </w:rPr>
      </w:pPr>
      <w:r w:rsidRPr="00FD3055">
        <w:rPr>
          <w:rFonts w:cs="Arial"/>
          <w:bCs/>
        </w:rPr>
        <w:t>На путях эвакуации людей необходимо вывесить схемы с путями эвакуации.</w:t>
      </w:r>
    </w:p>
    <w:p w:rsidR="00C23E35" w:rsidRDefault="00C23E35" w:rsidP="00FD3055">
      <w:pPr>
        <w:spacing w:before="0" w:after="0"/>
        <w:ind w:firstLine="709"/>
        <w:rPr>
          <w:rFonts w:cs="Arial"/>
          <w:bCs/>
        </w:rPr>
      </w:pPr>
    </w:p>
    <w:p w:rsidR="00C23E35" w:rsidRDefault="00C23E35" w:rsidP="00FD3055">
      <w:pPr>
        <w:spacing w:before="0" w:after="0"/>
        <w:ind w:firstLine="709"/>
        <w:rPr>
          <w:b/>
          <w:i/>
          <w:sz w:val="26"/>
          <w:szCs w:val="26"/>
        </w:rPr>
      </w:pPr>
      <w:r w:rsidRPr="00C23E35">
        <w:rPr>
          <w:b/>
          <w:i/>
          <w:sz w:val="26"/>
          <w:szCs w:val="26"/>
        </w:rPr>
        <w:t>Меропри</w:t>
      </w:r>
      <w:r>
        <w:rPr>
          <w:b/>
          <w:i/>
          <w:sz w:val="26"/>
          <w:szCs w:val="26"/>
        </w:rPr>
        <w:t>я</w:t>
      </w:r>
      <w:r w:rsidRPr="00C23E35">
        <w:rPr>
          <w:b/>
          <w:i/>
          <w:sz w:val="26"/>
          <w:szCs w:val="26"/>
        </w:rPr>
        <w:t>тия по предупреждению аварий на сетях электро-, водо-, тепло-, газоснабжения.</w:t>
      </w:r>
    </w:p>
    <w:p w:rsidR="00C23E35" w:rsidRDefault="00C23E35" w:rsidP="00FD3055">
      <w:pPr>
        <w:spacing w:before="0" w:after="0"/>
        <w:ind w:firstLine="709"/>
        <w:rPr>
          <w:b/>
          <w:i/>
          <w:sz w:val="26"/>
          <w:szCs w:val="26"/>
        </w:rPr>
      </w:pPr>
    </w:p>
    <w:p w:rsidR="00C23E35" w:rsidRPr="00C23E35" w:rsidRDefault="00C23E35" w:rsidP="00C23E35">
      <w:pPr>
        <w:spacing w:before="0" w:after="0"/>
        <w:ind w:firstLine="709"/>
        <w:rPr>
          <w:szCs w:val="26"/>
        </w:rPr>
      </w:pPr>
      <w:r w:rsidRPr="00C23E35">
        <w:rPr>
          <w:szCs w:val="26"/>
        </w:rPr>
        <w:t>Мероприятия по предупреждению аварий на сетях электро-, водо-, тепло-, газо-снабжения связаны в основном с осуществлением своевременной реконструкции и капитального ремонта сетей ЖКХ, а также принят</w:t>
      </w:r>
      <w:r>
        <w:rPr>
          <w:szCs w:val="26"/>
        </w:rPr>
        <w:t>ием специальных программ по ука</w:t>
      </w:r>
      <w:r w:rsidRPr="00C23E35">
        <w:rPr>
          <w:szCs w:val="26"/>
        </w:rPr>
        <w:t>занным проблемам.</w:t>
      </w:r>
    </w:p>
    <w:p w:rsidR="00C23E35" w:rsidRDefault="00C23E35" w:rsidP="00C23E35">
      <w:pPr>
        <w:spacing w:before="0" w:after="0"/>
        <w:ind w:firstLine="709"/>
        <w:rPr>
          <w:szCs w:val="26"/>
        </w:rPr>
      </w:pPr>
      <w:r w:rsidRPr="00C23E35">
        <w:rPr>
          <w:szCs w:val="26"/>
        </w:rPr>
        <w:t>Проектные решения по повышению устойч</w:t>
      </w:r>
      <w:r>
        <w:rPr>
          <w:szCs w:val="26"/>
        </w:rPr>
        <w:t>ивости функционирования источни</w:t>
      </w:r>
      <w:r w:rsidRPr="00C23E35">
        <w:rPr>
          <w:szCs w:val="26"/>
        </w:rPr>
        <w:t>ков электро-, водо-, тепло-, газоснабжения приведены в п. 3.1.2 настоящего раздела.</w:t>
      </w:r>
    </w:p>
    <w:p w:rsidR="00C23E35" w:rsidRDefault="00C23E35" w:rsidP="00C23E35">
      <w:pPr>
        <w:spacing w:before="0" w:after="0"/>
        <w:ind w:firstLine="709"/>
        <w:rPr>
          <w:szCs w:val="26"/>
        </w:rPr>
      </w:pPr>
    </w:p>
    <w:p w:rsidR="00C23E35" w:rsidRDefault="00C23E35" w:rsidP="00C23E35">
      <w:pPr>
        <w:spacing w:before="0" w:after="0"/>
        <w:ind w:firstLine="709"/>
        <w:rPr>
          <w:b/>
          <w:i/>
          <w:sz w:val="26"/>
          <w:szCs w:val="26"/>
        </w:rPr>
      </w:pPr>
      <w:r w:rsidRPr="00C23E35">
        <w:rPr>
          <w:b/>
          <w:i/>
          <w:sz w:val="26"/>
          <w:szCs w:val="26"/>
        </w:rPr>
        <w:t>Мероприятия по предупреждению чрезвычайных ситуаций в результате аварий на транспорте</w:t>
      </w:r>
      <w:r>
        <w:rPr>
          <w:b/>
          <w:i/>
          <w:sz w:val="26"/>
          <w:szCs w:val="26"/>
        </w:rPr>
        <w:t>.</w:t>
      </w:r>
    </w:p>
    <w:p w:rsidR="00C23E35" w:rsidRPr="00C23E35" w:rsidRDefault="00C23E35" w:rsidP="00C23E35">
      <w:pPr>
        <w:spacing w:before="0" w:after="0"/>
        <w:ind w:firstLine="709"/>
        <w:rPr>
          <w:i/>
          <w:szCs w:val="26"/>
        </w:rPr>
      </w:pPr>
    </w:p>
    <w:p w:rsidR="00C23E35" w:rsidRPr="00C23E35" w:rsidRDefault="00C23E35" w:rsidP="00C23E35">
      <w:pPr>
        <w:spacing w:before="0" w:after="0"/>
        <w:ind w:firstLine="709"/>
        <w:rPr>
          <w:szCs w:val="26"/>
        </w:rPr>
      </w:pPr>
      <w:r w:rsidRPr="00C23E35">
        <w:rPr>
          <w:szCs w:val="26"/>
        </w:rPr>
        <w:t>В соответствии с СП 11-112-2001 Приложение Г при</w:t>
      </w:r>
      <w:r>
        <w:rPr>
          <w:szCs w:val="26"/>
        </w:rPr>
        <w:t xml:space="preserve"> частоте реализации опас</w:t>
      </w:r>
      <w:r w:rsidRPr="00C23E35">
        <w:rPr>
          <w:szCs w:val="26"/>
        </w:rPr>
        <w:t>ности 10-5  - 10-6 случаев в год, территория по степен</w:t>
      </w:r>
      <w:r>
        <w:rPr>
          <w:szCs w:val="26"/>
        </w:rPr>
        <w:t>и опасности возникновения ЧС от</w:t>
      </w:r>
      <w:r w:rsidRPr="00C23E35">
        <w:rPr>
          <w:szCs w:val="26"/>
        </w:rPr>
        <w:t>носится к зоне приемлемого риска, нет необходимости в мероприятиях по снижению риска. В связи с этим, в разработке решений по предупреждению ЧС на территории Восточного сельского поселения в результате аварий на транспортных коммуникациях в разделе ИТМ ГОЧС нет необходимости.</w:t>
      </w:r>
    </w:p>
    <w:p w:rsidR="00C23E35" w:rsidRPr="00C23E35" w:rsidRDefault="00C23E35" w:rsidP="00C23E35">
      <w:pPr>
        <w:spacing w:before="0" w:after="0"/>
        <w:ind w:firstLine="709"/>
        <w:rPr>
          <w:szCs w:val="26"/>
          <w:highlight w:val="yellow"/>
        </w:rPr>
      </w:pPr>
      <w:r w:rsidRPr="00C23E35">
        <w:rPr>
          <w:szCs w:val="26"/>
        </w:rPr>
        <w:t xml:space="preserve">Риски возникновения ДТП на территории Восточного сельского поселения в составе </w:t>
      </w:r>
      <w:proofErr w:type="spellStart"/>
      <w:r w:rsidRPr="00C23E35">
        <w:rPr>
          <w:szCs w:val="26"/>
        </w:rPr>
        <w:t>Усть</w:t>
      </w:r>
      <w:proofErr w:type="spellEnd"/>
      <w:r w:rsidRPr="00C23E35">
        <w:rPr>
          <w:szCs w:val="26"/>
        </w:rPr>
        <w:t>-Лабинского района Краснодарского края представлены в приложении К.</w:t>
      </w:r>
    </w:p>
    <w:p w:rsidR="00E66A1C" w:rsidRPr="00C23E35" w:rsidRDefault="00E66A1C" w:rsidP="00CA4840">
      <w:pPr>
        <w:spacing w:before="0" w:after="0"/>
        <w:rPr>
          <w:sz w:val="22"/>
          <w:highlight w:val="yellow"/>
        </w:rPr>
      </w:pPr>
    </w:p>
    <w:p w:rsidR="00CA4840" w:rsidRPr="009E6EB1" w:rsidRDefault="00CA4840" w:rsidP="00CA4840">
      <w:pPr>
        <w:spacing w:before="0" w:after="0"/>
        <w:rPr>
          <w:b/>
        </w:rPr>
      </w:pPr>
      <w:r w:rsidRPr="009E6EB1">
        <w:rPr>
          <w:b/>
        </w:rPr>
        <w:t>4.2</w:t>
      </w:r>
      <w:r w:rsidR="00B853FC" w:rsidRPr="009E6EB1">
        <w:rPr>
          <w:b/>
          <w:sz w:val="26"/>
          <w:szCs w:val="26"/>
        </w:rPr>
        <w:t>.</w:t>
      </w:r>
      <w:r w:rsidRPr="009E6EB1">
        <w:rPr>
          <w:i/>
          <w:sz w:val="26"/>
          <w:szCs w:val="26"/>
          <w:lang w:eastAsia="en-US" w:bidi="en-US"/>
        </w:rPr>
        <w:t xml:space="preserve"> </w:t>
      </w:r>
      <w:r w:rsidRPr="009E6EB1">
        <w:rPr>
          <w:b/>
          <w:i/>
          <w:sz w:val="26"/>
          <w:szCs w:val="26"/>
        </w:rPr>
        <w:t xml:space="preserve"> </w:t>
      </w:r>
      <w:r w:rsidRPr="009E6EB1">
        <w:rPr>
          <w:b/>
          <w:sz w:val="26"/>
          <w:szCs w:val="26"/>
        </w:rPr>
        <w:t>Возможные последствия возникновения чрезвычайных ситуаций природного характера</w:t>
      </w:r>
      <w:r w:rsidR="002E5EE6">
        <w:rPr>
          <w:b/>
          <w:sz w:val="26"/>
          <w:szCs w:val="26"/>
        </w:rPr>
        <w:t>.</w:t>
      </w:r>
    </w:p>
    <w:p w:rsidR="009E6EB1" w:rsidRDefault="009E6EB1" w:rsidP="009E6EB1">
      <w:pPr>
        <w:suppressAutoHyphens/>
        <w:spacing w:before="0" w:after="0"/>
        <w:ind w:firstLine="709"/>
      </w:pPr>
    </w:p>
    <w:p w:rsidR="009E6EB1" w:rsidRDefault="009E6EB1" w:rsidP="009E6EB1">
      <w:pPr>
        <w:suppressAutoHyphens/>
        <w:spacing w:before="0" w:after="0"/>
        <w:ind w:firstLine="709"/>
      </w:pPr>
      <w:r>
        <w:t>По ГОСТ Р 22.0.03-95 «Безопасность в чрезвычайных ситуациях. Природные чрезвычайные ситуации. Термины и определения» природная чрезвычайная ситуация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9E6EB1" w:rsidRDefault="009E6EB1" w:rsidP="009E6EB1">
      <w:pPr>
        <w:suppressAutoHyphens/>
        <w:spacing w:before="0" w:after="0"/>
        <w:ind w:firstLine="709"/>
      </w:pPr>
      <w:r>
        <w:t>Опасные геологические явления и процессы:</w:t>
      </w:r>
    </w:p>
    <w:p w:rsidR="009E6EB1" w:rsidRDefault="009E6EB1" w:rsidP="009E6EB1">
      <w:pPr>
        <w:suppressAutoHyphens/>
        <w:spacing w:before="0" w:after="0"/>
        <w:ind w:firstLine="709"/>
      </w:pPr>
      <w:r>
        <w:t>В соответствии с инженерно-геологическими и гидрогеологическими условиями территории, представленными в отчете инженерно-геологических изысканий ООО ″</w:t>
      </w:r>
      <w:proofErr w:type="spellStart"/>
      <w:r>
        <w:t>ГеоАрхСтройПроект</w:t>
      </w:r>
      <w:proofErr w:type="spellEnd"/>
      <w:r>
        <w:t>″ инженерно-геологической партии, выполненного в 2008 году, к неблагоприятным процессам на проектируемом участке следует отнести:</w:t>
      </w:r>
    </w:p>
    <w:p w:rsidR="009E6EB1" w:rsidRDefault="009E6EB1" w:rsidP="009E6EB1">
      <w:pPr>
        <w:suppressAutoHyphens/>
        <w:spacing w:before="0" w:after="0"/>
        <w:ind w:firstLine="709"/>
      </w:pPr>
      <w:r>
        <w:t>затопление;</w:t>
      </w:r>
    </w:p>
    <w:p w:rsidR="009E6EB1" w:rsidRDefault="009E6EB1" w:rsidP="009E6EB1">
      <w:pPr>
        <w:suppressAutoHyphens/>
        <w:spacing w:before="0" w:after="0"/>
        <w:ind w:firstLine="709"/>
      </w:pPr>
      <w:r>
        <w:t>подтопление;</w:t>
      </w:r>
    </w:p>
    <w:p w:rsidR="009E6EB1" w:rsidRDefault="009E6EB1" w:rsidP="009E6EB1">
      <w:pPr>
        <w:suppressAutoHyphens/>
        <w:spacing w:before="0" w:after="0"/>
        <w:ind w:firstLine="709"/>
      </w:pPr>
      <w:r>
        <w:t>потенциальное подтопление;</w:t>
      </w:r>
    </w:p>
    <w:p w:rsidR="009E6EB1" w:rsidRDefault="009E6EB1" w:rsidP="009E6EB1">
      <w:pPr>
        <w:suppressAutoHyphens/>
        <w:spacing w:before="0" w:after="0"/>
        <w:ind w:firstLine="709"/>
      </w:pPr>
      <w:r>
        <w:t>заболачивание;</w:t>
      </w:r>
    </w:p>
    <w:p w:rsidR="009E6EB1" w:rsidRDefault="009E6EB1" w:rsidP="009E6EB1">
      <w:pPr>
        <w:suppressAutoHyphens/>
        <w:spacing w:before="0" w:after="0"/>
        <w:ind w:firstLine="709"/>
      </w:pPr>
      <w:r>
        <w:t>боковая, линейная и глубинная эрозия;</w:t>
      </w:r>
    </w:p>
    <w:p w:rsidR="009E6EB1" w:rsidRDefault="009E6EB1" w:rsidP="009E6EB1">
      <w:pPr>
        <w:suppressAutoHyphens/>
        <w:spacing w:before="0" w:after="0"/>
        <w:ind w:firstLine="709"/>
      </w:pPr>
      <w:r>
        <w:t xml:space="preserve">оползни, </w:t>
      </w:r>
      <w:proofErr w:type="spellStart"/>
      <w:r>
        <w:t>осовы</w:t>
      </w:r>
      <w:proofErr w:type="spellEnd"/>
      <w:r>
        <w:t>, крип;</w:t>
      </w:r>
    </w:p>
    <w:p w:rsidR="009E6EB1" w:rsidRDefault="009E6EB1" w:rsidP="009E6EB1">
      <w:pPr>
        <w:suppressAutoHyphens/>
        <w:spacing w:before="0" w:after="0"/>
        <w:ind w:firstLine="709"/>
      </w:pPr>
      <w:r>
        <w:t>делювиальный снос;</w:t>
      </w:r>
    </w:p>
    <w:p w:rsidR="009E6EB1" w:rsidRDefault="009E6EB1" w:rsidP="009E6EB1">
      <w:pPr>
        <w:suppressAutoHyphens/>
        <w:spacing w:before="0" w:after="0"/>
        <w:ind w:firstLine="709"/>
      </w:pPr>
      <w:r>
        <w:t>набухание грунтов;</w:t>
      </w:r>
    </w:p>
    <w:p w:rsidR="009E6EB1" w:rsidRDefault="009E6EB1" w:rsidP="009E6EB1">
      <w:pPr>
        <w:suppressAutoHyphens/>
        <w:spacing w:before="0" w:after="0"/>
        <w:ind w:firstLine="709"/>
      </w:pPr>
      <w:r>
        <w:t>просадка грунтов;</w:t>
      </w:r>
    </w:p>
    <w:p w:rsidR="009E6EB1" w:rsidRDefault="009E6EB1" w:rsidP="009E6EB1">
      <w:pPr>
        <w:suppressAutoHyphens/>
        <w:spacing w:before="0" w:after="0"/>
        <w:ind w:firstLine="709"/>
      </w:pPr>
      <w:r>
        <w:t>сейсмичность.</w:t>
      </w:r>
    </w:p>
    <w:p w:rsidR="009E6EB1" w:rsidRDefault="009E6EB1" w:rsidP="009E6EB1">
      <w:pPr>
        <w:suppressAutoHyphens/>
        <w:spacing w:before="0" w:after="0"/>
        <w:ind w:firstLine="709"/>
      </w:pPr>
      <w:r>
        <w:t>Инженерно-геологические условия, согласно СП-II-105-97, соответствуют второй категории сложности.</w:t>
      </w:r>
    </w:p>
    <w:p w:rsidR="009E6EB1" w:rsidRDefault="009E6EB1" w:rsidP="009E6EB1">
      <w:pPr>
        <w:suppressAutoHyphens/>
        <w:spacing w:before="0" w:after="0"/>
        <w:ind w:firstLine="709"/>
      </w:pPr>
      <w:r>
        <w:lastRenderedPageBreak/>
        <w:t xml:space="preserve">Фоновая сейсмичность территории Восточного сельского поселения согласно карты ОСР-97(А), СНиП 11-07-87-2000* составит –7 баллов. На территории пойм рек и водораздельных пространствах, сложенных </w:t>
      </w:r>
      <w:proofErr w:type="spellStart"/>
      <w:r>
        <w:t>просадочными</w:t>
      </w:r>
      <w:proofErr w:type="spellEnd"/>
      <w:r>
        <w:t xml:space="preserve"> грунтами второго типа - категория грунтов по сейсмическим свойствам – III, следовательно итоговая сейсмичность на пойме и таких водоразделах составит – 8 баллов, на остальной территории категория грунтов по сейсмическим свойствам – II, следовательно, итоговая сейсмичность составит – 7 баллов.</w:t>
      </w:r>
    </w:p>
    <w:p w:rsidR="009E6EB1" w:rsidRDefault="009E6EB1" w:rsidP="009E6EB1">
      <w:pPr>
        <w:suppressAutoHyphens/>
        <w:spacing w:before="0" w:after="0"/>
        <w:ind w:firstLine="709"/>
      </w:pPr>
      <w:r>
        <w:t>В пониженных местах наблюдается повышенное стояние грунтовых вод.</w:t>
      </w:r>
    </w:p>
    <w:p w:rsidR="009E6EB1" w:rsidRDefault="009E6EB1" w:rsidP="009E6EB1">
      <w:pPr>
        <w:suppressAutoHyphens/>
        <w:spacing w:before="0" w:after="0"/>
        <w:ind w:firstLine="709"/>
      </w:pPr>
      <w:r>
        <w:t>В период выпадения осадков имеет место образование верховодки, способствующей подтоплению территорий и снижению их инженерных и санитарных свойств.</w:t>
      </w:r>
    </w:p>
    <w:p w:rsidR="009E6EB1" w:rsidRDefault="009E6EB1" w:rsidP="009E6EB1">
      <w:pPr>
        <w:suppressAutoHyphens/>
        <w:spacing w:before="0" w:after="0"/>
        <w:ind w:firstLine="709"/>
      </w:pPr>
      <w:r>
        <w:t>Подтопление территории осуществляется подземными водами, первым от поверхности водоносным горизонтом, представляющим основной интерес при инженерных изысканиях для строительства.</w:t>
      </w:r>
    </w:p>
    <w:p w:rsidR="009E6EB1" w:rsidRDefault="009E6EB1" w:rsidP="009E6EB1">
      <w:pPr>
        <w:suppressAutoHyphens/>
        <w:spacing w:before="0" w:after="0"/>
        <w:ind w:firstLine="709"/>
      </w:pPr>
      <w:r>
        <w:t>На территориях потенциального подтопления, где уровень распространения подземных вод находится на глубине от 2.0 до 5.0 м по среднемноголетним наблюдениям, в обычные годы уровень подземных вод не может достигнуть поверхности земли и лишь в периоды катастрофических осадков и других явлений возможно на части этой территории уровень подземных вод достигнет поверхности.</w:t>
      </w:r>
    </w:p>
    <w:p w:rsidR="009E6EB1" w:rsidRDefault="009E6EB1" w:rsidP="009E6EB1">
      <w:pPr>
        <w:suppressAutoHyphens/>
        <w:spacing w:before="0" w:after="0"/>
        <w:ind w:firstLine="709"/>
      </w:pPr>
      <w:r>
        <w:t xml:space="preserve">В прибрежной полосе рек и в устьях балок в период обильных осадков поверхностные и подземные воды образуют один водоносный горизонт, который достигает поверхности земли. Воды застаиваются в пониженных частях поймы и ложбин в связи с малыми уклонами поверхности и слабыми фильтрационными свойствами глинистых грунтов, таким образом, развивается заболачивание. </w:t>
      </w:r>
    </w:p>
    <w:p w:rsidR="009E6EB1" w:rsidRDefault="009E6EB1" w:rsidP="009E6EB1">
      <w:pPr>
        <w:suppressAutoHyphens/>
        <w:spacing w:before="0" w:after="0"/>
        <w:ind w:firstLine="709"/>
      </w:pPr>
      <w:r>
        <w:t>Поверхностные и подземные воды, в целом,  неагрессивны к бетонным и железобетонным конструкциям.</w:t>
      </w:r>
    </w:p>
    <w:p w:rsidR="009E6EB1" w:rsidRDefault="009E6EB1" w:rsidP="009E6EB1">
      <w:pPr>
        <w:suppressAutoHyphens/>
        <w:spacing w:before="0" w:after="0"/>
        <w:ind w:firstLine="709"/>
      </w:pPr>
      <w:r>
        <w:t>Эрозионно-аккумулятивные процессы временных водотоков. На территории района имеют развитие площадной смыв и делювиальная аккумуляция, линейная эрозия. В целом, подверженность территории района эрозии временных водотоков можно расценивать как среднюю.</w:t>
      </w:r>
    </w:p>
    <w:p w:rsidR="009E6EB1" w:rsidRDefault="009E6EB1" w:rsidP="009E6EB1">
      <w:pPr>
        <w:suppressAutoHyphens/>
        <w:spacing w:before="0" w:after="0"/>
        <w:ind w:firstLine="709"/>
      </w:pPr>
      <w:r>
        <w:t xml:space="preserve">Процесс просадки грунтов имеет распространение как покров на надпойменных террасах и лессовой равнине. Особо опасным этот процесс можно считать в тех местах, где возможно резкое колебание уровня подземных вод и где возможны утечки из </w:t>
      </w:r>
      <w:proofErr w:type="spellStart"/>
      <w:r>
        <w:t>водонесущих</w:t>
      </w:r>
      <w:proofErr w:type="spellEnd"/>
      <w:r>
        <w:t xml:space="preserve"> коммуникаций. </w:t>
      </w:r>
    </w:p>
    <w:p w:rsidR="009E6EB1" w:rsidRDefault="009E6EB1" w:rsidP="009E6EB1">
      <w:pPr>
        <w:suppressAutoHyphens/>
        <w:spacing w:before="0" w:after="0"/>
        <w:ind w:firstLine="709"/>
      </w:pPr>
      <w:r>
        <w:t>Эоловые процессы, дефляция на территории изысканий наиболее активно протекают в периоды черных пыльных бурь, особенно ранней весной, когда еще нет растительности, а вследствие сухой и малоснежной зимы в почве мало влаги. Сильные восточные и северо-восточные ветры быстро иссушают верхние слои почвы, выдувая ее вместе с посевами и унося на значительное расстояние.</w:t>
      </w:r>
    </w:p>
    <w:p w:rsidR="009E6EB1" w:rsidRDefault="009E6EB1" w:rsidP="009E6EB1">
      <w:pPr>
        <w:suppressAutoHyphens/>
        <w:spacing w:before="0" w:after="0"/>
        <w:ind w:firstLine="709"/>
      </w:pPr>
      <w:r>
        <w:t>Оползни развиты на склонах.  Мелкие фронтальные оползни и оползни-</w:t>
      </w:r>
      <w:proofErr w:type="spellStart"/>
      <w:r>
        <w:t>оплывины</w:t>
      </w:r>
      <w:proofErr w:type="spellEnd"/>
      <w:r>
        <w:t xml:space="preserve">  развиты преимущественно по бортам оврагов и в подошве склона. Образование их связано со стадиями активности оврагов и с боковой эрозией рек. </w:t>
      </w:r>
    </w:p>
    <w:p w:rsidR="009E6EB1" w:rsidRDefault="009E6EB1" w:rsidP="009E6EB1">
      <w:pPr>
        <w:suppressAutoHyphens/>
        <w:spacing w:before="0" w:after="0"/>
        <w:ind w:firstLine="709"/>
      </w:pPr>
      <w:r>
        <w:t>Крип развит практически по поверхности всех склонов, а также на бортах оврагов. Крип также является фактором образования оползней-</w:t>
      </w:r>
      <w:proofErr w:type="spellStart"/>
      <w:r>
        <w:t>оплывин</w:t>
      </w:r>
      <w:proofErr w:type="spellEnd"/>
      <w:r>
        <w:t>.</w:t>
      </w:r>
    </w:p>
    <w:p w:rsidR="009E6EB1" w:rsidRDefault="009E6EB1" w:rsidP="009E6EB1">
      <w:pPr>
        <w:suppressAutoHyphens/>
        <w:spacing w:before="0" w:after="0"/>
        <w:ind w:firstLine="709"/>
      </w:pPr>
      <w:r>
        <w:t xml:space="preserve">Суффозия развита на поверхности склона в лессовидных суглинках. Суффозия способствует возникновению и росту оврагов. </w:t>
      </w:r>
    </w:p>
    <w:p w:rsidR="009E6EB1" w:rsidRDefault="009E6EB1" w:rsidP="009E6EB1">
      <w:pPr>
        <w:suppressAutoHyphens/>
        <w:spacing w:before="0" w:after="0"/>
        <w:ind w:firstLine="709"/>
      </w:pPr>
      <w:r>
        <w:t xml:space="preserve">Оползневыми склонами или благоприятными к оползанию можно назвать эрозионные уступы древних террас, с углом наклона более 5 градусов. Смещению подвержен, в основном, почвенно-растительный слой и верхняя наиболее увлажненная часть делювиального покрова. </w:t>
      </w:r>
      <w:proofErr w:type="spellStart"/>
      <w:r>
        <w:t>Оплывины</w:t>
      </w:r>
      <w:proofErr w:type="spellEnd"/>
      <w:r>
        <w:t xml:space="preserve"> образуются как оползни второго порядка на более крупных блоково-консистентных смещениях.</w:t>
      </w:r>
    </w:p>
    <w:p w:rsidR="009E6EB1" w:rsidRDefault="009E6EB1" w:rsidP="009E6EB1">
      <w:pPr>
        <w:suppressAutoHyphens/>
        <w:spacing w:before="0" w:after="0"/>
        <w:ind w:firstLine="709"/>
      </w:pPr>
      <w:proofErr w:type="spellStart"/>
      <w:r>
        <w:t>Просадочные</w:t>
      </w:r>
      <w:proofErr w:type="spellEnd"/>
      <w:r>
        <w:t xml:space="preserve"> грунты широко распространены как покровные на надпойменных террасах и лессовой равнине. Как правило, грунты, обладающие </w:t>
      </w:r>
      <w:proofErr w:type="spellStart"/>
      <w:r>
        <w:t>просадочными</w:t>
      </w:r>
      <w:proofErr w:type="spellEnd"/>
      <w:r>
        <w:t xml:space="preserve"> свойствами, тесно связаны с эоловой аккумуляцией и проявляют свои свойства в результате замачивания. Особо опасным этот процесс можно считать в тех местах, где возможно резкое колебание уровня подземных вод и где возможны утечки из </w:t>
      </w:r>
      <w:proofErr w:type="spellStart"/>
      <w:r>
        <w:t>водонесущих</w:t>
      </w:r>
      <w:proofErr w:type="spellEnd"/>
      <w:r>
        <w:t xml:space="preserve"> коммуникаций. </w:t>
      </w:r>
    </w:p>
    <w:p w:rsidR="009E6EB1" w:rsidRDefault="009E6EB1" w:rsidP="009E6EB1">
      <w:pPr>
        <w:suppressAutoHyphens/>
        <w:spacing w:before="0" w:after="0"/>
        <w:ind w:firstLine="709"/>
      </w:pPr>
      <w:r>
        <w:lastRenderedPageBreak/>
        <w:t>Опасные метеорологические явления:</w:t>
      </w:r>
    </w:p>
    <w:p w:rsidR="009E6EB1" w:rsidRDefault="009E6EB1" w:rsidP="009E6EB1">
      <w:pPr>
        <w:suppressAutoHyphens/>
        <w:spacing w:before="0" w:after="0"/>
        <w:ind w:firstLine="709"/>
      </w:pPr>
      <w:r>
        <w:t xml:space="preserve">На территории Восточного сельского поселения основной опасностью метеорологического происхождения являются (по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 </w:t>
      </w:r>
    </w:p>
    <w:p w:rsidR="009E6EB1" w:rsidRDefault="009E6EB1" w:rsidP="009E6EB1">
      <w:pPr>
        <w:suppressAutoHyphens/>
        <w:spacing w:before="0" w:after="0"/>
        <w:ind w:firstLine="709"/>
      </w:pPr>
      <w:r>
        <w:t xml:space="preserve">ураганные ветры, </w:t>
      </w:r>
    </w:p>
    <w:p w:rsidR="009E6EB1" w:rsidRDefault="009E6EB1" w:rsidP="009E6EB1">
      <w:pPr>
        <w:suppressAutoHyphens/>
        <w:spacing w:before="0" w:after="0"/>
        <w:ind w:firstLine="709"/>
      </w:pPr>
      <w:r>
        <w:t>пылевые бури,</w:t>
      </w:r>
    </w:p>
    <w:p w:rsidR="009E6EB1" w:rsidRDefault="009E6EB1" w:rsidP="009E6EB1">
      <w:pPr>
        <w:suppressAutoHyphens/>
        <w:spacing w:before="0" w:after="0"/>
        <w:ind w:firstLine="709"/>
      </w:pPr>
      <w:r>
        <w:t>ливневые дожди с грозами и градом,</w:t>
      </w:r>
    </w:p>
    <w:p w:rsidR="009E6EB1" w:rsidRDefault="009E6EB1" w:rsidP="009E6EB1">
      <w:pPr>
        <w:suppressAutoHyphens/>
        <w:spacing w:before="0" w:after="0"/>
        <w:ind w:firstLine="709"/>
      </w:pPr>
      <w:r>
        <w:t xml:space="preserve">гололед; </w:t>
      </w:r>
    </w:p>
    <w:p w:rsidR="009E6EB1" w:rsidRDefault="009E6EB1" w:rsidP="009E6EB1">
      <w:pPr>
        <w:suppressAutoHyphens/>
        <w:spacing w:before="0" w:after="0"/>
        <w:ind w:firstLine="709"/>
      </w:pPr>
      <w:r>
        <w:t>подтопление территории во время паводка;</w:t>
      </w:r>
    </w:p>
    <w:p w:rsidR="009E6EB1" w:rsidRDefault="009E6EB1" w:rsidP="009E6EB1">
      <w:pPr>
        <w:suppressAutoHyphens/>
        <w:spacing w:before="0" w:after="0"/>
        <w:ind w:firstLine="709"/>
      </w:pPr>
      <w:r>
        <w:t>повышение температуры окружающего воздуха до 400С.</w:t>
      </w:r>
    </w:p>
    <w:p w:rsidR="009E6EB1" w:rsidRDefault="009E6EB1" w:rsidP="009E6EB1">
      <w:pPr>
        <w:suppressAutoHyphens/>
        <w:spacing w:before="0" w:after="0"/>
        <w:ind w:firstLine="709"/>
      </w:pPr>
      <w:r>
        <w:t>В результате ураганных ветров происходит падение деревьев, разрушение жилых и административных зданий, обрыв линий связи и ЛЭП, могут пострадать люди.</w:t>
      </w:r>
    </w:p>
    <w:p w:rsidR="00CF10CC" w:rsidRDefault="009E6EB1" w:rsidP="009E6EB1">
      <w:pPr>
        <w:suppressAutoHyphens/>
        <w:spacing w:before="0" w:after="0"/>
        <w:ind w:firstLine="709"/>
      </w:pPr>
      <w:r>
        <w:t>Осадки являются основным климатическим фактором, определяющим величину поверхностного и подземного стоков. Среднегодовая сумма осадков составляет 702 мм. Распределение осадков в течение года неравномерное. Амплитуда между самым засушливым месяцем (сентябрь) и самым дождливым (декабрь) составляет 37мм.</w:t>
      </w:r>
    </w:p>
    <w:p w:rsidR="009E6EB1" w:rsidRPr="00052FF1" w:rsidRDefault="009E6EB1" w:rsidP="009E6EB1">
      <w:pPr>
        <w:suppressAutoHyphens/>
        <w:spacing w:before="0" w:after="0"/>
        <w:ind w:firstLine="709"/>
        <w:rPr>
          <w:szCs w:val="28"/>
          <w:highlight w:val="yellow"/>
        </w:rPr>
      </w:pPr>
    </w:p>
    <w:p w:rsidR="009F275A" w:rsidRPr="00C23E35" w:rsidRDefault="009F275A" w:rsidP="009F275A">
      <w:pPr>
        <w:pStyle w:val="20"/>
        <w:spacing w:before="0" w:after="0"/>
        <w:ind w:left="0" w:firstLine="709"/>
        <w:rPr>
          <w:bCs/>
          <w:i/>
          <w:sz w:val="26"/>
          <w:szCs w:val="26"/>
        </w:rPr>
      </w:pPr>
      <w:bookmarkStart w:id="55" w:name="_Toc284925260"/>
      <w:bookmarkStart w:id="56" w:name="_Toc297132893"/>
      <w:r w:rsidRPr="00C23E35">
        <w:rPr>
          <w:bCs/>
          <w:i/>
          <w:sz w:val="26"/>
          <w:szCs w:val="26"/>
        </w:rPr>
        <w:t>Мероприятия по предупреждению чрезвычайных ситуаций</w:t>
      </w:r>
      <w:bookmarkEnd w:id="55"/>
      <w:r w:rsidRPr="00C23E35">
        <w:rPr>
          <w:bCs/>
          <w:i/>
          <w:sz w:val="26"/>
          <w:szCs w:val="26"/>
        </w:rPr>
        <w:t xml:space="preserve"> природного характера</w:t>
      </w:r>
      <w:bookmarkEnd w:id="56"/>
      <w:r w:rsidR="002E5EE6">
        <w:rPr>
          <w:bCs/>
          <w:i/>
          <w:sz w:val="26"/>
          <w:szCs w:val="26"/>
        </w:rPr>
        <w:t>.</w:t>
      </w:r>
    </w:p>
    <w:p w:rsidR="009F275A" w:rsidRPr="00052FF1" w:rsidRDefault="009F275A" w:rsidP="009F275A">
      <w:pPr>
        <w:spacing w:before="0" w:after="0"/>
        <w:ind w:firstLine="709"/>
        <w:rPr>
          <w:b/>
          <w:i/>
          <w:sz w:val="26"/>
          <w:szCs w:val="26"/>
          <w:highlight w:val="yellow"/>
        </w:rPr>
      </w:pPr>
    </w:p>
    <w:p w:rsidR="00C23E35" w:rsidRPr="00C23E35" w:rsidRDefault="00C23E35" w:rsidP="00C23E35">
      <w:pPr>
        <w:spacing w:before="0" w:after="0"/>
        <w:ind w:firstLine="709"/>
        <w:rPr>
          <w:bCs/>
          <w:szCs w:val="20"/>
        </w:rPr>
      </w:pPr>
      <w:r w:rsidRPr="00C23E35">
        <w:rPr>
          <w:bCs/>
          <w:szCs w:val="20"/>
        </w:rPr>
        <w:t>Полностью избежать природных ЧС пока не представляется возможным, так как природные стихийные процессы неуправляемы. Но процедуры управлением риском позволяют ослабить или исключить вредное воздействие разрушительных природных факторов.</w:t>
      </w:r>
    </w:p>
    <w:p w:rsidR="00C23E35" w:rsidRPr="00C23E35" w:rsidRDefault="00C23E35" w:rsidP="00C23E35">
      <w:pPr>
        <w:spacing w:before="0" w:after="0"/>
        <w:ind w:firstLine="709"/>
        <w:rPr>
          <w:bCs/>
          <w:szCs w:val="20"/>
        </w:rPr>
      </w:pPr>
      <w:r w:rsidRPr="00C23E35">
        <w:rPr>
          <w:bCs/>
          <w:szCs w:val="20"/>
        </w:rPr>
        <w:t>Одна из главных проблем предупреждени</w:t>
      </w:r>
      <w:r>
        <w:rPr>
          <w:bCs/>
          <w:szCs w:val="20"/>
        </w:rPr>
        <w:t>я природных ЧС – правильное про</w:t>
      </w:r>
      <w:r w:rsidRPr="00C23E35">
        <w:rPr>
          <w:bCs/>
          <w:szCs w:val="20"/>
        </w:rPr>
        <w:t>гнозирование возникновения и развития стихийных бедствий, заблаговременное предупреждение органов власти и населения о приближающейся опасности. Заблаговременная информация дает возможность провести предупредительные работы, привести в готовность силы и средства, разъяснить людям правила поведения.</w:t>
      </w:r>
    </w:p>
    <w:p w:rsidR="009F275A" w:rsidRDefault="00C23E35" w:rsidP="00C23E35">
      <w:pPr>
        <w:spacing w:before="0" w:after="0"/>
        <w:ind w:firstLine="709"/>
        <w:rPr>
          <w:bCs/>
          <w:szCs w:val="20"/>
        </w:rPr>
      </w:pPr>
      <w:r w:rsidRPr="00C23E35">
        <w:rPr>
          <w:bCs/>
          <w:szCs w:val="20"/>
        </w:rPr>
        <w:t>Для сужения зоны разрушений важны и кра</w:t>
      </w:r>
      <w:r>
        <w:rPr>
          <w:bCs/>
          <w:szCs w:val="20"/>
        </w:rPr>
        <w:t>йне необходимы работы по локали</w:t>
      </w:r>
      <w:r w:rsidRPr="00C23E35">
        <w:rPr>
          <w:bCs/>
          <w:szCs w:val="20"/>
        </w:rPr>
        <w:t>зации стихийных бедствий. Снижение людских поте</w:t>
      </w:r>
      <w:r>
        <w:rPr>
          <w:bCs/>
          <w:szCs w:val="20"/>
        </w:rPr>
        <w:t>рь, материального ущерба, а так</w:t>
      </w:r>
      <w:r w:rsidRPr="00C23E35">
        <w:rPr>
          <w:bCs/>
          <w:szCs w:val="20"/>
        </w:rPr>
        <w:t>же более эффективное осуществление мероприятий по ликвидации последствий природных ЧС достигается высокой организованностью, четкими и продуманными мероприятиями федеральных и местных органов власти, подразделений и частей МЧС, специализированных сил и средств других министерств и ведомств в сочетании с умелыми действиями населения.</w:t>
      </w:r>
    </w:p>
    <w:p w:rsidR="00C23E35" w:rsidRDefault="00C23E35" w:rsidP="00C23E35">
      <w:pPr>
        <w:spacing w:before="0" w:after="0"/>
        <w:ind w:firstLine="709"/>
        <w:rPr>
          <w:bCs/>
          <w:szCs w:val="20"/>
        </w:rPr>
      </w:pPr>
    </w:p>
    <w:p w:rsidR="00C23E35" w:rsidRDefault="00C23E35" w:rsidP="00C23E35">
      <w:pPr>
        <w:spacing w:before="0" w:after="0"/>
        <w:ind w:firstLine="709"/>
        <w:rPr>
          <w:b/>
          <w:bCs/>
          <w:i/>
          <w:sz w:val="26"/>
          <w:szCs w:val="26"/>
        </w:rPr>
      </w:pPr>
      <w:r w:rsidRPr="00C23E35">
        <w:rPr>
          <w:b/>
          <w:bCs/>
          <w:i/>
          <w:sz w:val="26"/>
          <w:szCs w:val="26"/>
        </w:rPr>
        <w:t>Мероприятия по защите населения и территории Восточного сельского поселения от опасных природных явлений</w:t>
      </w:r>
      <w:r>
        <w:rPr>
          <w:b/>
          <w:bCs/>
          <w:i/>
          <w:sz w:val="26"/>
          <w:szCs w:val="26"/>
        </w:rPr>
        <w:t>.</w:t>
      </w:r>
    </w:p>
    <w:p w:rsidR="00C23E35" w:rsidRDefault="00C23E35" w:rsidP="00C23E35">
      <w:pPr>
        <w:spacing w:before="0" w:after="0"/>
        <w:ind w:firstLine="709"/>
        <w:rPr>
          <w:b/>
          <w:bCs/>
          <w:i/>
          <w:sz w:val="26"/>
          <w:szCs w:val="26"/>
        </w:rPr>
      </w:pPr>
    </w:p>
    <w:p w:rsidR="00C23E35" w:rsidRPr="00C23E35" w:rsidRDefault="00C23E35" w:rsidP="00C23E35">
      <w:pPr>
        <w:spacing w:before="0" w:after="0"/>
        <w:ind w:firstLine="709"/>
        <w:rPr>
          <w:bCs/>
          <w:szCs w:val="26"/>
        </w:rPr>
      </w:pPr>
      <w:r w:rsidRPr="00C23E35">
        <w:rPr>
          <w:bCs/>
          <w:szCs w:val="26"/>
        </w:rPr>
        <w:t>В соответствии с инженерно-геологическими и гидрогеологическими условиями территории к неблагоприятным процессам на проектируемом участке следует отнести:</w:t>
      </w:r>
    </w:p>
    <w:p w:rsidR="00C23E35" w:rsidRPr="00C23E35" w:rsidRDefault="00C23E35" w:rsidP="00C23E35">
      <w:pPr>
        <w:spacing w:before="0" w:after="0"/>
        <w:ind w:firstLine="709"/>
        <w:rPr>
          <w:bCs/>
          <w:szCs w:val="26"/>
        </w:rPr>
      </w:pPr>
      <w:r>
        <w:rPr>
          <w:bCs/>
          <w:szCs w:val="26"/>
        </w:rPr>
        <w:t>-</w:t>
      </w:r>
      <w:r w:rsidRPr="00C23E35">
        <w:rPr>
          <w:bCs/>
          <w:szCs w:val="26"/>
        </w:rPr>
        <w:tab/>
        <w:t>подтопление;</w:t>
      </w:r>
    </w:p>
    <w:p w:rsidR="00C23E35" w:rsidRPr="00C23E35" w:rsidRDefault="00C23E35" w:rsidP="00C23E35">
      <w:pPr>
        <w:spacing w:before="0" w:after="0"/>
        <w:ind w:firstLine="709"/>
        <w:rPr>
          <w:bCs/>
          <w:szCs w:val="26"/>
        </w:rPr>
      </w:pPr>
      <w:r>
        <w:rPr>
          <w:bCs/>
          <w:szCs w:val="26"/>
        </w:rPr>
        <w:t>-</w:t>
      </w:r>
      <w:r w:rsidRPr="00C23E35">
        <w:rPr>
          <w:bCs/>
          <w:szCs w:val="26"/>
        </w:rPr>
        <w:tab/>
        <w:t xml:space="preserve">затопление; </w:t>
      </w:r>
    </w:p>
    <w:p w:rsidR="00C23E35" w:rsidRPr="00C23E35" w:rsidRDefault="00C23E35" w:rsidP="00C23E35">
      <w:pPr>
        <w:spacing w:before="0" w:after="0"/>
        <w:ind w:firstLine="709"/>
        <w:rPr>
          <w:bCs/>
          <w:szCs w:val="26"/>
        </w:rPr>
      </w:pPr>
      <w:r>
        <w:rPr>
          <w:bCs/>
          <w:szCs w:val="26"/>
        </w:rPr>
        <w:t>-</w:t>
      </w:r>
      <w:r w:rsidRPr="00C23E35">
        <w:rPr>
          <w:bCs/>
          <w:szCs w:val="26"/>
        </w:rPr>
        <w:tab/>
        <w:t xml:space="preserve">заболачивание; </w:t>
      </w:r>
    </w:p>
    <w:p w:rsidR="00C23E35" w:rsidRPr="00C23E35" w:rsidRDefault="00C23E35" w:rsidP="00C23E35">
      <w:pPr>
        <w:spacing w:before="0" w:after="0"/>
        <w:ind w:firstLine="709"/>
        <w:rPr>
          <w:bCs/>
          <w:szCs w:val="26"/>
        </w:rPr>
      </w:pPr>
      <w:r>
        <w:rPr>
          <w:bCs/>
          <w:szCs w:val="26"/>
        </w:rPr>
        <w:t>-</w:t>
      </w:r>
      <w:r w:rsidRPr="00C23E35">
        <w:rPr>
          <w:bCs/>
          <w:szCs w:val="26"/>
        </w:rPr>
        <w:tab/>
        <w:t xml:space="preserve">агрессивность подземных вод; </w:t>
      </w:r>
    </w:p>
    <w:p w:rsidR="00C23E35" w:rsidRPr="00C23E35" w:rsidRDefault="00C23E35" w:rsidP="00C23E35">
      <w:pPr>
        <w:spacing w:before="0" w:after="0"/>
        <w:ind w:firstLine="709"/>
        <w:rPr>
          <w:bCs/>
          <w:szCs w:val="26"/>
        </w:rPr>
      </w:pPr>
      <w:r>
        <w:rPr>
          <w:bCs/>
          <w:szCs w:val="26"/>
        </w:rPr>
        <w:t>-</w:t>
      </w:r>
      <w:r w:rsidRPr="00C23E35">
        <w:rPr>
          <w:bCs/>
          <w:szCs w:val="26"/>
        </w:rPr>
        <w:tab/>
        <w:t xml:space="preserve">боковая эрозия; </w:t>
      </w:r>
    </w:p>
    <w:p w:rsidR="00C23E35" w:rsidRPr="00C23E35" w:rsidRDefault="00C23E35" w:rsidP="00C23E35">
      <w:pPr>
        <w:spacing w:before="0" w:after="0"/>
        <w:ind w:firstLine="709"/>
        <w:rPr>
          <w:bCs/>
          <w:szCs w:val="26"/>
        </w:rPr>
      </w:pPr>
      <w:r>
        <w:rPr>
          <w:bCs/>
          <w:szCs w:val="26"/>
        </w:rPr>
        <w:t>-</w:t>
      </w:r>
      <w:r w:rsidRPr="00C23E35">
        <w:rPr>
          <w:bCs/>
          <w:szCs w:val="26"/>
        </w:rPr>
        <w:tab/>
        <w:t>наличие слабых грунтов в основании фундаментов;</w:t>
      </w:r>
    </w:p>
    <w:p w:rsidR="00C23E35" w:rsidRPr="00C23E35" w:rsidRDefault="00C23E35" w:rsidP="00C23E35">
      <w:pPr>
        <w:spacing w:before="0" w:after="0"/>
        <w:ind w:firstLine="709"/>
        <w:rPr>
          <w:bCs/>
          <w:szCs w:val="26"/>
        </w:rPr>
      </w:pPr>
      <w:r>
        <w:rPr>
          <w:bCs/>
          <w:szCs w:val="26"/>
        </w:rPr>
        <w:t>-</w:t>
      </w:r>
      <w:r w:rsidRPr="00C23E35">
        <w:rPr>
          <w:bCs/>
          <w:szCs w:val="26"/>
        </w:rPr>
        <w:tab/>
        <w:t>просадка грунтов;</w:t>
      </w:r>
    </w:p>
    <w:p w:rsidR="00C23E35" w:rsidRPr="00C23E35" w:rsidRDefault="00C23E35" w:rsidP="00C23E35">
      <w:pPr>
        <w:spacing w:before="0" w:after="0"/>
        <w:ind w:firstLine="709"/>
        <w:rPr>
          <w:bCs/>
          <w:szCs w:val="26"/>
        </w:rPr>
      </w:pPr>
      <w:r>
        <w:rPr>
          <w:bCs/>
          <w:szCs w:val="26"/>
        </w:rPr>
        <w:t>-</w:t>
      </w:r>
      <w:r w:rsidRPr="00C23E35">
        <w:rPr>
          <w:bCs/>
          <w:szCs w:val="26"/>
        </w:rPr>
        <w:tab/>
        <w:t>эоловые процессы, ветровая эрозия, аккумуляция;</w:t>
      </w:r>
    </w:p>
    <w:p w:rsidR="00C23E35" w:rsidRPr="00C23E35" w:rsidRDefault="00C23E35" w:rsidP="00C23E35">
      <w:pPr>
        <w:spacing w:before="0" w:after="0"/>
        <w:ind w:firstLine="709"/>
        <w:rPr>
          <w:bCs/>
          <w:szCs w:val="26"/>
        </w:rPr>
      </w:pPr>
      <w:r>
        <w:rPr>
          <w:bCs/>
          <w:szCs w:val="26"/>
        </w:rPr>
        <w:t>-</w:t>
      </w:r>
      <w:r w:rsidRPr="00C23E35">
        <w:rPr>
          <w:bCs/>
          <w:szCs w:val="26"/>
        </w:rPr>
        <w:tab/>
        <w:t>дефляция;</w:t>
      </w:r>
    </w:p>
    <w:p w:rsidR="00C23E35" w:rsidRPr="00C23E35" w:rsidRDefault="00C23E35" w:rsidP="00C23E35">
      <w:pPr>
        <w:spacing w:before="0" w:after="0"/>
        <w:ind w:firstLine="709"/>
        <w:rPr>
          <w:bCs/>
          <w:szCs w:val="26"/>
        </w:rPr>
      </w:pPr>
      <w:r>
        <w:rPr>
          <w:bCs/>
          <w:szCs w:val="26"/>
        </w:rPr>
        <w:t>-</w:t>
      </w:r>
      <w:r w:rsidRPr="00C23E35">
        <w:rPr>
          <w:bCs/>
          <w:szCs w:val="26"/>
        </w:rPr>
        <w:tab/>
        <w:t>делювиальный снос;</w:t>
      </w:r>
    </w:p>
    <w:p w:rsidR="00C23E35" w:rsidRPr="00C23E35" w:rsidRDefault="00C23E35" w:rsidP="00C23E35">
      <w:pPr>
        <w:spacing w:before="0" w:after="0"/>
        <w:ind w:firstLine="709"/>
        <w:rPr>
          <w:bCs/>
          <w:szCs w:val="26"/>
        </w:rPr>
      </w:pPr>
      <w:r>
        <w:rPr>
          <w:bCs/>
          <w:szCs w:val="26"/>
        </w:rPr>
        <w:t>-</w:t>
      </w:r>
      <w:r w:rsidRPr="00C23E35">
        <w:rPr>
          <w:bCs/>
          <w:szCs w:val="26"/>
        </w:rPr>
        <w:tab/>
        <w:t>сейсмичность.</w:t>
      </w:r>
    </w:p>
    <w:p w:rsidR="00C23E35" w:rsidRPr="00C23E35" w:rsidRDefault="00C23E35" w:rsidP="00C23E35">
      <w:pPr>
        <w:spacing w:before="0" w:after="0"/>
        <w:ind w:firstLine="709"/>
        <w:rPr>
          <w:bCs/>
          <w:szCs w:val="26"/>
        </w:rPr>
      </w:pPr>
      <w:r w:rsidRPr="00C23E35">
        <w:rPr>
          <w:bCs/>
          <w:szCs w:val="26"/>
        </w:rPr>
        <w:lastRenderedPageBreak/>
        <w:t xml:space="preserve">Инженерно-геологические условия, согласно </w:t>
      </w:r>
      <w:r>
        <w:rPr>
          <w:bCs/>
          <w:szCs w:val="26"/>
        </w:rPr>
        <w:t>СП-II-105-97, соответствуют вто</w:t>
      </w:r>
      <w:r w:rsidRPr="00C23E35">
        <w:rPr>
          <w:bCs/>
          <w:szCs w:val="26"/>
        </w:rPr>
        <w:t xml:space="preserve">рой и третьей категории сложности. </w:t>
      </w:r>
    </w:p>
    <w:p w:rsidR="00C23E35" w:rsidRPr="00C23E35" w:rsidRDefault="00C23E35" w:rsidP="00C23E35">
      <w:pPr>
        <w:spacing w:before="0" w:after="0"/>
        <w:ind w:firstLine="709"/>
        <w:rPr>
          <w:bCs/>
          <w:szCs w:val="26"/>
        </w:rPr>
      </w:pPr>
      <w:r w:rsidRPr="00C23E35">
        <w:rPr>
          <w:bCs/>
          <w:szCs w:val="26"/>
        </w:rPr>
        <w:t xml:space="preserve">Фоновая сейсмичность территории </w:t>
      </w:r>
      <w:proofErr w:type="spellStart"/>
      <w:r w:rsidRPr="00C23E35">
        <w:rPr>
          <w:bCs/>
          <w:szCs w:val="26"/>
        </w:rPr>
        <w:t>Усть</w:t>
      </w:r>
      <w:proofErr w:type="spellEnd"/>
      <w:r w:rsidRPr="00C23E35">
        <w:rPr>
          <w:bCs/>
          <w:szCs w:val="26"/>
        </w:rPr>
        <w:t xml:space="preserve">-Лабинского района согласно карты ОСР-97(А), </w:t>
      </w:r>
      <w:proofErr w:type="spellStart"/>
      <w:r w:rsidRPr="00C23E35">
        <w:rPr>
          <w:bCs/>
          <w:szCs w:val="26"/>
        </w:rPr>
        <w:t>СниП</w:t>
      </w:r>
      <w:proofErr w:type="spellEnd"/>
      <w:r w:rsidRPr="00C23E35">
        <w:rPr>
          <w:bCs/>
          <w:szCs w:val="26"/>
        </w:rPr>
        <w:t xml:space="preserve"> 11-07-87-2000* составит –7 баллов. На территории пойм рек и водо-раздельных пространствах, сложенных </w:t>
      </w:r>
      <w:proofErr w:type="spellStart"/>
      <w:r w:rsidRPr="00C23E35">
        <w:rPr>
          <w:bCs/>
          <w:szCs w:val="26"/>
        </w:rPr>
        <w:t>просадочными</w:t>
      </w:r>
      <w:proofErr w:type="spellEnd"/>
      <w:r>
        <w:rPr>
          <w:bCs/>
          <w:szCs w:val="26"/>
        </w:rPr>
        <w:t xml:space="preserve"> грунтами второго типа - катего</w:t>
      </w:r>
      <w:r w:rsidRPr="00C23E35">
        <w:rPr>
          <w:bCs/>
          <w:szCs w:val="26"/>
        </w:rPr>
        <w:t>рия грунтов по сейсмическим свойствам – III, следовательно итоговая сейсмичность на пойме и таких водоразделах составит – 8 баллов, на остальной территории категория грунтов по сейсмическим свойствам – II, следователь</w:t>
      </w:r>
      <w:r>
        <w:rPr>
          <w:bCs/>
          <w:szCs w:val="26"/>
        </w:rPr>
        <w:t>но, итоговая сейсмичность соста</w:t>
      </w:r>
      <w:r w:rsidRPr="00C23E35">
        <w:rPr>
          <w:bCs/>
          <w:szCs w:val="26"/>
        </w:rPr>
        <w:t>вит – 7 баллов.</w:t>
      </w:r>
    </w:p>
    <w:p w:rsidR="00C23E35" w:rsidRPr="00C23E35" w:rsidRDefault="00C23E35" w:rsidP="00C23E35">
      <w:pPr>
        <w:spacing w:before="0" w:after="0"/>
        <w:ind w:firstLine="709"/>
        <w:rPr>
          <w:bCs/>
          <w:szCs w:val="26"/>
        </w:rPr>
      </w:pPr>
      <w:r w:rsidRPr="00C23E35">
        <w:rPr>
          <w:bCs/>
          <w:szCs w:val="26"/>
        </w:rPr>
        <w:t>При разработке генерального плана Восточн</w:t>
      </w:r>
      <w:r>
        <w:rPr>
          <w:bCs/>
          <w:szCs w:val="26"/>
        </w:rPr>
        <w:t>ого сельского поселения учитыва</w:t>
      </w:r>
      <w:r w:rsidRPr="00C23E35">
        <w:rPr>
          <w:bCs/>
          <w:szCs w:val="26"/>
        </w:rPr>
        <w:t>лись рекомендации СНиП 2.01.09-91 "Здания и со</w:t>
      </w:r>
      <w:r>
        <w:rPr>
          <w:bCs/>
          <w:szCs w:val="26"/>
        </w:rPr>
        <w:t>оружения на подрабатываемых тер</w:t>
      </w:r>
      <w:r w:rsidRPr="00C23E35">
        <w:rPr>
          <w:bCs/>
          <w:szCs w:val="26"/>
        </w:rPr>
        <w:t xml:space="preserve">риториях и </w:t>
      </w:r>
      <w:proofErr w:type="spellStart"/>
      <w:r w:rsidRPr="00C23E35">
        <w:rPr>
          <w:bCs/>
          <w:szCs w:val="26"/>
        </w:rPr>
        <w:t>просадочных</w:t>
      </w:r>
      <w:proofErr w:type="spellEnd"/>
      <w:r w:rsidRPr="00C23E35">
        <w:rPr>
          <w:bCs/>
          <w:szCs w:val="26"/>
        </w:rPr>
        <w:t xml:space="preserve"> грунтах", СНиП 2.06.15-85 "Инженерная защита территорий от затопления и подтопления" , СНиП 22-02-2003 "Инженерная защита территорий, зданий и сооружений от опасных геологических процес</w:t>
      </w:r>
      <w:r>
        <w:rPr>
          <w:bCs/>
          <w:szCs w:val="26"/>
        </w:rPr>
        <w:t>сов", а также результаты анали</w:t>
      </w:r>
      <w:r w:rsidRPr="00C23E35">
        <w:rPr>
          <w:bCs/>
          <w:szCs w:val="26"/>
        </w:rPr>
        <w:t>за природных условий и архитектурно-планировочные решения.</w:t>
      </w:r>
    </w:p>
    <w:p w:rsidR="00C23E35" w:rsidRPr="00C23E35" w:rsidRDefault="00C23E35" w:rsidP="00C23E35">
      <w:pPr>
        <w:spacing w:before="0" w:after="0"/>
        <w:ind w:firstLine="709"/>
        <w:rPr>
          <w:bCs/>
          <w:szCs w:val="26"/>
        </w:rPr>
      </w:pPr>
      <w:r w:rsidRPr="00C23E35">
        <w:rPr>
          <w:bCs/>
          <w:szCs w:val="26"/>
        </w:rPr>
        <w:t>На основании этих материалов предусмотр</w:t>
      </w:r>
      <w:r>
        <w:rPr>
          <w:bCs/>
          <w:szCs w:val="26"/>
        </w:rPr>
        <w:t>ен комплекс мероприятий, направ</w:t>
      </w:r>
      <w:r w:rsidRPr="00C23E35">
        <w:rPr>
          <w:bCs/>
          <w:szCs w:val="26"/>
        </w:rPr>
        <w:t>ленных на ликвидацию неблагоприятных физико-геологических процессов и явлений, повышение благоустройства и санитарного состояния территории:</w:t>
      </w:r>
    </w:p>
    <w:p w:rsidR="00C23E35" w:rsidRPr="00C23E35" w:rsidRDefault="00C23E35" w:rsidP="00C23E35">
      <w:pPr>
        <w:spacing w:before="0" w:after="0"/>
        <w:ind w:firstLine="709"/>
        <w:rPr>
          <w:bCs/>
          <w:szCs w:val="26"/>
        </w:rPr>
      </w:pPr>
      <w:r w:rsidRPr="00C23E35">
        <w:rPr>
          <w:bCs/>
          <w:szCs w:val="26"/>
        </w:rPr>
        <w:t>а) организация поверхностного стока и улуч</w:t>
      </w:r>
      <w:r>
        <w:rPr>
          <w:bCs/>
          <w:szCs w:val="26"/>
        </w:rPr>
        <w:t>шение санитарного состояния тер</w:t>
      </w:r>
      <w:r w:rsidRPr="00C23E35">
        <w:rPr>
          <w:bCs/>
          <w:szCs w:val="26"/>
        </w:rPr>
        <w:t>ритории, в т.ч.:</w:t>
      </w:r>
    </w:p>
    <w:p w:rsidR="00C23E35" w:rsidRPr="00C23E35" w:rsidRDefault="00C23E35" w:rsidP="00C23E35">
      <w:pPr>
        <w:spacing w:before="0" w:after="0"/>
        <w:ind w:firstLine="709"/>
        <w:rPr>
          <w:bCs/>
          <w:szCs w:val="26"/>
        </w:rPr>
      </w:pPr>
      <w:r w:rsidRPr="00C23E35">
        <w:rPr>
          <w:bCs/>
          <w:szCs w:val="26"/>
        </w:rPr>
        <w:t>-</w:t>
      </w:r>
      <w:r w:rsidRPr="00C23E35">
        <w:rPr>
          <w:bCs/>
          <w:szCs w:val="26"/>
        </w:rPr>
        <w:tab/>
        <w:t>организация водостоков.</w:t>
      </w:r>
    </w:p>
    <w:p w:rsidR="00C23E35" w:rsidRPr="00C23E35" w:rsidRDefault="00C23E35" w:rsidP="00C23E35">
      <w:pPr>
        <w:spacing w:before="0" w:after="0"/>
        <w:ind w:firstLine="709"/>
        <w:rPr>
          <w:bCs/>
          <w:szCs w:val="26"/>
        </w:rPr>
      </w:pPr>
      <w:r w:rsidRPr="00C23E35">
        <w:rPr>
          <w:bCs/>
          <w:szCs w:val="26"/>
        </w:rPr>
        <w:t>б) защита от опасных физико-геологических процессов:</w:t>
      </w:r>
    </w:p>
    <w:p w:rsidR="00C23E35" w:rsidRPr="00C23E35" w:rsidRDefault="00C23E35" w:rsidP="00C23E35">
      <w:pPr>
        <w:spacing w:before="0" w:after="0"/>
        <w:ind w:firstLine="709"/>
        <w:rPr>
          <w:bCs/>
          <w:szCs w:val="26"/>
        </w:rPr>
      </w:pPr>
      <w:r w:rsidRPr="00C23E35">
        <w:rPr>
          <w:bCs/>
          <w:szCs w:val="26"/>
        </w:rPr>
        <w:t>-</w:t>
      </w:r>
      <w:r w:rsidRPr="00C23E35">
        <w:rPr>
          <w:bCs/>
          <w:szCs w:val="26"/>
        </w:rPr>
        <w:tab/>
        <w:t>понижение уровня грунтовых вод в зонах их высокого стояния;</w:t>
      </w:r>
    </w:p>
    <w:p w:rsidR="00C23E35" w:rsidRPr="00C23E35" w:rsidRDefault="00C23E35" w:rsidP="00C23E35">
      <w:pPr>
        <w:spacing w:before="0" w:after="0"/>
        <w:ind w:firstLine="709"/>
        <w:rPr>
          <w:bCs/>
          <w:szCs w:val="26"/>
        </w:rPr>
      </w:pPr>
      <w:r w:rsidRPr="00C23E35">
        <w:rPr>
          <w:bCs/>
          <w:szCs w:val="26"/>
        </w:rPr>
        <w:t>-</w:t>
      </w:r>
      <w:r w:rsidRPr="00C23E35">
        <w:rPr>
          <w:bCs/>
          <w:szCs w:val="26"/>
        </w:rPr>
        <w:tab/>
        <w:t>защита от подтопления и затопления;</w:t>
      </w:r>
    </w:p>
    <w:p w:rsidR="00C23E35" w:rsidRPr="00C23E35" w:rsidRDefault="00C23E35" w:rsidP="00C23E35">
      <w:pPr>
        <w:spacing w:before="0" w:after="0"/>
        <w:ind w:firstLine="709"/>
        <w:rPr>
          <w:bCs/>
          <w:szCs w:val="26"/>
        </w:rPr>
      </w:pPr>
      <w:r w:rsidRPr="00C23E35">
        <w:rPr>
          <w:bCs/>
          <w:szCs w:val="26"/>
        </w:rPr>
        <w:t>-</w:t>
      </w:r>
      <w:r w:rsidRPr="00C23E35">
        <w:rPr>
          <w:bCs/>
          <w:szCs w:val="26"/>
        </w:rPr>
        <w:tab/>
        <w:t>защита от ветровой дефляции;</w:t>
      </w:r>
    </w:p>
    <w:p w:rsidR="00C23E35" w:rsidRPr="00C23E35" w:rsidRDefault="00C23E35" w:rsidP="00C23E35">
      <w:pPr>
        <w:spacing w:before="0" w:after="0"/>
        <w:ind w:firstLine="709"/>
        <w:rPr>
          <w:bCs/>
          <w:szCs w:val="26"/>
        </w:rPr>
      </w:pPr>
      <w:r w:rsidRPr="00C23E35">
        <w:rPr>
          <w:bCs/>
          <w:szCs w:val="26"/>
        </w:rPr>
        <w:t>-</w:t>
      </w:r>
      <w:r w:rsidRPr="00C23E35">
        <w:rPr>
          <w:bCs/>
          <w:szCs w:val="26"/>
        </w:rPr>
        <w:tab/>
      </w:r>
      <w:proofErr w:type="spellStart"/>
      <w:r w:rsidRPr="00C23E35">
        <w:rPr>
          <w:bCs/>
          <w:szCs w:val="26"/>
        </w:rPr>
        <w:t>берегозащита</w:t>
      </w:r>
      <w:proofErr w:type="spellEnd"/>
      <w:r w:rsidRPr="00C23E35">
        <w:rPr>
          <w:bCs/>
          <w:szCs w:val="26"/>
        </w:rPr>
        <w:t>.</w:t>
      </w:r>
    </w:p>
    <w:p w:rsidR="00C23E35" w:rsidRPr="00C23E35" w:rsidRDefault="00C23E35" w:rsidP="00C23E35">
      <w:pPr>
        <w:spacing w:before="0" w:after="0"/>
        <w:ind w:firstLine="709"/>
        <w:rPr>
          <w:bCs/>
          <w:szCs w:val="26"/>
        </w:rPr>
      </w:pPr>
      <w:r w:rsidRPr="00C23E35">
        <w:rPr>
          <w:bCs/>
          <w:szCs w:val="26"/>
        </w:rPr>
        <w:t>в) благоустройство водоемов;</w:t>
      </w:r>
    </w:p>
    <w:p w:rsidR="00C23E35" w:rsidRPr="00C23E35" w:rsidRDefault="00C23E35" w:rsidP="00C23E35">
      <w:pPr>
        <w:spacing w:before="0" w:after="0"/>
        <w:ind w:firstLine="709"/>
        <w:rPr>
          <w:bCs/>
          <w:szCs w:val="26"/>
        </w:rPr>
      </w:pPr>
      <w:r w:rsidRPr="00C23E35">
        <w:rPr>
          <w:bCs/>
          <w:szCs w:val="26"/>
        </w:rPr>
        <w:t xml:space="preserve">г) </w:t>
      </w:r>
      <w:proofErr w:type="spellStart"/>
      <w:r w:rsidRPr="00C23E35">
        <w:rPr>
          <w:bCs/>
          <w:szCs w:val="26"/>
        </w:rPr>
        <w:t>агролесомелиорация</w:t>
      </w:r>
      <w:proofErr w:type="spellEnd"/>
      <w:r w:rsidRPr="00C23E35">
        <w:rPr>
          <w:bCs/>
          <w:szCs w:val="26"/>
        </w:rPr>
        <w:t xml:space="preserve"> – посадка деревьев, кустарников, посев многолетних трав.</w:t>
      </w:r>
    </w:p>
    <w:p w:rsidR="00C23E35" w:rsidRPr="00C23E35" w:rsidRDefault="00C23E35" w:rsidP="00C23E35">
      <w:pPr>
        <w:spacing w:before="0" w:after="0"/>
        <w:ind w:firstLine="709"/>
        <w:rPr>
          <w:bCs/>
          <w:szCs w:val="26"/>
        </w:rPr>
      </w:pPr>
      <w:r w:rsidRPr="00C23E35">
        <w:rPr>
          <w:bCs/>
          <w:szCs w:val="26"/>
        </w:rPr>
        <w:t>Особые условия строительства: высокий уровень грунтовых вод, повышенная агрессия подземных вод к бетонам, железобетонным и металлическим конструкциям, подтопление пониженных участков.</w:t>
      </w:r>
    </w:p>
    <w:p w:rsidR="00C23E35" w:rsidRPr="00C23E35" w:rsidRDefault="00C23E35" w:rsidP="00C23E35">
      <w:pPr>
        <w:spacing w:before="0" w:after="0"/>
        <w:ind w:firstLine="709"/>
        <w:rPr>
          <w:bCs/>
          <w:szCs w:val="26"/>
        </w:rPr>
      </w:pPr>
      <w:r w:rsidRPr="00C23E35">
        <w:rPr>
          <w:bCs/>
          <w:szCs w:val="26"/>
        </w:rPr>
        <w:t>Указанные мероприятия представлены в о</w:t>
      </w:r>
      <w:r>
        <w:rPr>
          <w:bCs/>
          <w:szCs w:val="26"/>
        </w:rPr>
        <w:t>бъеме, необходимом для обоснова</w:t>
      </w:r>
      <w:r w:rsidRPr="00C23E35">
        <w:rPr>
          <w:bCs/>
          <w:szCs w:val="26"/>
        </w:rPr>
        <w:t>ния архитектурно-планировочных решений и подлежат уточнению на стадии рабочего проекта.</w:t>
      </w:r>
    </w:p>
    <w:p w:rsidR="00C23E35" w:rsidRPr="00C23E35" w:rsidRDefault="00C23E35" w:rsidP="00C23E35">
      <w:pPr>
        <w:spacing w:before="0" w:after="0"/>
        <w:ind w:firstLine="709"/>
        <w:rPr>
          <w:bCs/>
          <w:szCs w:val="26"/>
        </w:rPr>
      </w:pPr>
      <w:r w:rsidRPr="00C23E35">
        <w:rPr>
          <w:bCs/>
          <w:szCs w:val="26"/>
        </w:rPr>
        <w:t xml:space="preserve">В проектируемых зонах отдыха предлагается выполнить планировку участков с подсыпкой понижений почвенно-растительным грунтом для озеленения и благоустройства за счет рекультивации на объектах строительства. </w:t>
      </w:r>
    </w:p>
    <w:p w:rsidR="00C23E35" w:rsidRPr="00C23E35" w:rsidRDefault="00C23E35" w:rsidP="00C23E35">
      <w:pPr>
        <w:spacing w:before="0" w:after="0"/>
        <w:ind w:firstLine="709"/>
        <w:rPr>
          <w:bCs/>
          <w:szCs w:val="26"/>
        </w:rPr>
      </w:pPr>
      <w:r w:rsidRPr="00C23E35">
        <w:rPr>
          <w:bCs/>
          <w:szCs w:val="26"/>
        </w:rPr>
        <w:t>Приведенный состав инженерных мероприя</w:t>
      </w:r>
      <w:r>
        <w:rPr>
          <w:bCs/>
          <w:szCs w:val="26"/>
        </w:rPr>
        <w:t>тий разработан в объеме, необхо</w:t>
      </w:r>
      <w:r w:rsidRPr="00C23E35">
        <w:rPr>
          <w:bCs/>
          <w:szCs w:val="26"/>
        </w:rPr>
        <w:t>димом для обоснования планировочных решений и</w:t>
      </w:r>
      <w:r>
        <w:rPr>
          <w:bCs/>
          <w:szCs w:val="26"/>
        </w:rPr>
        <w:t xml:space="preserve"> подлежит уточнению на последую</w:t>
      </w:r>
      <w:r w:rsidRPr="00C23E35">
        <w:rPr>
          <w:bCs/>
          <w:szCs w:val="26"/>
        </w:rPr>
        <w:t>щих стадиях проектирования.</w:t>
      </w:r>
    </w:p>
    <w:p w:rsidR="00C23E35" w:rsidRPr="00C23E35" w:rsidRDefault="00C23E35" w:rsidP="00C23E35">
      <w:pPr>
        <w:spacing w:before="0" w:after="0"/>
        <w:ind w:firstLine="709"/>
        <w:rPr>
          <w:bCs/>
          <w:szCs w:val="26"/>
        </w:rPr>
      </w:pPr>
      <w:r w:rsidRPr="00C23E35">
        <w:rPr>
          <w:bCs/>
          <w:szCs w:val="26"/>
        </w:rPr>
        <w:t xml:space="preserve">Состав защитных сооружений на территориях следует назначать в зависимости от характера опасных геологических процессов (постоянного, сезонного, эпизодического) и величины им приносимого ущерба. </w:t>
      </w:r>
    </w:p>
    <w:p w:rsidR="00C23E35" w:rsidRPr="00C23E35" w:rsidRDefault="00C23E35" w:rsidP="00C23E35">
      <w:pPr>
        <w:spacing w:before="0" w:after="0"/>
        <w:ind w:firstLine="709"/>
        <w:rPr>
          <w:bCs/>
          <w:szCs w:val="26"/>
        </w:rPr>
      </w:pPr>
      <w:r w:rsidRPr="00C23E35">
        <w:rPr>
          <w:bCs/>
          <w:szCs w:val="26"/>
        </w:rPr>
        <w:t>Защитные сооружения должны быть направ</w:t>
      </w:r>
      <w:r>
        <w:rPr>
          <w:bCs/>
          <w:szCs w:val="26"/>
        </w:rPr>
        <w:t>лены на устранение основных при</w:t>
      </w:r>
      <w:r w:rsidRPr="00C23E35">
        <w:rPr>
          <w:bCs/>
          <w:szCs w:val="26"/>
        </w:rPr>
        <w:t>чин опасных геологических процессов и запроектированы дополнительно на стадии рабочего проекта.</w:t>
      </w:r>
    </w:p>
    <w:p w:rsidR="009F275A" w:rsidRPr="00052FF1" w:rsidRDefault="009F275A" w:rsidP="00BD1D58">
      <w:pPr>
        <w:spacing w:before="0" w:after="0"/>
        <w:rPr>
          <w:b/>
          <w:i/>
          <w:sz w:val="26"/>
          <w:szCs w:val="26"/>
          <w:highlight w:val="yellow"/>
        </w:rPr>
      </w:pPr>
    </w:p>
    <w:p w:rsidR="009F275A" w:rsidRPr="00BD1D58" w:rsidRDefault="009F275A" w:rsidP="009F275A">
      <w:pPr>
        <w:pStyle w:val="3"/>
        <w:keepNext w:val="0"/>
        <w:numPr>
          <w:ilvl w:val="0"/>
          <w:numId w:val="0"/>
        </w:numPr>
        <w:tabs>
          <w:tab w:val="left" w:pos="1361"/>
        </w:tabs>
        <w:spacing w:before="0" w:after="0"/>
        <w:ind w:firstLine="709"/>
        <w:rPr>
          <w:rFonts w:ascii="Times New Roman" w:hAnsi="Times New Roman" w:cs="Times New Roman"/>
          <w:i/>
        </w:rPr>
      </w:pPr>
      <w:bookmarkStart w:id="57" w:name="_Toc137045938"/>
      <w:bookmarkStart w:id="58" w:name="_Toc147551160"/>
      <w:bookmarkStart w:id="59" w:name="_Toc297132895"/>
      <w:r w:rsidRPr="00BD1D58">
        <w:rPr>
          <w:rFonts w:ascii="Times New Roman" w:hAnsi="Times New Roman" w:cs="Times New Roman"/>
          <w:i/>
        </w:rPr>
        <w:t>Мероприятия по защите населения и территории от метеорологических опасностей</w:t>
      </w:r>
      <w:bookmarkEnd w:id="57"/>
      <w:bookmarkEnd w:id="58"/>
      <w:bookmarkEnd w:id="59"/>
      <w:r w:rsidR="002E5EE6">
        <w:rPr>
          <w:rFonts w:ascii="Times New Roman" w:hAnsi="Times New Roman" w:cs="Times New Roman"/>
          <w:i/>
        </w:rPr>
        <w:t>.</w:t>
      </w:r>
      <w:r w:rsidRPr="00BD1D58">
        <w:rPr>
          <w:rFonts w:ascii="Times New Roman" w:hAnsi="Times New Roman" w:cs="Times New Roman"/>
          <w:i/>
        </w:rPr>
        <w:t xml:space="preserve"> </w:t>
      </w:r>
    </w:p>
    <w:p w:rsidR="009F275A" w:rsidRPr="00052FF1" w:rsidRDefault="009F275A" w:rsidP="009F275A">
      <w:pPr>
        <w:spacing w:before="0" w:after="0"/>
        <w:ind w:firstLine="709"/>
        <w:rPr>
          <w:b/>
          <w:i/>
          <w:sz w:val="26"/>
          <w:szCs w:val="26"/>
          <w:highlight w:val="yellow"/>
        </w:rPr>
      </w:pPr>
    </w:p>
    <w:p w:rsidR="00BD1D58" w:rsidRDefault="00BD1D58" w:rsidP="00BD1D58">
      <w:pPr>
        <w:spacing w:before="0" w:after="0"/>
        <w:ind w:firstLine="709"/>
      </w:pPr>
      <w:r>
        <w:t xml:space="preserve">Для защиты территории Восточного сельского поселения от ураганов предусматривается в расчетах проектируемых зданий и сооружений учитывать ветровую нагрузку, а также возможные сочетания нагрузок, принятых по указаниям СНиП 2.01.07-85*. </w:t>
      </w:r>
    </w:p>
    <w:p w:rsidR="00BD1D58" w:rsidRDefault="00BD1D58" w:rsidP="00BD1D58">
      <w:pPr>
        <w:spacing w:before="0" w:after="0"/>
        <w:ind w:firstLine="709"/>
      </w:pPr>
      <w:r>
        <w:t xml:space="preserve">Население Восточного сельского поселения должно быть обучено действиям при ураганах и смерчах. Для этого регулярно проводятся различные формы обучения (лекции, семинары и т.п.), наглядную агитацию, разъяснительные мероприятия с использованием </w:t>
      </w:r>
      <w:r>
        <w:lastRenderedPageBreak/>
        <w:t xml:space="preserve">СМИ и т.д. Эта работа, в случае возникновения урагана, позволит свести к минимуму число человеческих жертв. </w:t>
      </w:r>
    </w:p>
    <w:p w:rsidR="00BD1D58" w:rsidRDefault="00BD1D58" w:rsidP="00BD1D58">
      <w:pPr>
        <w:spacing w:before="0" w:after="0"/>
        <w:ind w:firstLine="709"/>
      </w:pPr>
      <w:r>
        <w:t xml:space="preserve">При угрозе надвигающегося урагана, </w:t>
      </w:r>
      <w:proofErr w:type="spellStart"/>
      <w:r>
        <w:t>гидрометео</w:t>
      </w:r>
      <w:proofErr w:type="spellEnd"/>
      <w:r>
        <w:t xml:space="preserve"> служба за несколько часов до начала стихийного бедствия, как правило, подает предупреждение. С получением  сигнала о надвигающейся опасности население Восточного сельского поселения приступает к неотложным работам по повышению защищенности зданий, сооружений и других мест расположения людей, предотвращению пожаров и созданию необходимых запасов для обеспечения жизнедеятельности в экстремальных условиях ЧС.</w:t>
      </w:r>
    </w:p>
    <w:p w:rsidR="00BD1D58" w:rsidRDefault="00BD1D58" w:rsidP="00BD1D58">
      <w:pPr>
        <w:spacing w:before="0" w:after="0"/>
        <w:ind w:firstLine="709"/>
      </w:pPr>
      <w:r>
        <w:t>С наветренной стороны зданий плотно закрываются окна, двери, чердачные люки и вентиляционные отверстия. Стекла окон оклеиваются, окна и витрины защищаются ставнями или щитами. С целью уравнивания внутреннего давления двери и окна с подветренной стороны зданий открываются. Все вещи с балконов, лоджий и подоконников убираются.</w:t>
      </w:r>
    </w:p>
    <w:p w:rsidR="00BD1D58" w:rsidRDefault="00BD1D58" w:rsidP="00BD1D58">
      <w:pPr>
        <w:spacing w:before="0" w:after="0"/>
        <w:ind w:firstLine="709"/>
      </w:pPr>
      <w:r>
        <w:t>Из легких построек (летних кафе, ларьков, киосков) люди переводятся в прочные здания.</w:t>
      </w:r>
    </w:p>
    <w:p w:rsidR="00BD1D58" w:rsidRDefault="00BD1D58" w:rsidP="00BD1D58">
      <w:pPr>
        <w:spacing w:before="0" w:after="0"/>
        <w:ind w:firstLine="709"/>
      </w:pPr>
      <w:r>
        <w:t xml:space="preserve">В домашних условиях жильцы должны проверить размещение и состояние электрощитов, газовых и водопроводных магистральных кранов, чтобы, в случае необходимости, их перекрыть. Выключить газ, потушить огонь. Подготовить аварийное освещение – фонари, свечи. </w:t>
      </w:r>
    </w:p>
    <w:p w:rsidR="00BD1D58" w:rsidRDefault="00BD1D58" w:rsidP="00BD1D58">
      <w:pPr>
        <w:spacing w:before="0" w:after="0"/>
        <w:ind w:firstLine="709"/>
      </w:pPr>
      <w:r>
        <w:t>Радиоприемники или телевизоры должны быть постоянно включенными.</w:t>
      </w:r>
    </w:p>
    <w:p w:rsidR="00BD1D58" w:rsidRDefault="00BD1D58" w:rsidP="00BD1D58">
      <w:pPr>
        <w:spacing w:before="0" w:after="0"/>
        <w:ind w:firstLine="709"/>
      </w:pPr>
      <w:r>
        <w:t>С получением информации о непосредственном приближении урагана население занимает ранее подготовленные места в зданиях или укрытиях, лучше всего в подвальных помещениях и подземных сооружениях.</w:t>
      </w:r>
    </w:p>
    <w:p w:rsidR="00BD1D58" w:rsidRDefault="00BD1D58" w:rsidP="00BD1D58">
      <w:pPr>
        <w:spacing w:before="0" w:after="0"/>
        <w:ind w:firstLine="709"/>
      </w:pPr>
      <w:r>
        <w:t>Необходимо позаботиться о подготовке в местах укрытия электрических фонарей, керосиновых ламп, свечей, походных плиток, керосинок и примусов, о создании запасов продуктов питания и питьевой воды на 2-3 дня, медикаментов, постельных принадлежностей и одежды.</w:t>
      </w:r>
    </w:p>
    <w:p w:rsidR="00BD1D58" w:rsidRDefault="00BD1D58" w:rsidP="00BD1D58">
      <w:pPr>
        <w:spacing w:before="0" w:after="0"/>
        <w:ind w:firstLine="709"/>
      </w:pPr>
      <w:r>
        <w:t>После окончания активной фазы стихийного бедствия начинаются аварийно-спасательные и восстановительные работы.</w:t>
      </w:r>
    </w:p>
    <w:p w:rsidR="00BD1D58" w:rsidRDefault="00BD1D58" w:rsidP="00BD1D58">
      <w:pPr>
        <w:spacing w:before="0" w:after="0"/>
        <w:ind w:firstLine="709"/>
      </w:pPr>
      <w:r>
        <w:t>Защита от ливневых дождей</w:t>
      </w:r>
    </w:p>
    <w:p w:rsidR="00BD1D58" w:rsidRDefault="00BD1D58" w:rsidP="00BD1D58">
      <w:pPr>
        <w:spacing w:before="0" w:after="0"/>
        <w:ind w:firstLine="709"/>
      </w:pPr>
      <w:r>
        <w:t>Для защиты территории Восточного сельского поселения от ливневых дождей, в населенных пунктах предусмотрена организация поверхностного стока путем проведения вертикальной планировки и устройства сети водостоков (см. п. 3.3.1 настоящего раздела).</w:t>
      </w:r>
    </w:p>
    <w:p w:rsidR="00BD1D58" w:rsidRDefault="00BD1D58" w:rsidP="00BD1D58">
      <w:pPr>
        <w:spacing w:before="0" w:after="0"/>
      </w:pPr>
      <w:r>
        <w:tab/>
        <w:t>Защита от снегопадов</w:t>
      </w:r>
    </w:p>
    <w:p w:rsidR="00BD1D58" w:rsidRDefault="00BD1D58" w:rsidP="00BD1D58">
      <w:pPr>
        <w:spacing w:before="0" w:after="0"/>
        <w:ind w:firstLine="709"/>
      </w:pPr>
      <w:r>
        <w:t>Для защиты территории и населения Восточного сельского поселения от снегопадов необходимо:</w:t>
      </w:r>
    </w:p>
    <w:p w:rsidR="00BD1D58" w:rsidRDefault="00BD1D58" w:rsidP="00BD1D58">
      <w:pPr>
        <w:spacing w:before="0" w:after="0"/>
        <w:ind w:firstLine="709"/>
      </w:pPr>
      <w:r>
        <w:t>а) разработать и утвердить план привлечения инженерной техники для ликвидации снежных заносов.</w:t>
      </w:r>
    </w:p>
    <w:p w:rsidR="00BD1D58" w:rsidRDefault="00BD1D58" w:rsidP="00BD1D58">
      <w:pPr>
        <w:spacing w:before="0" w:after="0"/>
        <w:ind w:firstLine="709"/>
      </w:pPr>
      <w:r>
        <w:t>б) руководителям предприятий, организаций, учреждений независимо от форм собственности:</w:t>
      </w:r>
    </w:p>
    <w:p w:rsidR="00BD1D58" w:rsidRDefault="00BD1D58" w:rsidP="00BD1D58">
      <w:pPr>
        <w:spacing w:before="0" w:after="0"/>
        <w:ind w:firstLine="709"/>
      </w:pPr>
      <w:r>
        <w:t>-</w:t>
      </w:r>
      <w:r>
        <w:tab/>
        <w:t>обеспечить выделение инженерной техники и рабочей силы на расчистку снежных заносов на закрепленные участки, улицы, жилой фонд, производственные объекты;</w:t>
      </w:r>
    </w:p>
    <w:p w:rsidR="00BD1D58" w:rsidRDefault="00BD1D58" w:rsidP="00BD1D58">
      <w:pPr>
        <w:spacing w:before="0" w:after="0"/>
        <w:ind w:firstLine="709"/>
      </w:pPr>
      <w:r>
        <w:t>-</w:t>
      </w:r>
      <w:r>
        <w:tab/>
        <w:t>своими приказами закрепить водителей и снегоуборочную технику за определенными участками по расчистке снежных заносов;</w:t>
      </w:r>
    </w:p>
    <w:p w:rsidR="00BD1D58" w:rsidRDefault="00BD1D58" w:rsidP="00BD1D58">
      <w:pPr>
        <w:spacing w:before="0" w:after="0"/>
        <w:ind w:firstLine="709"/>
      </w:pPr>
      <w:r>
        <w:t>-</w:t>
      </w:r>
      <w:r>
        <w:tab/>
        <w:t>создать необходимый запас топлива, материалов, продуктов питания и товаров первой необходимости для бесперебойной работы объектов жизнеобеспечения населения.</w:t>
      </w:r>
    </w:p>
    <w:p w:rsidR="00BD1D58" w:rsidRDefault="00BD1D58" w:rsidP="00BD1D58">
      <w:pPr>
        <w:spacing w:before="0" w:after="0"/>
        <w:ind w:firstLine="709"/>
      </w:pPr>
      <w:r>
        <w:t>в) комиссиям по чрезвычайным ситуациям и обеспечению пожарной безопасности при длительном продолжении снегопадов необходимо дополнительно мобилизовать снегоуборочную технику и трудовые ресурсы на предприятиях станицы независимо от форм собственности.</w:t>
      </w:r>
    </w:p>
    <w:p w:rsidR="00BD1D58" w:rsidRDefault="00BD1D58" w:rsidP="00BD1D58">
      <w:pPr>
        <w:spacing w:before="0" w:after="0"/>
        <w:ind w:firstLine="709"/>
      </w:pPr>
      <w:r>
        <w:t xml:space="preserve">г) отделу внутренних дел на период снегопадов организовать патрулирование усиленных нарядов милиции для обеспечения охраны общественного порядка и оказание помощи пострадавшим. </w:t>
      </w:r>
    </w:p>
    <w:p w:rsidR="00BD1D58" w:rsidRDefault="00BD1D58" w:rsidP="00BD1D58">
      <w:pPr>
        <w:spacing w:before="0" w:after="0"/>
        <w:ind w:firstLine="709"/>
      </w:pPr>
      <w:r>
        <w:lastRenderedPageBreak/>
        <w:t>д) ГИБДД обеспечить безопасность движения транспорта и пешеходов, осуществлять контроль за работой снегоуборочной техники по очистке от снежных заносов дорог, улиц, и подъездных путей, для бесперебойной работы автотранспорта.</w:t>
      </w:r>
    </w:p>
    <w:p w:rsidR="009F275A" w:rsidRDefault="00BD1D58" w:rsidP="00BD1D58">
      <w:pPr>
        <w:spacing w:before="0" w:after="0"/>
        <w:ind w:firstLine="709"/>
      </w:pPr>
      <w:r>
        <w:t xml:space="preserve">е) отделу образования </w:t>
      </w:r>
      <w:proofErr w:type="spellStart"/>
      <w:r>
        <w:t>Усть</w:t>
      </w:r>
      <w:proofErr w:type="spellEnd"/>
      <w:r>
        <w:t>-Лабинского района, директорам образовательных учреждений района заблаговременно провести с учащимися занятия по программе ОБЖ, о правилах поведения в период угрозы и возникновения интенсивных снегопадов.</w:t>
      </w:r>
    </w:p>
    <w:p w:rsidR="00BD1D58" w:rsidRPr="00052FF1" w:rsidRDefault="00BD1D58" w:rsidP="00BD1D58">
      <w:pPr>
        <w:spacing w:before="0" w:after="0"/>
        <w:ind w:firstLine="709"/>
        <w:rPr>
          <w:highlight w:val="yellow"/>
        </w:rPr>
      </w:pPr>
    </w:p>
    <w:p w:rsidR="009F275A" w:rsidRPr="00052FF1" w:rsidRDefault="009F275A" w:rsidP="009F275A">
      <w:pPr>
        <w:spacing w:before="0" w:after="0"/>
        <w:ind w:firstLine="709"/>
        <w:rPr>
          <w:highlight w:val="yellow"/>
        </w:rPr>
      </w:pPr>
    </w:p>
    <w:sectPr w:rsidR="009F275A" w:rsidRPr="00052FF1" w:rsidSect="005C49DD">
      <w:pgSz w:w="11906" w:h="16838"/>
      <w:pgMar w:top="539" w:right="851" w:bottom="567" w:left="1418" w:header="426"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AB" w:rsidRDefault="00B61FAB" w:rsidP="004C6E47">
      <w:pPr>
        <w:spacing w:before="0" w:after="0"/>
      </w:pPr>
      <w:r>
        <w:separator/>
      </w:r>
    </w:p>
  </w:endnote>
  <w:endnote w:type="continuationSeparator" w:id="0">
    <w:p w:rsidR="00B61FAB" w:rsidRDefault="00B61FAB" w:rsidP="004C6E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CC"/>
    <w:family w:val="roman"/>
    <w:pitch w:val="default"/>
  </w:font>
  <w:font w:name="Calibri">
    <w:panose1 w:val="020F0502020204030204"/>
    <w:charset w:val="CC"/>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1F" w:rsidRPr="00960DAA" w:rsidRDefault="00C9031F" w:rsidP="004C2EA0">
    <w:pPr>
      <w:pStyle w:val="afa"/>
      <w:tabs>
        <w:tab w:val="left" w:pos="1305"/>
        <w:tab w:val="right" w:pos="9780"/>
      </w:tabs>
      <w:rPr>
        <w:sz w:val="22"/>
        <w:szCs w:val="22"/>
      </w:rPr>
    </w:pPr>
    <w:r w:rsidRPr="00960DAA">
      <w:rPr>
        <w:color w:val="548DD4"/>
        <w:sz w:val="22"/>
        <w:szCs w:val="22"/>
      </w:rPr>
      <w:t>ООО «Проектный институт территориального  планирования»</w:t>
    </w:r>
    <w:r>
      <w:tab/>
    </w:r>
    <w:r>
      <w:tab/>
    </w:r>
    <w:r w:rsidRPr="00960DAA">
      <w:rPr>
        <w:sz w:val="22"/>
        <w:szCs w:val="22"/>
      </w:rPr>
      <w:fldChar w:fldCharType="begin"/>
    </w:r>
    <w:r w:rsidRPr="00960DAA">
      <w:rPr>
        <w:sz w:val="22"/>
        <w:szCs w:val="22"/>
      </w:rPr>
      <w:instrText>PAGE   \* MERGEFORMAT</w:instrText>
    </w:r>
    <w:r w:rsidRPr="00960DAA">
      <w:rPr>
        <w:sz w:val="22"/>
        <w:szCs w:val="22"/>
      </w:rPr>
      <w:fldChar w:fldCharType="separate"/>
    </w:r>
    <w:r w:rsidR="00B06791">
      <w:rPr>
        <w:noProof/>
        <w:sz w:val="22"/>
        <w:szCs w:val="22"/>
      </w:rPr>
      <w:t>2</w:t>
    </w:r>
    <w:r w:rsidRPr="00960DAA">
      <w:rPr>
        <w:sz w:val="22"/>
        <w:szCs w:val="22"/>
      </w:rPr>
      <w:fldChar w:fldCharType="end"/>
    </w:r>
  </w:p>
  <w:p w:rsidR="00C9031F" w:rsidRPr="004C2EA0" w:rsidRDefault="00C9031F" w:rsidP="004C2EA0">
    <w:pPr>
      <w:pStyle w:val="afa"/>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AB" w:rsidRDefault="00B61FAB" w:rsidP="004C6E47">
      <w:pPr>
        <w:spacing w:before="0" w:after="0"/>
      </w:pPr>
      <w:r>
        <w:separator/>
      </w:r>
    </w:p>
  </w:footnote>
  <w:footnote w:type="continuationSeparator" w:id="0">
    <w:p w:rsidR="00B61FAB" w:rsidRDefault="00B61FAB" w:rsidP="004C6E4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1F" w:rsidRPr="00E808CA" w:rsidRDefault="00C9031F">
    <w:pPr>
      <w:pStyle w:val="ab"/>
      <w:rPr>
        <w:color w:val="548DD4" w:themeColor="text2" w:themeTint="99"/>
        <w:sz w:val="22"/>
        <w:szCs w:val="22"/>
      </w:rPr>
    </w:pPr>
    <w:r w:rsidRPr="00E808CA">
      <w:rPr>
        <w:color w:val="548DD4" w:themeColor="text2" w:themeTint="99"/>
        <w:sz w:val="22"/>
        <w:szCs w:val="22"/>
      </w:rPr>
      <w:t>Приложение к программному документу</w:t>
    </w:r>
  </w:p>
  <w:p w:rsidR="00C9031F" w:rsidRDefault="00C9031F" w:rsidP="0099462A">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firstLine="0"/>
      </w:pPr>
      <w:rPr>
        <w:rFonts w:ascii="Times New Roman" w:hAnsi="Times New Roman" w:cs="Courier New"/>
      </w:rPr>
    </w:lvl>
  </w:abstractNum>
  <w:abstractNum w:abstractNumId="1">
    <w:nsid w:val="00000004"/>
    <w:multiLevelType w:val="singleLevel"/>
    <w:tmpl w:val="00000004"/>
    <w:name w:val="WW8Num4"/>
    <w:lvl w:ilvl="0">
      <w:numFmt w:val="bullet"/>
      <w:lvlText w:val="-"/>
      <w:lvlJc w:val="left"/>
      <w:pPr>
        <w:tabs>
          <w:tab w:val="num" w:pos="0"/>
        </w:tabs>
        <w:ind w:left="0" w:firstLine="0"/>
      </w:pPr>
      <w:rPr>
        <w:rFonts w:ascii="Courier New" w:hAnsi="Courier New" w:cs="Courier New"/>
      </w:rPr>
    </w:lvl>
  </w:abstractNum>
  <w:abstractNum w:abstractNumId="2">
    <w:nsid w:val="00000007"/>
    <w:multiLevelType w:val="singleLevel"/>
    <w:tmpl w:val="00000007"/>
    <w:name w:val="WW8Num7"/>
    <w:lvl w:ilvl="0">
      <w:start w:val="5"/>
      <w:numFmt w:val="bullet"/>
      <w:lvlText w:val="-"/>
      <w:lvlJc w:val="left"/>
      <w:pPr>
        <w:tabs>
          <w:tab w:val="num" w:pos="720"/>
        </w:tabs>
        <w:ind w:left="720" w:hanging="360"/>
      </w:pPr>
      <w:rPr>
        <w:rFonts w:ascii="Times New Roman" w:hAnsi="Times New Roman" w:cs="Times New Roman"/>
      </w:rPr>
    </w:lvl>
  </w:abstractNum>
  <w:abstractNum w:abstractNumId="3">
    <w:nsid w:val="00AE4358"/>
    <w:multiLevelType w:val="hybridMultilevel"/>
    <w:tmpl w:val="709A2CF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B4057A1"/>
    <w:multiLevelType w:val="hybridMultilevel"/>
    <w:tmpl w:val="041881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4C3BDA"/>
    <w:multiLevelType w:val="hybridMultilevel"/>
    <w:tmpl w:val="9F167930"/>
    <w:lvl w:ilvl="0" w:tplc="29565360">
      <w:start w:val="1"/>
      <w:numFmt w:val="bullet"/>
      <w:lvlText w:val="-"/>
      <w:lvlJc w:val="left"/>
      <w:pPr>
        <w:tabs>
          <w:tab w:val="num" w:pos="680"/>
        </w:tabs>
        <w:ind w:left="680" w:firstLine="0"/>
      </w:pPr>
      <w:rPr>
        <w:rFont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6">
    <w:nsid w:val="1AA01A02"/>
    <w:multiLevelType w:val="singleLevel"/>
    <w:tmpl w:val="9248707A"/>
    <w:lvl w:ilvl="0">
      <w:start w:val="1"/>
      <w:numFmt w:val="decimal"/>
      <w:lvlText w:val="%1"/>
      <w:legacy w:legacy="1" w:legacySpace="0" w:legacyIndent="360"/>
      <w:lvlJc w:val="left"/>
      <w:pPr>
        <w:ind w:left="720" w:hanging="360"/>
      </w:pPr>
    </w:lvl>
  </w:abstractNum>
  <w:abstractNum w:abstractNumId="7">
    <w:nsid w:val="1B554E83"/>
    <w:multiLevelType w:val="hybridMultilevel"/>
    <w:tmpl w:val="7056F2AE"/>
    <w:lvl w:ilvl="0" w:tplc="E0FE2F90">
      <w:numFmt w:val="bullet"/>
      <w:lvlText w:val="-"/>
      <w:lvlJc w:val="left"/>
      <w:pPr>
        <w:tabs>
          <w:tab w:val="num" w:pos="630"/>
        </w:tabs>
        <w:ind w:left="630" w:firstLine="0"/>
      </w:pPr>
      <w:rPr>
        <w:rFonts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8">
    <w:nsid w:val="1FDF6FC1"/>
    <w:multiLevelType w:val="hybridMultilevel"/>
    <w:tmpl w:val="30DA873A"/>
    <w:lvl w:ilvl="0" w:tplc="AF327D0E">
      <w:start w:val="1"/>
      <w:numFmt w:val="bullet"/>
      <w:lvlText w:val=""/>
      <w:lvlJc w:val="left"/>
      <w:pPr>
        <w:ind w:left="1069" w:hanging="360"/>
      </w:pPr>
      <w:rPr>
        <w:rFonts w:ascii="Symbol" w:hAnsi="Symbol" w:hint="default"/>
      </w:rPr>
    </w:lvl>
    <w:lvl w:ilvl="1" w:tplc="DF987348" w:tentative="1">
      <w:start w:val="1"/>
      <w:numFmt w:val="bullet"/>
      <w:lvlText w:val="o"/>
      <w:lvlJc w:val="left"/>
      <w:pPr>
        <w:ind w:left="1789" w:hanging="360"/>
      </w:pPr>
      <w:rPr>
        <w:rFonts w:ascii="Courier New" w:hAnsi="Courier New" w:cs="Courier New" w:hint="default"/>
      </w:rPr>
    </w:lvl>
    <w:lvl w:ilvl="2" w:tplc="128AB32A" w:tentative="1">
      <w:start w:val="1"/>
      <w:numFmt w:val="bullet"/>
      <w:lvlText w:val=""/>
      <w:lvlJc w:val="left"/>
      <w:pPr>
        <w:ind w:left="2509" w:hanging="360"/>
      </w:pPr>
      <w:rPr>
        <w:rFonts w:ascii="Wingdings" w:hAnsi="Wingdings" w:hint="default"/>
      </w:rPr>
    </w:lvl>
    <w:lvl w:ilvl="3" w:tplc="CB32FBA0" w:tentative="1">
      <w:start w:val="1"/>
      <w:numFmt w:val="bullet"/>
      <w:lvlText w:val=""/>
      <w:lvlJc w:val="left"/>
      <w:pPr>
        <w:ind w:left="3229" w:hanging="360"/>
      </w:pPr>
      <w:rPr>
        <w:rFonts w:ascii="Symbol" w:hAnsi="Symbol" w:hint="default"/>
      </w:rPr>
    </w:lvl>
    <w:lvl w:ilvl="4" w:tplc="F164401E" w:tentative="1">
      <w:start w:val="1"/>
      <w:numFmt w:val="bullet"/>
      <w:lvlText w:val="o"/>
      <w:lvlJc w:val="left"/>
      <w:pPr>
        <w:ind w:left="3949" w:hanging="360"/>
      </w:pPr>
      <w:rPr>
        <w:rFonts w:ascii="Courier New" w:hAnsi="Courier New" w:cs="Courier New" w:hint="default"/>
      </w:rPr>
    </w:lvl>
    <w:lvl w:ilvl="5" w:tplc="473AE574" w:tentative="1">
      <w:start w:val="1"/>
      <w:numFmt w:val="bullet"/>
      <w:lvlText w:val=""/>
      <w:lvlJc w:val="left"/>
      <w:pPr>
        <w:ind w:left="4669" w:hanging="360"/>
      </w:pPr>
      <w:rPr>
        <w:rFonts w:ascii="Wingdings" w:hAnsi="Wingdings" w:hint="default"/>
      </w:rPr>
    </w:lvl>
    <w:lvl w:ilvl="6" w:tplc="3176D542" w:tentative="1">
      <w:start w:val="1"/>
      <w:numFmt w:val="bullet"/>
      <w:lvlText w:val=""/>
      <w:lvlJc w:val="left"/>
      <w:pPr>
        <w:ind w:left="5389" w:hanging="360"/>
      </w:pPr>
      <w:rPr>
        <w:rFonts w:ascii="Symbol" w:hAnsi="Symbol" w:hint="default"/>
      </w:rPr>
    </w:lvl>
    <w:lvl w:ilvl="7" w:tplc="04882E06" w:tentative="1">
      <w:start w:val="1"/>
      <w:numFmt w:val="bullet"/>
      <w:lvlText w:val="o"/>
      <w:lvlJc w:val="left"/>
      <w:pPr>
        <w:ind w:left="6109" w:hanging="360"/>
      </w:pPr>
      <w:rPr>
        <w:rFonts w:ascii="Courier New" w:hAnsi="Courier New" w:cs="Courier New" w:hint="default"/>
      </w:rPr>
    </w:lvl>
    <w:lvl w:ilvl="8" w:tplc="FC748196" w:tentative="1">
      <w:start w:val="1"/>
      <w:numFmt w:val="bullet"/>
      <w:lvlText w:val=""/>
      <w:lvlJc w:val="left"/>
      <w:pPr>
        <w:ind w:left="6829" w:hanging="360"/>
      </w:pPr>
      <w:rPr>
        <w:rFonts w:ascii="Wingdings" w:hAnsi="Wingdings" w:hint="default"/>
      </w:rPr>
    </w:lvl>
  </w:abstractNum>
  <w:abstractNum w:abstractNumId="9">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51963FF"/>
    <w:multiLevelType w:val="hybridMultilevel"/>
    <w:tmpl w:val="14429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F5650B"/>
    <w:multiLevelType w:val="hybridMultilevel"/>
    <w:tmpl w:val="3828C3D4"/>
    <w:lvl w:ilvl="0" w:tplc="CF882588">
      <w:start w:val="1"/>
      <w:numFmt w:val="bullet"/>
      <w:pStyle w:val="2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Courier New"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Courier New"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12">
    <w:nsid w:val="27702404"/>
    <w:multiLevelType w:val="hybridMultilevel"/>
    <w:tmpl w:val="BC1612EE"/>
    <w:lvl w:ilvl="0" w:tplc="CF882588">
      <w:start w:val="1"/>
      <w:numFmt w:val="bullet"/>
      <w:lvlText w:val="-"/>
      <w:lvlJc w:val="left"/>
      <w:pPr>
        <w:tabs>
          <w:tab w:val="num" w:pos="0"/>
        </w:tabs>
        <w:ind w:left="0" w:firstLine="0"/>
      </w:pPr>
      <w:rPr>
        <w:rFonts w:hint="default"/>
      </w:rPr>
    </w:lvl>
    <w:lvl w:ilvl="1" w:tplc="868AE610" w:tentative="1">
      <w:start w:val="1"/>
      <w:numFmt w:val="bullet"/>
      <w:lvlText w:val="o"/>
      <w:lvlJc w:val="left"/>
      <w:pPr>
        <w:tabs>
          <w:tab w:val="num" w:pos="1440"/>
        </w:tabs>
        <w:ind w:left="1440" w:hanging="360"/>
      </w:pPr>
      <w:rPr>
        <w:rFonts w:ascii="Courier New" w:hAnsi="Courier New" w:cs="Courier New"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Courier New"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Courier New"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13">
    <w:nsid w:val="302775F2"/>
    <w:multiLevelType w:val="hybridMultilevel"/>
    <w:tmpl w:val="6C1613F4"/>
    <w:lvl w:ilvl="0" w:tplc="6122DC74">
      <w:numFmt w:val="bullet"/>
      <w:lvlText w:val="-"/>
      <w:lvlJc w:val="left"/>
      <w:pPr>
        <w:tabs>
          <w:tab w:val="num" w:pos="567"/>
        </w:tabs>
        <w:ind w:left="567" w:firstLine="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0B13E2D"/>
    <w:multiLevelType w:val="singleLevel"/>
    <w:tmpl w:val="72E4F7B4"/>
    <w:lvl w:ilvl="0">
      <w:start w:val="1"/>
      <w:numFmt w:val="decimal"/>
      <w:lvlText w:val="%1"/>
      <w:legacy w:legacy="1" w:legacySpace="0" w:legacyIndent="360"/>
      <w:lvlJc w:val="left"/>
      <w:pPr>
        <w:ind w:left="360" w:hanging="360"/>
      </w:pPr>
    </w:lvl>
  </w:abstractNum>
  <w:abstractNum w:abstractNumId="15">
    <w:nsid w:val="31914E72"/>
    <w:multiLevelType w:val="singleLevel"/>
    <w:tmpl w:val="2E5A9528"/>
    <w:lvl w:ilvl="0">
      <w:numFmt w:val="bullet"/>
      <w:lvlText w:val="-"/>
      <w:lvlJc w:val="left"/>
      <w:pPr>
        <w:tabs>
          <w:tab w:val="num" w:pos="475"/>
        </w:tabs>
        <w:ind w:left="475" w:hanging="360"/>
      </w:pPr>
      <w:rPr>
        <w:rFonts w:hint="default"/>
      </w:rPr>
    </w:lvl>
  </w:abstractNum>
  <w:abstractNum w:abstractNumId="16">
    <w:nsid w:val="3347774B"/>
    <w:multiLevelType w:val="hybridMultilevel"/>
    <w:tmpl w:val="8F982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DE2673"/>
    <w:multiLevelType w:val="hybridMultilevel"/>
    <w:tmpl w:val="30EA0226"/>
    <w:lvl w:ilvl="0" w:tplc="04190013">
      <w:start w:val="1"/>
      <w:numFmt w:val="decimal"/>
      <w:lvlText w:val="%1."/>
      <w:lvlJc w:val="left"/>
      <w:pPr>
        <w:ind w:left="736"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8">
    <w:nsid w:val="3C432024"/>
    <w:multiLevelType w:val="hybridMultilevel"/>
    <w:tmpl w:val="9236A8D4"/>
    <w:lvl w:ilvl="0" w:tplc="40567DE6">
      <w:start w:val="1"/>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466A34"/>
    <w:multiLevelType w:val="hybridMultilevel"/>
    <w:tmpl w:val="2EBA05AA"/>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4C74C9B"/>
    <w:multiLevelType w:val="singleLevel"/>
    <w:tmpl w:val="72E4F7B4"/>
    <w:lvl w:ilvl="0">
      <w:start w:val="1"/>
      <w:numFmt w:val="decimal"/>
      <w:lvlText w:val="%1"/>
      <w:legacy w:legacy="1" w:legacySpace="0" w:legacyIndent="360"/>
      <w:lvlJc w:val="left"/>
      <w:pPr>
        <w:ind w:left="720" w:hanging="360"/>
      </w:pPr>
    </w:lvl>
  </w:abstractNum>
  <w:abstractNum w:abstractNumId="21">
    <w:nsid w:val="45FB7F81"/>
    <w:multiLevelType w:val="hybridMultilevel"/>
    <w:tmpl w:val="A0485848"/>
    <w:lvl w:ilvl="0" w:tplc="50C4EFF4">
      <w:start w:val="1"/>
      <w:numFmt w:val="bullet"/>
      <w:lvlText w:val=""/>
      <w:lvlJc w:val="left"/>
      <w:pPr>
        <w:tabs>
          <w:tab w:val="num" w:pos="567"/>
        </w:tabs>
        <w:ind w:left="567" w:firstLine="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69B5A48"/>
    <w:multiLevelType w:val="hybridMultilevel"/>
    <w:tmpl w:val="A3663030"/>
    <w:name w:val="WW8Num52"/>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Symbol"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Symbol" w:hint="default"/>
      </w:rPr>
    </w:lvl>
    <w:lvl w:ilvl="8" w:tplc="FFFFFFFF" w:tentative="1">
      <w:start w:val="1"/>
      <w:numFmt w:val="bullet"/>
      <w:lvlText w:val=""/>
      <w:lvlJc w:val="left"/>
      <w:pPr>
        <w:ind w:left="7331" w:hanging="360"/>
      </w:pPr>
      <w:rPr>
        <w:rFonts w:ascii="Wingdings" w:hAnsi="Wingdings" w:hint="default"/>
      </w:rPr>
    </w:lvl>
  </w:abstractNum>
  <w:abstractNum w:abstractNumId="23">
    <w:nsid w:val="5A067187"/>
    <w:multiLevelType w:val="hybridMultilevel"/>
    <w:tmpl w:val="0C9E5ABE"/>
    <w:lvl w:ilvl="0" w:tplc="8F541A44">
      <w:start w:val="1"/>
      <w:numFmt w:val="bullet"/>
      <w:lvlText w:val="-"/>
      <w:lvlJc w:val="left"/>
      <w:pPr>
        <w:tabs>
          <w:tab w:val="num" w:pos="1353"/>
        </w:tabs>
        <w:ind w:left="1333" w:hanging="34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158414D"/>
    <w:multiLevelType w:val="multilevel"/>
    <w:tmpl w:val="075813CC"/>
    <w:lvl w:ilvl="0">
      <w:start w:val="1"/>
      <w:numFmt w:val="decimal"/>
      <w:lvlText w:val="%1."/>
      <w:lvlJc w:val="left"/>
      <w:pPr>
        <w:ind w:left="927" w:hanging="360"/>
      </w:pPr>
      <w:rPr>
        <w:rFonts w:hint="default"/>
      </w:rPr>
    </w:lvl>
    <w:lvl w:ilvl="1">
      <w:start w:val="1"/>
      <w:numFmt w:val="decimal"/>
      <w:isLgl/>
      <w:lvlText w:val="%1.%2."/>
      <w:lvlJc w:val="left"/>
      <w:pPr>
        <w:ind w:left="1317" w:hanging="750"/>
      </w:pPr>
      <w:rPr>
        <w:rFonts w:hint="default"/>
      </w:rPr>
    </w:lvl>
    <w:lvl w:ilvl="2">
      <w:start w:val="1"/>
      <w:numFmt w:val="decimal"/>
      <w:isLgl/>
      <w:lvlText w:val="%1.%2.%3."/>
      <w:lvlJc w:val="left"/>
      <w:pPr>
        <w:ind w:left="1317" w:hanging="75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64F54A66"/>
    <w:multiLevelType w:val="multilevel"/>
    <w:tmpl w:val="04190025"/>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67476144"/>
    <w:multiLevelType w:val="hybridMultilevel"/>
    <w:tmpl w:val="7374C7CC"/>
    <w:lvl w:ilvl="0" w:tplc="7FA200B6">
      <w:start w:val="1"/>
      <w:numFmt w:val="bullet"/>
      <w:lvlText w:val=""/>
      <w:lvlJc w:val="left"/>
      <w:pPr>
        <w:ind w:left="1069" w:hanging="360"/>
      </w:pPr>
      <w:rPr>
        <w:rFonts w:ascii="Symbol" w:hAnsi="Symbol" w:hint="default"/>
      </w:rPr>
    </w:lvl>
    <w:lvl w:ilvl="1" w:tplc="AC12DE2E" w:tentative="1">
      <w:start w:val="1"/>
      <w:numFmt w:val="bullet"/>
      <w:lvlText w:val="o"/>
      <w:lvlJc w:val="left"/>
      <w:pPr>
        <w:ind w:left="1789" w:hanging="360"/>
      </w:pPr>
      <w:rPr>
        <w:rFonts w:ascii="Courier New" w:hAnsi="Courier New" w:cs="Courier New" w:hint="default"/>
      </w:rPr>
    </w:lvl>
    <w:lvl w:ilvl="2" w:tplc="233289B2" w:tentative="1">
      <w:start w:val="1"/>
      <w:numFmt w:val="bullet"/>
      <w:lvlText w:val=""/>
      <w:lvlJc w:val="left"/>
      <w:pPr>
        <w:ind w:left="2509" w:hanging="360"/>
      </w:pPr>
      <w:rPr>
        <w:rFonts w:ascii="Wingdings" w:hAnsi="Wingdings" w:hint="default"/>
      </w:rPr>
    </w:lvl>
    <w:lvl w:ilvl="3" w:tplc="0EE4A072" w:tentative="1">
      <w:start w:val="1"/>
      <w:numFmt w:val="bullet"/>
      <w:lvlText w:val=""/>
      <w:lvlJc w:val="left"/>
      <w:pPr>
        <w:ind w:left="3229" w:hanging="360"/>
      </w:pPr>
      <w:rPr>
        <w:rFonts w:ascii="Symbol" w:hAnsi="Symbol" w:hint="default"/>
      </w:rPr>
    </w:lvl>
    <w:lvl w:ilvl="4" w:tplc="C4F0CD9E" w:tentative="1">
      <w:start w:val="1"/>
      <w:numFmt w:val="bullet"/>
      <w:lvlText w:val="o"/>
      <w:lvlJc w:val="left"/>
      <w:pPr>
        <w:ind w:left="3949" w:hanging="360"/>
      </w:pPr>
      <w:rPr>
        <w:rFonts w:ascii="Courier New" w:hAnsi="Courier New" w:cs="Courier New" w:hint="default"/>
      </w:rPr>
    </w:lvl>
    <w:lvl w:ilvl="5" w:tplc="9A868E98" w:tentative="1">
      <w:start w:val="1"/>
      <w:numFmt w:val="bullet"/>
      <w:lvlText w:val=""/>
      <w:lvlJc w:val="left"/>
      <w:pPr>
        <w:ind w:left="4669" w:hanging="360"/>
      </w:pPr>
      <w:rPr>
        <w:rFonts w:ascii="Wingdings" w:hAnsi="Wingdings" w:hint="default"/>
      </w:rPr>
    </w:lvl>
    <w:lvl w:ilvl="6" w:tplc="F0F44DB4" w:tentative="1">
      <w:start w:val="1"/>
      <w:numFmt w:val="bullet"/>
      <w:lvlText w:val=""/>
      <w:lvlJc w:val="left"/>
      <w:pPr>
        <w:ind w:left="5389" w:hanging="360"/>
      </w:pPr>
      <w:rPr>
        <w:rFonts w:ascii="Symbol" w:hAnsi="Symbol" w:hint="default"/>
      </w:rPr>
    </w:lvl>
    <w:lvl w:ilvl="7" w:tplc="4D24CC8C" w:tentative="1">
      <w:start w:val="1"/>
      <w:numFmt w:val="bullet"/>
      <w:lvlText w:val="o"/>
      <w:lvlJc w:val="left"/>
      <w:pPr>
        <w:ind w:left="6109" w:hanging="360"/>
      </w:pPr>
      <w:rPr>
        <w:rFonts w:ascii="Courier New" w:hAnsi="Courier New" w:cs="Courier New" w:hint="default"/>
      </w:rPr>
    </w:lvl>
    <w:lvl w:ilvl="8" w:tplc="A912C91C" w:tentative="1">
      <w:start w:val="1"/>
      <w:numFmt w:val="bullet"/>
      <w:lvlText w:val=""/>
      <w:lvlJc w:val="left"/>
      <w:pPr>
        <w:ind w:left="6829" w:hanging="360"/>
      </w:pPr>
      <w:rPr>
        <w:rFonts w:ascii="Wingdings" w:hAnsi="Wingdings" w:hint="default"/>
      </w:rPr>
    </w:lvl>
  </w:abstractNum>
  <w:abstractNum w:abstractNumId="27">
    <w:nsid w:val="6FA54D84"/>
    <w:multiLevelType w:val="hybridMultilevel"/>
    <w:tmpl w:val="20943B72"/>
    <w:lvl w:ilvl="0" w:tplc="1834096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38282C"/>
    <w:multiLevelType w:val="singleLevel"/>
    <w:tmpl w:val="A64405FC"/>
    <w:lvl w:ilvl="0">
      <w:start w:val="1"/>
      <w:numFmt w:val="decimal"/>
      <w:lvlText w:val="%1"/>
      <w:legacy w:legacy="1" w:legacySpace="0" w:legacyIndent="360"/>
      <w:lvlJc w:val="center"/>
      <w:pPr>
        <w:ind w:left="648" w:hanging="360"/>
      </w:pPr>
    </w:lvl>
  </w:abstractNum>
  <w:abstractNum w:abstractNumId="29">
    <w:nsid w:val="7AF67A30"/>
    <w:multiLevelType w:val="hybridMultilevel"/>
    <w:tmpl w:val="B6BAB1AA"/>
    <w:lvl w:ilvl="0" w:tplc="F4BED280">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7B2E6F4F"/>
    <w:multiLevelType w:val="hybridMultilevel"/>
    <w:tmpl w:val="2DA0B816"/>
    <w:lvl w:ilvl="0" w:tplc="FFFFFFFF">
      <w:start w:val="3"/>
      <w:numFmt w:val="bullet"/>
      <w:lvlText w:val="-"/>
      <w:lvlJc w:val="left"/>
      <w:pPr>
        <w:ind w:left="1429" w:hanging="360"/>
      </w:pPr>
      <w:rPr>
        <w:rFonts w:ascii="Times New Roman" w:eastAsia="Times New Roman" w:hAnsi="Times New Roman" w:cs="Times New Roman" w:hint="default"/>
      </w:rPr>
    </w:lvl>
    <w:lvl w:ilvl="1" w:tplc="04190019">
      <w:numFmt w:val="bullet"/>
      <w:lvlText w:val="·"/>
      <w:lvlJc w:val="left"/>
      <w:pPr>
        <w:ind w:left="2479" w:hanging="690"/>
      </w:pPr>
      <w:rPr>
        <w:rFonts w:ascii="Times New Roman" w:eastAsia="Times New Roman" w:hAnsi="Times New Roman" w:cs="Times New Roman"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7EA309D6"/>
    <w:multiLevelType w:val="hybridMultilevel"/>
    <w:tmpl w:val="276469A6"/>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num w:numId="1">
    <w:abstractNumId w:val="25"/>
  </w:num>
  <w:num w:numId="2">
    <w:abstractNumId w:val="9"/>
  </w:num>
  <w:num w:numId="3">
    <w:abstractNumId w:val="30"/>
  </w:num>
  <w:num w:numId="4">
    <w:abstractNumId w:val="26"/>
  </w:num>
  <w:num w:numId="5">
    <w:abstractNumId w:val="19"/>
  </w:num>
  <w:num w:numId="6">
    <w:abstractNumId w:val="31"/>
  </w:num>
  <w:num w:numId="7">
    <w:abstractNumId w:val="29"/>
  </w:num>
  <w:num w:numId="8">
    <w:abstractNumId w:val="8"/>
  </w:num>
  <w:num w:numId="9">
    <w:abstractNumId w:val="3"/>
  </w:num>
  <w:num w:numId="10">
    <w:abstractNumId w:val="17"/>
  </w:num>
  <w:num w:numId="11">
    <w:abstractNumId w:val="23"/>
  </w:num>
  <w:num w:numId="12">
    <w:abstractNumId w:val="5"/>
  </w:num>
  <w:num w:numId="13">
    <w:abstractNumId w:val="7"/>
  </w:num>
  <w:num w:numId="14">
    <w:abstractNumId w:val="11"/>
  </w:num>
  <w:num w:numId="15">
    <w:abstractNumId w:val="13"/>
  </w:num>
  <w:num w:numId="16">
    <w:abstractNumId w:val="24"/>
  </w:num>
  <w:num w:numId="17">
    <w:abstractNumId w:val="18"/>
  </w:num>
  <w:num w:numId="18">
    <w:abstractNumId w:val="12"/>
  </w:num>
  <w:num w:numId="19">
    <w:abstractNumId w:val="21"/>
  </w:num>
  <w:num w:numId="20">
    <w:abstractNumId w:val="27"/>
  </w:num>
  <w:num w:numId="21">
    <w:abstractNumId w:val="4"/>
  </w:num>
  <w:num w:numId="22">
    <w:abstractNumId w:val="14"/>
  </w:num>
  <w:num w:numId="23">
    <w:abstractNumId w:val="20"/>
  </w:num>
  <w:num w:numId="24">
    <w:abstractNumId w:val="16"/>
  </w:num>
  <w:num w:numId="25">
    <w:abstractNumId w:val="10"/>
  </w:num>
  <w:num w:numId="26">
    <w:abstractNumId w:val="1"/>
  </w:num>
  <w:num w:numId="27">
    <w:abstractNumId w:val="15"/>
  </w:num>
  <w:num w:numId="28">
    <w:abstractNumId w:val="6"/>
    <w:lvlOverride w:ilvl="0">
      <w:startOverride w:val="1"/>
    </w:lvlOverride>
  </w:num>
  <w:num w:numId="29">
    <w:abstractNumId w:val="28"/>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12"/>
    <w:rsid w:val="00001731"/>
    <w:rsid w:val="000025FB"/>
    <w:rsid w:val="00004000"/>
    <w:rsid w:val="000042AA"/>
    <w:rsid w:val="0000513B"/>
    <w:rsid w:val="00005EE5"/>
    <w:rsid w:val="00006A79"/>
    <w:rsid w:val="000075EC"/>
    <w:rsid w:val="0001218C"/>
    <w:rsid w:val="00012824"/>
    <w:rsid w:val="00012956"/>
    <w:rsid w:val="00012D65"/>
    <w:rsid w:val="00014074"/>
    <w:rsid w:val="000144A8"/>
    <w:rsid w:val="00016E30"/>
    <w:rsid w:val="000200D3"/>
    <w:rsid w:val="000219B5"/>
    <w:rsid w:val="00022539"/>
    <w:rsid w:val="00023B8D"/>
    <w:rsid w:val="000247DA"/>
    <w:rsid w:val="00025F1D"/>
    <w:rsid w:val="0002784C"/>
    <w:rsid w:val="00031625"/>
    <w:rsid w:val="00040FE4"/>
    <w:rsid w:val="000414F2"/>
    <w:rsid w:val="0004230E"/>
    <w:rsid w:val="00043B84"/>
    <w:rsid w:val="00044A19"/>
    <w:rsid w:val="00046F6D"/>
    <w:rsid w:val="00047830"/>
    <w:rsid w:val="0005056E"/>
    <w:rsid w:val="0005170B"/>
    <w:rsid w:val="000520E9"/>
    <w:rsid w:val="00052FF1"/>
    <w:rsid w:val="000539EF"/>
    <w:rsid w:val="0006019E"/>
    <w:rsid w:val="00060E9F"/>
    <w:rsid w:val="000616C7"/>
    <w:rsid w:val="00061897"/>
    <w:rsid w:val="00062197"/>
    <w:rsid w:val="00062663"/>
    <w:rsid w:val="00062A1E"/>
    <w:rsid w:val="00062A94"/>
    <w:rsid w:val="00063816"/>
    <w:rsid w:val="00064698"/>
    <w:rsid w:val="00064F4D"/>
    <w:rsid w:val="000651F5"/>
    <w:rsid w:val="00067AC8"/>
    <w:rsid w:val="00070254"/>
    <w:rsid w:val="000721B8"/>
    <w:rsid w:val="00072C24"/>
    <w:rsid w:val="00075278"/>
    <w:rsid w:val="000753AF"/>
    <w:rsid w:val="000756F7"/>
    <w:rsid w:val="0007685B"/>
    <w:rsid w:val="00077F33"/>
    <w:rsid w:val="00080B1F"/>
    <w:rsid w:val="00080DD2"/>
    <w:rsid w:val="00080EE3"/>
    <w:rsid w:val="000810F6"/>
    <w:rsid w:val="0008164C"/>
    <w:rsid w:val="00081851"/>
    <w:rsid w:val="00082A13"/>
    <w:rsid w:val="00083BA6"/>
    <w:rsid w:val="00085062"/>
    <w:rsid w:val="00085164"/>
    <w:rsid w:val="000861E7"/>
    <w:rsid w:val="00092535"/>
    <w:rsid w:val="00095C6B"/>
    <w:rsid w:val="00097D4E"/>
    <w:rsid w:val="000A1DF3"/>
    <w:rsid w:val="000A255F"/>
    <w:rsid w:val="000A3800"/>
    <w:rsid w:val="000A4F84"/>
    <w:rsid w:val="000A691E"/>
    <w:rsid w:val="000A71AB"/>
    <w:rsid w:val="000A7A87"/>
    <w:rsid w:val="000B2861"/>
    <w:rsid w:val="000B2DCE"/>
    <w:rsid w:val="000B4994"/>
    <w:rsid w:val="000B7A85"/>
    <w:rsid w:val="000C12E4"/>
    <w:rsid w:val="000C4A19"/>
    <w:rsid w:val="000C55AC"/>
    <w:rsid w:val="000C562F"/>
    <w:rsid w:val="000C583B"/>
    <w:rsid w:val="000C71B6"/>
    <w:rsid w:val="000C7507"/>
    <w:rsid w:val="000D09E1"/>
    <w:rsid w:val="000D1851"/>
    <w:rsid w:val="000D21B3"/>
    <w:rsid w:val="000D7FB3"/>
    <w:rsid w:val="000E01A0"/>
    <w:rsid w:val="000E0CCE"/>
    <w:rsid w:val="000E187A"/>
    <w:rsid w:val="000E1E0D"/>
    <w:rsid w:val="000E33AF"/>
    <w:rsid w:val="000E383A"/>
    <w:rsid w:val="000E38EB"/>
    <w:rsid w:val="000E5E42"/>
    <w:rsid w:val="000E61DC"/>
    <w:rsid w:val="000F45B3"/>
    <w:rsid w:val="000F46A2"/>
    <w:rsid w:val="000F4C5A"/>
    <w:rsid w:val="000F5E4B"/>
    <w:rsid w:val="000F7701"/>
    <w:rsid w:val="00101B6C"/>
    <w:rsid w:val="00105292"/>
    <w:rsid w:val="0011019F"/>
    <w:rsid w:val="00110DBA"/>
    <w:rsid w:val="0011129C"/>
    <w:rsid w:val="00112040"/>
    <w:rsid w:val="00113725"/>
    <w:rsid w:val="001151A1"/>
    <w:rsid w:val="00115DA9"/>
    <w:rsid w:val="001228AF"/>
    <w:rsid w:val="00122B36"/>
    <w:rsid w:val="00123AB6"/>
    <w:rsid w:val="0012441F"/>
    <w:rsid w:val="00124B8C"/>
    <w:rsid w:val="0012666B"/>
    <w:rsid w:val="001320B7"/>
    <w:rsid w:val="00133B34"/>
    <w:rsid w:val="0013563A"/>
    <w:rsid w:val="00136446"/>
    <w:rsid w:val="00136914"/>
    <w:rsid w:val="00136C3B"/>
    <w:rsid w:val="001447F2"/>
    <w:rsid w:val="001457D5"/>
    <w:rsid w:val="001537DB"/>
    <w:rsid w:val="00155BF2"/>
    <w:rsid w:val="00156699"/>
    <w:rsid w:val="0015724C"/>
    <w:rsid w:val="00157281"/>
    <w:rsid w:val="00161F70"/>
    <w:rsid w:val="001622BC"/>
    <w:rsid w:val="00162E49"/>
    <w:rsid w:val="00163C68"/>
    <w:rsid w:val="00165FD0"/>
    <w:rsid w:val="00166568"/>
    <w:rsid w:val="00170729"/>
    <w:rsid w:val="00171F75"/>
    <w:rsid w:val="001729A6"/>
    <w:rsid w:val="0017361B"/>
    <w:rsid w:val="0017408D"/>
    <w:rsid w:val="00175EA4"/>
    <w:rsid w:val="00176188"/>
    <w:rsid w:val="00177F5B"/>
    <w:rsid w:val="00180569"/>
    <w:rsid w:val="00180EA5"/>
    <w:rsid w:val="00182C6C"/>
    <w:rsid w:val="0018362B"/>
    <w:rsid w:val="00187EB9"/>
    <w:rsid w:val="00190492"/>
    <w:rsid w:val="00190BB8"/>
    <w:rsid w:val="00190E05"/>
    <w:rsid w:val="001915E1"/>
    <w:rsid w:val="00191A83"/>
    <w:rsid w:val="00191D39"/>
    <w:rsid w:val="00192157"/>
    <w:rsid w:val="00192FD0"/>
    <w:rsid w:val="0019320F"/>
    <w:rsid w:val="001932A4"/>
    <w:rsid w:val="001A083C"/>
    <w:rsid w:val="001A0D01"/>
    <w:rsid w:val="001A11BF"/>
    <w:rsid w:val="001A1254"/>
    <w:rsid w:val="001A5855"/>
    <w:rsid w:val="001A5F16"/>
    <w:rsid w:val="001A7296"/>
    <w:rsid w:val="001A77F5"/>
    <w:rsid w:val="001A7856"/>
    <w:rsid w:val="001A7AEE"/>
    <w:rsid w:val="001B0272"/>
    <w:rsid w:val="001B17E3"/>
    <w:rsid w:val="001B383C"/>
    <w:rsid w:val="001B3877"/>
    <w:rsid w:val="001B5CAD"/>
    <w:rsid w:val="001B750B"/>
    <w:rsid w:val="001B79C6"/>
    <w:rsid w:val="001C0A0A"/>
    <w:rsid w:val="001C179C"/>
    <w:rsid w:val="001C184C"/>
    <w:rsid w:val="001C3294"/>
    <w:rsid w:val="001C4F9C"/>
    <w:rsid w:val="001C5445"/>
    <w:rsid w:val="001C7222"/>
    <w:rsid w:val="001D2074"/>
    <w:rsid w:val="001D23DF"/>
    <w:rsid w:val="001D2741"/>
    <w:rsid w:val="001D3646"/>
    <w:rsid w:val="001D7D1E"/>
    <w:rsid w:val="001E0887"/>
    <w:rsid w:val="001E0DE8"/>
    <w:rsid w:val="001E1920"/>
    <w:rsid w:val="001E26C7"/>
    <w:rsid w:val="001E2791"/>
    <w:rsid w:val="001E2DA8"/>
    <w:rsid w:val="001E3870"/>
    <w:rsid w:val="001E39A9"/>
    <w:rsid w:val="001E5598"/>
    <w:rsid w:val="001E59FC"/>
    <w:rsid w:val="001E706E"/>
    <w:rsid w:val="001F15FE"/>
    <w:rsid w:val="001F2AFB"/>
    <w:rsid w:val="001F6253"/>
    <w:rsid w:val="001F682A"/>
    <w:rsid w:val="001F6CDE"/>
    <w:rsid w:val="001F6D0D"/>
    <w:rsid w:val="001F7875"/>
    <w:rsid w:val="00200FE2"/>
    <w:rsid w:val="002013C6"/>
    <w:rsid w:val="002025AE"/>
    <w:rsid w:val="0020444D"/>
    <w:rsid w:val="00206799"/>
    <w:rsid w:val="00207839"/>
    <w:rsid w:val="0021086E"/>
    <w:rsid w:val="00214276"/>
    <w:rsid w:val="002149D3"/>
    <w:rsid w:val="002160A9"/>
    <w:rsid w:val="00216503"/>
    <w:rsid w:val="00216A5C"/>
    <w:rsid w:val="00216CFD"/>
    <w:rsid w:val="00216EEC"/>
    <w:rsid w:val="00220BEA"/>
    <w:rsid w:val="00221348"/>
    <w:rsid w:val="00221FAB"/>
    <w:rsid w:val="00221FDB"/>
    <w:rsid w:val="00222D1B"/>
    <w:rsid w:val="00226A9B"/>
    <w:rsid w:val="002276CD"/>
    <w:rsid w:val="00230151"/>
    <w:rsid w:val="00240252"/>
    <w:rsid w:val="0024329E"/>
    <w:rsid w:val="0024342C"/>
    <w:rsid w:val="00243D8B"/>
    <w:rsid w:val="0024488C"/>
    <w:rsid w:val="002478F6"/>
    <w:rsid w:val="00247FEA"/>
    <w:rsid w:val="002529CD"/>
    <w:rsid w:val="0025370D"/>
    <w:rsid w:val="0025541A"/>
    <w:rsid w:val="00256473"/>
    <w:rsid w:val="00260142"/>
    <w:rsid w:val="00260DF6"/>
    <w:rsid w:val="0026197D"/>
    <w:rsid w:val="0026217B"/>
    <w:rsid w:val="002623CA"/>
    <w:rsid w:val="002632F5"/>
    <w:rsid w:val="00263DA3"/>
    <w:rsid w:val="0026432E"/>
    <w:rsid w:val="00266B5D"/>
    <w:rsid w:val="002678FE"/>
    <w:rsid w:val="002716A0"/>
    <w:rsid w:val="00271920"/>
    <w:rsid w:val="002725B8"/>
    <w:rsid w:val="00274276"/>
    <w:rsid w:val="00274C5E"/>
    <w:rsid w:val="00274CF6"/>
    <w:rsid w:val="002768FD"/>
    <w:rsid w:val="00277B3C"/>
    <w:rsid w:val="00277DF9"/>
    <w:rsid w:val="00280D18"/>
    <w:rsid w:val="00281039"/>
    <w:rsid w:val="00282787"/>
    <w:rsid w:val="00283D87"/>
    <w:rsid w:val="00283F63"/>
    <w:rsid w:val="00284774"/>
    <w:rsid w:val="00284C90"/>
    <w:rsid w:val="00285C7F"/>
    <w:rsid w:val="00286E22"/>
    <w:rsid w:val="00290F5C"/>
    <w:rsid w:val="00291B86"/>
    <w:rsid w:val="00295850"/>
    <w:rsid w:val="00295ACA"/>
    <w:rsid w:val="00295DD7"/>
    <w:rsid w:val="00295E2C"/>
    <w:rsid w:val="00295E58"/>
    <w:rsid w:val="002970F7"/>
    <w:rsid w:val="0029730D"/>
    <w:rsid w:val="002A1536"/>
    <w:rsid w:val="002A17EB"/>
    <w:rsid w:val="002A36E9"/>
    <w:rsid w:val="002A3932"/>
    <w:rsid w:val="002A446D"/>
    <w:rsid w:val="002A485C"/>
    <w:rsid w:val="002A4C85"/>
    <w:rsid w:val="002A58F0"/>
    <w:rsid w:val="002A74CD"/>
    <w:rsid w:val="002B084B"/>
    <w:rsid w:val="002B0EC9"/>
    <w:rsid w:val="002B1992"/>
    <w:rsid w:val="002B286C"/>
    <w:rsid w:val="002B34F2"/>
    <w:rsid w:val="002B3CA9"/>
    <w:rsid w:val="002B57FB"/>
    <w:rsid w:val="002B5AD5"/>
    <w:rsid w:val="002B64EA"/>
    <w:rsid w:val="002B79DB"/>
    <w:rsid w:val="002C1995"/>
    <w:rsid w:val="002C1CBD"/>
    <w:rsid w:val="002C2621"/>
    <w:rsid w:val="002C3A46"/>
    <w:rsid w:val="002C3B42"/>
    <w:rsid w:val="002C5A2E"/>
    <w:rsid w:val="002C6F09"/>
    <w:rsid w:val="002D0286"/>
    <w:rsid w:val="002D0E06"/>
    <w:rsid w:val="002D2E14"/>
    <w:rsid w:val="002D31C3"/>
    <w:rsid w:val="002D3A2F"/>
    <w:rsid w:val="002D3A91"/>
    <w:rsid w:val="002D4FE5"/>
    <w:rsid w:val="002D792B"/>
    <w:rsid w:val="002E24CC"/>
    <w:rsid w:val="002E2562"/>
    <w:rsid w:val="002E4F66"/>
    <w:rsid w:val="002E5EE6"/>
    <w:rsid w:val="002F0BC7"/>
    <w:rsid w:val="002F2486"/>
    <w:rsid w:val="002F31D8"/>
    <w:rsid w:val="002F31ED"/>
    <w:rsid w:val="002F3FC2"/>
    <w:rsid w:val="002F4B02"/>
    <w:rsid w:val="002F6B24"/>
    <w:rsid w:val="002F6D1D"/>
    <w:rsid w:val="002F6DE0"/>
    <w:rsid w:val="002F6EB6"/>
    <w:rsid w:val="002F7B34"/>
    <w:rsid w:val="0030140D"/>
    <w:rsid w:val="003019C3"/>
    <w:rsid w:val="00303195"/>
    <w:rsid w:val="003034FE"/>
    <w:rsid w:val="0030406F"/>
    <w:rsid w:val="003044B7"/>
    <w:rsid w:val="003045E6"/>
    <w:rsid w:val="003049D9"/>
    <w:rsid w:val="003055CC"/>
    <w:rsid w:val="00305FFB"/>
    <w:rsid w:val="003072A5"/>
    <w:rsid w:val="00307882"/>
    <w:rsid w:val="003101B4"/>
    <w:rsid w:val="0031040E"/>
    <w:rsid w:val="00314A44"/>
    <w:rsid w:val="0031629B"/>
    <w:rsid w:val="00316E99"/>
    <w:rsid w:val="00316EE0"/>
    <w:rsid w:val="00317C3E"/>
    <w:rsid w:val="00317C75"/>
    <w:rsid w:val="00322141"/>
    <w:rsid w:val="00322F11"/>
    <w:rsid w:val="003252EA"/>
    <w:rsid w:val="003274EF"/>
    <w:rsid w:val="00327676"/>
    <w:rsid w:val="003278E5"/>
    <w:rsid w:val="00330987"/>
    <w:rsid w:val="00331A35"/>
    <w:rsid w:val="003331A2"/>
    <w:rsid w:val="003339B0"/>
    <w:rsid w:val="00333DE2"/>
    <w:rsid w:val="003343D5"/>
    <w:rsid w:val="00334874"/>
    <w:rsid w:val="00335C04"/>
    <w:rsid w:val="00336E62"/>
    <w:rsid w:val="0033721F"/>
    <w:rsid w:val="00340C47"/>
    <w:rsid w:val="0034291F"/>
    <w:rsid w:val="00344B2C"/>
    <w:rsid w:val="00345015"/>
    <w:rsid w:val="00345C3F"/>
    <w:rsid w:val="003465A2"/>
    <w:rsid w:val="003469A2"/>
    <w:rsid w:val="00346C82"/>
    <w:rsid w:val="00350157"/>
    <w:rsid w:val="00352C6C"/>
    <w:rsid w:val="003531D6"/>
    <w:rsid w:val="003540F1"/>
    <w:rsid w:val="0035455F"/>
    <w:rsid w:val="00356A4B"/>
    <w:rsid w:val="00357BCD"/>
    <w:rsid w:val="0036263E"/>
    <w:rsid w:val="00362D3C"/>
    <w:rsid w:val="003634BC"/>
    <w:rsid w:val="0036510F"/>
    <w:rsid w:val="00367610"/>
    <w:rsid w:val="00367906"/>
    <w:rsid w:val="00367FF5"/>
    <w:rsid w:val="00373612"/>
    <w:rsid w:val="00373A70"/>
    <w:rsid w:val="00374495"/>
    <w:rsid w:val="00374C27"/>
    <w:rsid w:val="00374CE3"/>
    <w:rsid w:val="00375788"/>
    <w:rsid w:val="00376737"/>
    <w:rsid w:val="00380CF3"/>
    <w:rsid w:val="0038222C"/>
    <w:rsid w:val="00382F1F"/>
    <w:rsid w:val="0038364A"/>
    <w:rsid w:val="0038459C"/>
    <w:rsid w:val="00384AED"/>
    <w:rsid w:val="00385BDA"/>
    <w:rsid w:val="00385E9E"/>
    <w:rsid w:val="003879C6"/>
    <w:rsid w:val="00390DBC"/>
    <w:rsid w:val="00392626"/>
    <w:rsid w:val="00392EFF"/>
    <w:rsid w:val="00394420"/>
    <w:rsid w:val="003954C4"/>
    <w:rsid w:val="00395EC0"/>
    <w:rsid w:val="00395FD4"/>
    <w:rsid w:val="003976B3"/>
    <w:rsid w:val="003A00A4"/>
    <w:rsid w:val="003A00C2"/>
    <w:rsid w:val="003A0248"/>
    <w:rsid w:val="003A066C"/>
    <w:rsid w:val="003A0DE7"/>
    <w:rsid w:val="003A29AB"/>
    <w:rsid w:val="003A2FCF"/>
    <w:rsid w:val="003A41DE"/>
    <w:rsid w:val="003A4900"/>
    <w:rsid w:val="003A5A82"/>
    <w:rsid w:val="003A6C71"/>
    <w:rsid w:val="003B0FCC"/>
    <w:rsid w:val="003B2827"/>
    <w:rsid w:val="003B3054"/>
    <w:rsid w:val="003B3351"/>
    <w:rsid w:val="003B3486"/>
    <w:rsid w:val="003B44BE"/>
    <w:rsid w:val="003B504C"/>
    <w:rsid w:val="003B7354"/>
    <w:rsid w:val="003C0EC4"/>
    <w:rsid w:val="003C1AB6"/>
    <w:rsid w:val="003D12DD"/>
    <w:rsid w:val="003D1BF1"/>
    <w:rsid w:val="003D3109"/>
    <w:rsid w:val="003D36EB"/>
    <w:rsid w:val="003D4704"/>
    <w:rsid w:val="003E0CA9"/>
    <w:rsid w:val="003E1539"/>
    <w:rsid w:val="003E294D"/>
    <w:rsid w:val="003E2D9C"/>
    <w:rsid w:val="003E3266"/>
    <w:rsid w:val="003E43C1"/>
    <w:rsid w:val="003E49C6"/>
    <w:rsid w:val="003F0AFE"/>
    <w:rsid w:val="003F2A29"/>
    <w:rsid w:val="003F4566"/>
    <w:rsid w:val="003F4EDE"/>
    <w:rsid w:val="003F519B"/>
    <w:rsid w:val="003F60AF"/>
    <w:rsid w:val="003F60B1"/>
    <w:rsid w:val="003F61F1"/>
    <w:rsid w:val="003F7111"/>
    <w:rsid w:val="003F7EC8"/>
    <w:rsid w:val="004009BA"/>
    <w:rsid w:val="00400AA2"/>
    <w:rsid w:val="004061BF"/>
    <w:rsid w:val="00410058"/>
    <w:rsid w:val="0041184B"/>
    <w:rsid w:val="004141BE"/>
    <w:rsid w:val="004164B0"/>
    <w:rsid w:val="00422160"/>
    <w:rsid w:val="00422555"/>
    <w:rsid w:val="00424D5B"/>
    <w:rsid w:val="00425706"/>
    <w:rsid w:val="00425B9C"/>
    <w:rsid w:val="00427BB1"/>
    <w:rsid w:val="00430785"/>
    <w:rsid w:val="00431D4F"/>
    <w:rsid w:val="00433B77"/>
    <w:rsid w:val="004353E7"/>
    <w:rsid w:val="0044063E"/>
    <w:rsid w:val="00446373"/>
    <w:rsid w:val="00446A75"/>
    <w:rsid w:val="00447E8F"/>
    <w:rsid w:val="00450200"/>
    <w:rsid w:val="0045357A"/>
    <w:rsid w:val="00454154"/>
    <w:rsid w:val="004546BF"/>
    <w:rsid w:val="00454B58"/>
    <w:rsid w:val="00460E95"/>
    <w:rsid w:val="00462927"/>
    <w:rsid w:val="00463C69"/>
    <w:rsid w:val="00465530"/>
    <w:rsid w:val="00467077"/>
    <w:rsid w:val="00467513"/>
    <w:rsid w:val="00467CF9"/>
    <w:rsid w:val="00467FC8"/>
    <w:rsid w:val="00470A37"/>
    <w:rsid w:val="00470BCE"/>
    <w:rsid w:val="00470CAB"/>
    <w:rsid w:val="00470EE1"/>
    <w:rsid w:val="00470EF2"/>
    <w:rsid w:val="00471EA3"/>
    <w:rsid w:val="004766AB"/>
    <w:rsid w:val="00480AB0"/>
    <w:rsid w:val="00480C97"/>
    <w:rsid w:val="00481B1A"/>
    <w:rsid w:val="00481D4E"/>
    <w:rsid w:val="00482A3F"/>
    <w:rsid w:val="00482C12"/>
    <w:rsid w:val="004840BB"/>
    <w:rsid w:val="00485316"/>
    <w:rsid w:val="00485A70"/>
    <w:rsid w:val="00487B0B"/>
    <w:rsid w:val="0049045C"/>
    <w:rsid w:val="00490AB7"/>
    <w:rsid w:val="0049268D"/>
    <w:rsid w:val="00492F80"/>
    <w:rsid w:val="0049417A"/>
    <w:rsid w:val="00495B11"/>
    <w:rsid w:val="00495BE2"/>
    <w:rsid w:val="00495FF3"/>
    <w:rsid w:val="00496665"/>
    <w:rsid w:val="00496988"/>
    <w:rsid w:val="00496B3D"/>
    <w:rsid w:val="004976C4"/>
    <w:rsid w:val="004A099D"/>
    <w:rsid w:val="004A2D46"/>
    <w:rsid w:val="004A3017"/>
    <w:rsid w:val="004A30BD"/>
    <w:rsid w:val="004A3834"/>
    <w:rsid w:val="004A3D65"/>
    <w:rsid w:val="004A4983"/>
    <w:rsid w:val="004A5F28"/>
    <w:rsid w:val="004B0440"/>
    <w:rsid w:val="004B0595"/>
    <w:rsid w:val="004B15B8"/>
    <w:rsid w:val="004B2A94"/>
    <w:rsid w:val="004B3350"/>
    <w:rsid w:val="004B40B0"/>
    <w:rsid w:val="004B5426"/>
    <w:rsid w:val="004B545A"/>
    <w:rsid w:val="004B5610"/>
    <w:rsid w:val="004B6545"/>
    <w:rsid w:val="004C00FF"/>
    <w:rsid w:val="004C04B9"/>
    <w:rsid w:val="004C0F23"/>
    <w:rsid w:val="004C1A2B"/>
    <w:rsid w:val="004C2EA0"/>
    <w:rsid w:val="004C3231"/>
    <w:rsid w:val="004C4AA8"/>
    <w:rsid w:val="004C6E47"/>
    <w:rsid w:val="004D0ABA"/>
    <w:rsid w:val="004D0DED"/>
    <w:rsid w:val="004D15B9"/>
    <w:rsid w:val="004D16B2"/>
    <w:rsid w:val="004D1C25"/>
    <w:rsid w:val="004D20F6"/>
    <w:rsid w:val="004D307E"/>
    <w:rsid w:val="004D3983"/>
    <w:rsid w:val="004D697A"/>
    <w:rsid w:val="004D760E"/>
    <w:rsid w:val="004E3936"/>
    <w:rsid w:val="004E4205"/>
    <w:rsid w:val="004E43C3"/>
    <w:rsid w:val="004E477F"/>
    <w:rsid w:val="004E54D2"/>
    <w:rsid w:val="004F0A4B"/>
    <w:rsid w:val="004F11AE"/>
    <w:rsid w:val="004F19F8"/>
    <w:rsid w:val="004F3465"/>
    <w:rsid w:val="004F3783"/>
    <w:rsid w:val="004F3C7A"/>
    <w:rsid w:val="004F584B"/>
    <w:rsid w:val="004F5D12"/>
    <w:rsid w:val="004F606A"/>
    <w:rsid w:val="004F712B"/>
    <w:rsid w:val="0050388F"/>
    <w:rsid w:val="00504C54"/>
    <w:rsid w:val="0050557F"/>
    <w:rsid w:val="00505CDF"/>
    <w:rsid w:val="00512A7D"/>
    <w:rsid w:val="00516D72"/>
    <w:rsid w:val="00520CBA"/>
    <w:rsid w:val="00521A50"/>
    <w:rsid w:val="00521C8A"/>
    <w:rsid w:val="00522B86"/>
    <w:rsid w:val="005252A7"/>
    <w:rsid w:val="00525D41"/>
    <w:rsid w:val="00526C12"/>
    <w:rsid w:val="0053176D"/>
    <w:rsid w:val="0053209F"/>
    <w:rsid w:val="00532975"/>
    <w:rsid w:val="00532A95"/>
    <w:rsid w:val="005343A7"/>
    <w:rsid w:val="00537FE7"/>
    <w:rsid w:val="005420DE"/>
    <w:rsid w:val="0054308D"/>
    <w:rsid w:val="00544BF6"/>
    <w:rsid w:val="00545E73"/>
    <w:rsid w:val="00546302"/>
    <w:rsid w:val="0054753E"/>
    <w:rsid w:val="00550C50"/>
    <w:rsid w:val="00551C90"/>
    <w:rsid w:val="0055281A"/>
    <w:rsid w:val="00557D74"/>
    <w:rsid w:val="005642DE"/>
    <w:rsid w:val="005643C9"/>
    <w:rsid w:val="00565457"/>
    <w:rsid w:val="00570384"/>
    <w:rsid w:val="005704FF"/>
    <w:rsid w:val="005718BC"/>
    <w:rsid w:val="005726F4"/>
    <w:rsid w:val="00573D35"/>
    <w:rsid w:val="00574974"/>
    <w:rsid w:val="00580725"/>
    <w:rsid w:val="00580F1E"/>
    <w:rsid w:val="00582894"/>
    <w:rsid w:val="00583321"/>
    <w:rsid w:val="0058416D"/>
    <w:rsid w:val="0058418B"/>
    <w:rsid w:val="00586DF2"/>
    <w:rsid w:val="00587022"/>
    <w:rsid w:val="0059058A"/>
    <w:rsid w:val="005915CD"/>
    <w:rsid w:val="00593FD7"/>
    <w:rsid w:val="005A3465"/>
    <w:rsid w:val="005A46BB"/>
    <w:rsid w:val="005A5006"/>
    <w:rsid w:val="005A7CEA"/>
    <w:rsid w:val="005B3142"/>
    <w:rsid w:val="005B4FFC"/>
    <w:rsid w:val="005B6D1A"/>
    <w:rsid w:val="005B7F09"/>
    <w:rsid w:val="005C0D14"/>
    <w:rsid w:val="005C268D"/>
    <w:rsid w:val="005C2F2C"/>
    <w:rsid w:val="005C43E8"/>
    <w:rsid w:val="005C49DD"/>
    <w:rsid w:val="005C69D1"/>
    <w:rsid w:val="005C6A90"/>
    <w:rsid w:val="005C714A"/>
    <w:rsid w:val="005D00C4"/>
    <w:rsid w:val="005D234B"/>
    <w:rsid w:val="005D3C15"/>
    <w:rsid w:val="005D467D"/>
    <w:rsid w:val="005D4D11"/>
    <w:rsid w:val="005D5585"/>
    <w:rsid w:val="005D578F"/>
    <w:rsid w:val="005D7394"/>
    <w:rsid w:val="005E09E1"/>
    <w:rsid w:val="005E1E85"/>
    <w:rsid w:val="005E1EE4"/>
    <w:rsid w:val="005E1F55"/>
    <w:rsid w:val="005E20F6"/>
    <w:rsid w:val="005E22FA"/>
    <w:rsid w:val="005E28D9"/>
    <w:rsid w:val="005E3774"/>
    <w:rsid w:val="005E3B70"/>
    <w:rsid w:val="005E5B58"/>
    <w:rsid w:val="005E61CF"/>
    <w:rsid w:val="005F1AD6"/>
    <w:rsid w:val="005F1C8E"/>
    <w:rsid w:val="005F20F1"/>
    <w:rsid w:val="005F2E7A"/>
    <w:rsid w:val="005F2F75"/>
    <w:rsid w:val="005F31F7"/>
    <w:rsid w:val="005F61E4"/>
    <w:rsid w:val="005F70FB"/>
    <w:rsid w:val="005F7F53"/>
    <w:rsid w:val="0060077F"/>
    <w:rsid w:val="00600B2D"/>
    <w:rsid w:val="006035A8"/>
    <w:rsid w:val="0060361A"/>
    <w:rsid w:val="00603E1F"/>
    <w:rsid w:val="00603F8B"/>
    <w:rsid w:val="00604E34"/>
    <w:rsid w:val="00607820"/>
    <w:rsid w:val="006078A8"/>
    <w:rsid w:val="00611815"/>
    <w:rsid w:val="00612FF1"/>
    <w:rsid w:val="00615831"/>
    <w:rsid w:val="00615D96"/>
    <w:rsid w:val="006165BA"/>
    <w:rsid w:val="00616C18"/>
    <w:rsid w:val="0061708D"/>
    <w:rsid w:val="00620BB6"/>
    <w:rsid w:val="0062175E"/>
    <w:rsid w:val="006279AE"/>
    <w:rsid w:val="00627D21"/>
    <w:rsid w:val="00630059"/>
    <w:rsid w:val="006329B9"/>
    <w:rsid w:val="00633D5A"/>
    <w:rsid w:val="00634C15"/>
    <w:rsid w:val="00635096"/>
    <w:rsid w:val="006350BC"/>
    <w:rsid w:val="00635317"/>
    <w:rsid w:val="00636699"/>
    <w:rsid w:val="00637AED"/>
    <w:rsid w:val="006407EC"/>
    <w:rsid w:val="00641AE3"/>
    <w:rsid w:val="0064516A"/>
    <w:rsid w:val="0064760F"/>
    <w:rsid w:val="00647A2C"/>
    <w:rsid w:val="00650A68"/>
    <w:rsid w:val="00650DF1"/>
    <w:rsid w:val="006527B9"/>
    <w:rsid w:val="00652AB4"/>
    <w:rsid w:val="00652F26"/>
    <w:rsid w:val="006542BD"/>
    <w:rsid w:val="00660D85"/>
    <w:rsid w:val="00662651"/>
    <w:rsid w:val="00662E48"/>
    <w:rsid w:val="00667AAF"/>
    <w:rsid w:val="00667E03"/>
    <w:rsid w:val="00673866"/>
    <w:rsid w:val="00674FF4"/>
    <w:rsid w:val="00675AA8"/>
    <w:rsid w:val="0067632C"/>
    <w:rsid w:val="00681171"/>
    <w:rsid w:val="0068388F"/>
    <w:rsid w:val="006842B0"/>
    <w:rsid w:val="00684758"/>
    <w:rsid w:val="00685190"/>
    <w:rsid w:val="006858BE"/>
    <w:rsid w:val="00685DFB"/>
    <w:rsid w:val="00686199"/>
    <w:rsid w:val="00686CF5"/>
    <w:rsid w:val="006918BB"/>
    <w:rsid w:val="00692D8F"/>
    <w:rsid w:val="00693344"/>
    <w:rsid w:val="00693A2E"/>
    <w:rsid w:val="00693E6A"/>
    <w:rsid w:val="006951B4"/>
    <w:rsid w:val="00696FD2"/>
    <w:rsid w:val="006A0A24"/>
    <w:rsid w:val="006A16FC"/>
    <w:rsid w:val="006A36C6"/>
    <w:rsid w:val="006A3D1A"/>
    <w:rsid w:val="006A3F5C"/>
    <w:rsid w:val="006A54B9"/>
    <w:rsid w:val="006A661A"/>
    <w:rsid w:val="006A796C"/>
    <w:rsid w:val="006B01C8"/>
    <w:rsid w:val="006B0839"/>
    <w:rsid w:val="006B1614"/>
    <w:rsid w:val="006B19AF"/>
    <w:rsid w:val="006B1D60"/>
    <w:rsid w:val="006B443A"/>
    <w:rsid w:val="006B5475"/>
    <w:rsid w:val="006B6127"/>
    <w:rsid w:val="006B6F6E"/>
    <w:rsid w:val="006B7CE0"/>
    <w:rsid w:val="006C1DB3"/>
    <w:rsid w:val="006C29BD"/>
    <w:rsid w:val="006C303D"/>
    <w:rsid w:val="006C4732"/>
    <w:rsid w:val="006C5AE5"/>
    <w:rsid w:val="006C6C17"/>
    <w:rsid w:val="006C7B90"/>
    <w:rsid w:val="006D0E04"/>
    <w:rsid w:val="006D1A50"/>
    <w:rsid w:val="006D1CEE"/>
    <w:rsid w:val="006D1FFA"/>
    <w:rsid w:val="006D3293"/>
    <w:rsid w:val="006D4B54"/>
    <w:rsid w:val="006D4CC2"/>
    <w:rsid w:val="006D5520"/>
    <w:rsid w:val="006E2711"/>
    <w:rsid w:val="006E3243"/>
    <w:rsid w:val="006E4432"/>
    <w:rsid w:val="006F1CCF"/>
    <w:rsid w:val="006F257A"/>
    <w:rsid w:val="006F3B5A"/>
    <w:rsid w:val="006F4402"/>
    <w:rsid w:val="006F6684"/>
    <w:rsid w:val="006F6A70"/>
    <w:rsid w:val="006F7C29"/>
    <w:rsid w:val="007025E5"/>
    <w:rsid w:val="00703006"/>
    <w:rsid w:val="007031BA"/>
    <w:rsid w:val="007031EA"/>
    <w:rsid w:val="007046A6"/>
    <w:rsid w:val="007048D9"/>
    <w:rsid w:val="007058D9"/>
    <w:rsid w:val="007065ED"/>
    <w:rsid w:val="0070685A"/>
    <w:rsid w:val="0071445F"/>
    <w:rsid w:val="007153B3"/>
    <w:rsid w:val="007178E5"/>
    <w:rsid w:val="00720086"/>
    <w:rsid w:val="00720187"/>
    <w:rsid w:val="0072169E"/>
    <w:rsid w:val="00724143"/>
    <w:rsid w:val="007248E7"/>
    <w:rsid w:val="007250A6"/>
    <w:rsid w:val="00725EF0"/>
    <w:rsid w:val="0072605E"/>
    <w:rsid w:val="00730D8F"/>
    <w:rsid w:val="00731175"/>
    <w:rsid w:val="00731208"/>
    <w:rsid w:val="00731303"/>
    <w:rsid w:val="00731AB1"/>
    <w:rsid w:val="00732A3F"/>
    <w:rsid w:val="00733033"/>
    <w:rsid w:val="00733EE0"/>
    <w:rsid w:val="007401E3"/>
    <w:rsid w:val="00747EDC"/>
    <w:rsid w:val="00750BA5"/>
    <w:rsid w:val="00752F38"/>
    <w:rsid w:val="007551BF"/>
    <w:rsid w:val="007554B5"/>
    <w:rsid w:val="00755ABC"/>
    <w:rsid w:val="007571C5"/>
    <w:rsid w:val="00757214"/>
    <w:rsid w:val="00760934"/>
    <w:rsid w:val="007614AC"/>
    <w:rsid w:val="007625C4"/>
    <w:rsid w:val="00765448"/>
    <w:rsid w:val="00772D49"/>
    <w:rsid w:val="0077622C"/>
    <w:rsid w:val="00777B2E"/>
    <w:rsid w:val="00780911"/>
    <w:rsid w:val="00780B40"/>
    <w:rsid w:val="0078274E"/>
    <w:rsid w:val="00782EC7"/>
    <w:rsid w:val="00783CA3"/>
    <w:rsid w:val="0078493E"/>
    <w:rsid w:val="00784C9C"/>
    <w:rsid w:val="0078616B"/>
    <w:rsid w:val="00786C87"/>
    <w:rsid w:val="0079101C"/>
    <w:rsid w:val="007916F0"/>
    <w:rsid w:val="00792E4D"/>
    <w:rsid w:val="00792FA4"/>
    <w:rsid w:val="00793DA9"/>
    <w:rsid w:val="00796F92"/>
    <w:rsid w:val="00797890"/>
    <w:rsid w:val="007A0CAB"/>
    <w:rsid w:val="007A0FB1"/>
    <w:rsid w:val="007A212A"/>
    <w:rsid w:val="007A3D1F"/>
    <w:rsid w:val="007A3EBD"/>
    <w:rsid w:val="007A42E8"/>
    <w:rsid w:val="007A54C5"/>
    <w:rsid w:val="007A5DD1"/>
    <w:rsid w:val="007A75C4"/>
    <w:rsid w:val="007B1F9B"/>
    <w:rsid w:val="007B2A49"/>
    <w:rsid w:val="007B39CD"/>
    <w:rsid w:val="007B3AFC"/>
    <w:rsid w:val="007B6169"/>
    <w:rsid w:val="007B63CE"/>
    <w:rsid w:val="007B6A9E"/>
    <w:rsid w:val="007B6E2B"/>
    <w:rsid w:val="007C0014"/>
    <w:rsid w:val="007C0AD6"/>
    <w:rsid w:val="007C0F29"/>
    <w:rsid w:val="007C11A7"/>
    <w:rsid w:val="007C43CE"/>
    <w:rsid w:val="007C4C5B"/>
    <w:rsid w:val="007C7505"/>
    <w:rsid w:val="007D4331"/>
    <w:rsid w:val="007D527E"/>
    <w:rsid w:val="007E05C0"/>
    <w:rsid w:val="007E1B89"/>
    <w:rsid w:val="007E3B5F"/>
    <w:rsid w:val="007E56EE"/>
    <w:rsid w:val="007E5808"/>
    <w:rsid w:val="007F2392"/>
    <w:rsid w:val="007F28AD"/>
    <w:rsid w:val="007F3293"/>
    <w:rsid w:val="007F422C"/>
    <w:rsid w:val="007F63A4"/>
    <w:rsid w:val="007F655E"/>
    <w:rsid w:val="007F7F55"/>
    <w:rsid w:val="0080159F"/>
    <w:rsid w:val="00805D42"/>
    <w:rsid w:val="00807488"/>
    <w:rsid w:val="008077E7"/>
    <w:rsid w:val="008100FF"/>
    <w:rsid w:val="00810609"/>
    <w:rsid w:val="00812D3D"/>
    <w:rsid w:val="008131E0"/>
    <w:rsid w:val="00814C3E"/>
    <w:rsid w:val="00816520"/>
    <w:rsid w:val="008238A7"/>
    <w:rsid w:val="00823D1B"/>
    <w:rsid w:val="00825F0F"/>
    <w:rsid w:val="008275FF"/>
    <w:rsid w:val="00835C17"/>
    <w:rsid w:val="00840BB5"/>
    <w:rsid w:val="00842094"/>
    <w:rsid w:val="00842D2C"/>
    <w:rsid w:val="00842E84"/>
    <w:rsid w:val="008460F2"/>
    <w:rsid w:val="00847EBF"/>
    <w:rsid w:val="008531E6"/>
    <w:rsid w:val="0085386B"/>
    <w:rsid w:val="008538BE"/>
    <w:rsid w:val="00853B7F"/>
    <w:rsid w:val="00854B24"/>
    <w:rsid w:val="00855A64"/>
    <w:rsid w:val="00865653"/>
    <w:rsid w:val="00865A33"/>
    <w:rsid w:val="00866346"/>
    <w:rsid w:val="0086656B"/>
    <w:rsid w:val="00871208"/>
    <w:rsid w:val="00871991"/>
    <w:rsid w:val="008727F6"/>
    <w:rsid w:val="00875B61"/>
    <w:rsid w:val="008767E7"/>
    <w:rsid w:val="00877A9A"/>
    <w:rsid w:val="008801A9"/>
    <w:rsid w:val="00880590"/>
    <w:rsid w:val="00880DAC"/>
    <w:rsid w:val="00881022"/>
    <w:rsid w:val="00885CB9"/>
    <w:rsid w:val="00890FF2"/>
    <w:rsid w:val="00891B80"/>
    <w:rsid w:val="0089357E"/>
    <w:rsid w:val="00894DE1"/>
    <w:rsid w:val="008951F4"/>
    <w:rsid w:val="0089641E"/>
    <w:rsid w:val="008A29BD"/>
    <w:rsid w:val="008A3303"/>
    <w:rsid w:val="008A3360"/>
    <w:rsid w:val="008A4A6E"/>
    <w:rsid w:val="008A6E48"/>
    <w:rsid w:val="008A78A7"/>
    <w:rsid w:val="008B1AC0"/>
    <w:rsid w:val="008B33F8"/>
    <w:rsid w:val="008B3CAF"/>
    <w:rsid w:val="008C030B"/>
    <w:rsid w:val="008C1361"/>
    <w:rsid w:val="008C3629"/>
    <w:rsid w:val="008C40E2"/>
    <w:rsid w:val="008C420E"/>
    <w:rsid w:val="008C432E"/>
    <w:rsid w:val="008C45A4"/>
    <w:rsid w:val="008C47CB"/>
    <w:rsid w:val="008C53A8"/>
    <w:rsid w:val="008C602C"/>
    <w:rsid w:val="008C6689"/>
    <w:rsid w:val="008C78D2"/>
    <w:rsid w:val="008D0A07"/>
    <w:rsid w:val="008D390A"/>
    <w:rsid w:val="008D4AB6"/>
    <w:rsid w:val="008D5A87"/>
    <w:rsid w:val="008D7E22"/>
    <w:rsid w:val="008E0623"/>
    <w:rsid w:val="008E0D09"/>
    <w:rsid w:val="008E301A"/>
    <w:rsid w:val="008E4A6C"/>
    <w:rsid w:val="008E4C49"/>
    <w:rsid w:val="008F1C25"/>
    <w:rsid w:val="008F298D"/>
    <w:rsid w:val="008F379E"/>
    <w:rsid w:val="008F47A8"/>
    <w:rsid w:val="008F511D"/>
    <w:rsid w:val="008F65EF"/>
    <w:rsid w:val="0090010C"/>
    <w:rsid w:val="00902B50"/>
    <w:rsid w:val="009031AC"/>
    <w:rsid w:val="00904073"/>
    <w:rsid w:val="009056D3"/>
    <w:rsid w:val="00905711"/>
    <w:rsid w:val="009063C4"/>
    <w:rsid w:val="009066A7"/>
    <w:rsid w:val="00906EE2"/>
    <w:rsid w:val="00907CB7"/>
    <w:rsid w:val="00907CE8"/>
    <w:rsid w:val="00910CE4"/>
    <w:rsid w:val="00911FF9"/>
    <w:rsid w:val="0091458F"/>
    <w:rsid w:val="009158D7"/>
    <w:rsid w:val="009169AF"/>
    <w:rsid w:val="00917BCF"/>
    <w:rsid w:val="009208A1"/>
    <w:rsid w:val="00921218"/>
    <w:rsid w:val="00921463"/>
    <w:rsid w:val="009214A0"/>
    <w:rsid w:val="00922465"/>
    <w:rsid w:val="00923374"/>
    <w:rsid w:val="009237A9"/>
    <w:rsid w:val="00924682"/>
    <w:rsid w:val="00924CAF"/>
    <w:rsid w:val="009253D6"/>
    <w:rsid w:val="00930A8E"/>
    <w:rsid w:val="00931C78"/>
    <w:rsid w:val="0093378A"/>
    <w:rsid w:val="00935501"/>
    <w:rsid w:val="00935EF6"/>
    <w:rsid w:val="00941369"/>
    <w:rsid w:val="00943384"/>
    <w:rsid w:val="00945477"/>
    <w:rsid w:val="009506C4"/>
    <w:rsid w:val="00951179"/>
    <w:rsid w:val="00952B93"/>
    <w:rsid w:val="00952F3B"/>
    <w:rsid w:val="00953D98"/>
    <w:rsid w:val="00954070"/>
    <w:rsid w:val="00954090"/>
    <w:rsid w:val="009540FD"/>
    <w:rsid w:val="00954DCE"/>
    <w:rsid w:val="00954F23"/>
    <w:rsid w:val="00956DE9"/>
    <w:rsid w:val="009574C4"/>
    <w:rsid w:val="00961F28"/>
    <w:rsid w:val="009622E5"/>
    <w:rsid w:val="009636C7"/>
    <w:rsid w:val="00963F9B"/>
    <w:rsid w:val="00965D41"/>
    <w:rsid w:val="00965E28"/>
    <w:rsid w:val="00970306"/>
    <w:rsid w:val="009725B5"/>
    <w:rsid w:val="009734AF"/>
    <w:rsid w:val="00973669"/>
    <w:rsid w:val="00974B0F"/>
    <w:rsid w:val="00977BDE"/>
    <w:rsid w:val="00980F19"/>
    <w:rsid w:val="00980F56"/>
    <w:rsid w:val="0098189A"/>
    <w:rsid w:val="00981D0E"/>
    <w:rsid w:val="00981D75"/>
    <w:rsid w:val="00982D6C"/>
    <w:rsid w:val="00983815"/>
    <w:rsid w:val="00983DF3"/>
    <w:rsid w:val="00985F10"/>
    <w:rsid w:val="00986696"/>
    <w:rsid w:val="0099313D"/>
    <w:rsid w:val="00993564"/>
    <w:rsid w:val="00994388"/>
    <w:rsid w:val="0099462A"/>
    <w:rsid w:val="00995791"/>
    <w:rsid w:val="009963A7"/>
    <w:rsid w:val="009A1658"/>
    <w:rsid w:val="009A1741"/>
    <w:rsid w:val="009A4A60"/>
    <w:rsid w:val="009A53FF"/>
    <w:rsid w:val="009A6CFC"/>
    <w:rsid w:val="009A7B77"/>
    <w:rsid w:val="009A7DFA"/>
    <w:rsid w:val="009B03D1"/>
    <w:rsid w:val="009B361F"/>
    <w:rsid w:val="009B3F8D"/>
    <w:rsid w:val="009B50A2"/>
    <w:rsid w:val="009B74BA"/>
    <w:rsid w:val="009C3B2E"/>
    <w:rsid w:val="009C42CF"/>
    <w:rsid w:val="009C52F8"/>
    <w:rsid w:val="009C6491"/>
    <w:rsid w:val="009C696E"/>
    <w:rsid w:val="009D2958"/>
    <w:rsid w:val="009D29FB"/>
    <w:rsid w:val="009D31DB"/>
    <w:rsid w:val="009D5A6B"/>
    <w:rsid w:val="009D5F55"/>
    <w:rsid w:val="009D6BAA"/>
    <w:rsid w:val="009D75A4"/>
    <w:rsid w:val="009D774C"/>
    <w:rsid w:val="009E1805"/>
    <w:rsid w:val="009E34EB"/>
    <w:rsid w:val="009E4403"/>
    <w:rsid w:val="009E49AE"/>
    <w:rsid w:val="009E4D76"/>
    <w:rsid w:val="009E6EB1"/>
    <w:rsid w:val="009E750B"/>
    <w:rsid w:val="009F0627"/>
    <w:rsid w:val="009F1FE4"/>
    <w:rsid w:val="009F275A"/>
    <w:rsid w:val="009F2C5B"/>
    <w:rsid w:val="009F2CB6"/>
    <w:rsid w:val="009F30E3"/>
    <w:rsid w:val="009F32EB"/>
    <w:rsid w:val="009F48B6"/>
    <w:rsid w:val="009F4F2F"/>
    <w:rsid w:val="009F6001"/>
    <w:rsid w:val="009F6B3F"/>
    <w:rsid w:val="00A01167"/>
    <w:rsid w:val="00A014D0"/>
    <w:rsid w:val="00A02F57"/>
    <w:rsid w:val="00A122DB"/>
    <w:rsid w:val="00A13516"/>
    <w:rsid w:val="00A13942"/>
    <w:rsid w:val="00A13CEF"/>
    <w:rsid w:val="00A156DF"/>
    <w:rsid w:val="00A1742C"/>
    <w:rsid w:val="00A206B3"/>
    <w:rsid w:val="00A22A7B"/>
    <w:rsid w:val="00A22A86"/>
    <w:rsid w:val="00A23F7E"/>
    <w:rsid w:val="00A2486B"/>
    <w:rsid w:val="00A249A8"/>
    <w:rsid w:val="00A27A50"/>
    <w:rsid w:val="00A32A35"/>
    <w:rsid w:val="00A349DE"/>
    <w:rsid w:val="00A34CAF"/>
    <w:rsid w:val="00A36D01"/>
    <w:rsid w:val="00A40A81"/>
    <w:rsid w:val="00A41B57"/>
    <w:rsid w:val="00A42E18"/>
    <w:rsid w:val="00A4346E"/>
    <w:rsid w:val="00A438DF"/>
    <w:rsid w:val="00A44818"/>
    <w:rsid w:val="00A4551C"/>
    <w:rsid w:val="00A45CD3"/>
    <w:rsid w:val="00A47534"/>
    <w:rsid w:val="00A50F0E"/>
    <w:rsid w:val="00A52B6B"/>
    <w:rsid w:val="00A54407"/>
    <w:rsid w:val="00A5637B"/>
    <w:rsid w:val="00A608DA"/>
    <w:rsid w:val="00A60B2F"/>
    <w:rsid w:val="00A62F9D"/>
    <w:rsid w:val="00A63AD2"/>
    <w:rsid w:val="00A63D7F"/>
    <w:rsid w:val="00A641AB"/>
    <w:rsid w:val="00A64F83"/>
    <w:rsid w:val="00A67E0C"/>
    <w:rsid w:val="00A67F64"/>
    <w:rsid w:val="00A723F4"/>
    <w:rsid w:val="00A73901"/>
    <w:rsid w:val="00A7440A"/>
    <w:rsid w:val="00A758BB"/>
    <w:rsid w:val="00A75F7A"/>
    <w:rsid w:val="00A761DD"/>
    <w:rsid w:val="00A77C3F"/>
    <w:rsid w:val="00A803C6"/>
    <w:rsid w:val="00A81500"/>
    <w:rsid w:val="00A858F8"/>
    <w:rsid w:val="00A85E8D"/>
    <w:rsid w:val="00A872AC"/>
    <w:rsid w:val="00A90FBD"/>
    <w:rsid w:val="00A91513"/>
    <w:rsid w:val="00A91AD8"/>
    <w:rsid w:val="00A9294E"/>
    <w:rsid w:val="00A94C21"/>
    <w:rsid w:val="00AA11B3"/>
    <w:rsid w:val="00AA11EF"/>
    <w:rsid w:val="00AA183E"/>
    <w:rsid w:val="00AA39D6"/>
    <w:rsid w:val="00AA4004"/>
    <w:rsid w:val="00AA414E"/>
    <w:rsid w:val="00AA74C8"/>
    <w:rsid w:val="00AA7515"/>
    <w:rsid w:val="00AA7BB1"/>
    <w:rsid w:val="00AA7E02"/>
    <w:rsid w:val="00AB0982"/>
    <w:rsid w:val="00AB0EDE"/>
    <w:rsid w:val="00AB2497"/>
    <w:rsid w:val="00AB340D"/>
    <w:rsid w:val="00AB3E66"/>
    <w:rsid w:val="00AB4D20"/>
    <w:rsid w:val="00AB5CB1"/>
    <w:rsid w:val="00AB5CDA"/>
    <w:rsid w:val="00AB6878"/>
    <w:rsid w:val="00AB6C84"/>
    <w:rsid w:val="00AB7E31"/>
    <w:rsid w:val="00AC08C3"/>
    <w:rsid w:val="00AC234E"/>
    <w:rsid w:val="00AC25FA"/>
    <w:rsid w:val="00AC328F"/>
    <w:rsid w:val="00AC4926"/>
    <w:rsid w:val="00AC49A7"/>
    <w:rsid w:val="00AC530F"/>
    <w:rsid w:val="00AC7487"/>
    <w:rsid w:val="00AD09C2"/>
    <w:rsid w:val="00AD12CC"/>
    <w:rsid w:val="00AD2903"/>
    <w:rsid w:val="00AD2AB8"/>
    <w:rsid w:val="00AD2BAC"/>
    <w:rsid w:val="00AD2C62"/>
    <w:rsid w:val="00AD2E35"/>
    <w:rsid w:val="00AD6706"/>
    <w:rsid w:val="00AD707D"/>
    <w:rsid w:val="00AD790F"/>
    <w:rsid w:val="00AE0B9F"/>
    <w:rsid w:val="00AE29AB"/>
    <w:rsid w:val="00AE3D94"/>
    <w:rsid w:val="00AE3F9B"/>
    <w:rsid w:val="00AE43E6"/>
    <w:rsid w:val="00AE6105"/>
    <w:rsid w:val="00AE6146"/>
    <w:rsid w:val="00AE6DDB"/>
    <w:rsid w:val="00AE7063"/>
    <w:rsid w:val="00AE7371"/>
    <w:rsid w:val="00AE7A65"/>
    <w:rsid w:val="00AF3FD3"/>
    <w:rsid w:val="00AF4EB4"/>
    <w:rsid w:val="00AF4F30"/>
    <w:rsid w:val="00AF50B4"/>
    <w:rsid w:val="00AF6044"/>
    <w:rsid w:val="00AF658C"/>
    <w:rsid w:val="00AF6605"/>
    <w:rsid w:val="00B01B0D"/>
    <w:rsid w:val="00B03202"/>
    <w:rsid w:val="00B03835"/>
    <w:rsid w:val="00B06791"/>
    <w:rsid w:val="00B0736C"/>
    <w:rsid w:val="00B104DF"/>
    <w:rsid w:val="00B10749"/>
    <w:rsid w:val="00B10BA1"/>
    <w:rsid w:val="00B13815"/>
    <w:rsid w:val="00B13C56"/>
    <w:rsid w:val="00B13F56"/>
    <w:rsid w:val="00B14C9D"/>
    <w:rsid w:val="00B17314"/>
    <w:rsid w:val="00B17F9B"/>
    <w:rsid w:val="00B21FDE"/>
    <w:rsid w:val="00B23968"/>
    <w:rsid w:val="00B2624B"/>
    <w:rsid w:val="00B265B4"/>
    <w:rsid w:val="00B26F12"/>
    <w:rsid w:val="00B27F02"/>
    <w:rsid w:val="00B30F22"/>
    <w:rsid w:val="00B34B7F"/>
    <w:rsid w:val="00B37FFB"/>
    <w:rsid w:val="00B40595"/>
    <w:rsid w:val="00B417A5"/>
    <w:rsid w:val="00B45C92"/>
    <w:rsid w:val="00B45FBF"/>
    <w:rsid w:val="00B46154"/>
    <w:rsid w:val="00B46445"/>
    <w:rsid w:val="00B507B2"/>
    <w:rsid w:val="00B50EC7"/>
    <w:rsid w:val="00B54132"/>
    <w:rsid w:val="00B54FA2"/>
    <w:rsid w:val="00B55BCF"/>
    <w:rsid w:val="00B55D8A"/>
    <w:rsid w:val="00B57299"/>
    <w:rsid w:val="00B608A8"/>
    <w:rsid w:val="00B60FC0"/>
    <w:rsid w:val="00B61FAB"/>
    <w:rsid w:val="00B620F7"/>
    <w:rsid w:val="00B62258"/>
    <w:rsid w:val="00B6240A"/>
    <w:rsid w:val="00B63847"/>
    <w:rsid w:val="00B64D1A"/>
    <w:rsid w:val="00B6512C"/>
    <w:rsid w:val="00B65638"/>
    <w:rsid w:val="00B65D66"/>
    <w:rsid w:val="00B67C77"/>
    <w:rsid w:val="00B732DD"/>
    <w:rsid w:val="00B75BDB"/>
    <w:rsid w:val="00B769DD"/>
    <w:rsid w:val="00B77CB3"/>
    <w:rsid w:val="00B849D3"/>
    <w:rsid w:val="00B8513B"/>
    <w:rsid w:val="00B853FC"/>
    <w:rsid w:val="00B85548"/>
    <w:rsid w:val="00B8565D"/>
    <w:rsid w:val="00B866DF"/>
    <w:rsid w:val="00B877FA"/>
    <w:rsid w:val="00B92B18"/>
    <w:rsid w:val="00B976DD"/>
    <w:rsid w:val="00B97BAA"/>
    <w:rsid w:val="00BA2945"/>
    <w:rsid w:val="00BA5A06"/>
    <w:rsid w:val="00BA6198"/>
    <w:rsid w:val="00BA61C4"/>
    <w:rsid w:val="00BA7544"/>
    <w:rsid w:val="00BA75F5"/>
    <w:rsid w:val="00BA7A4F"/>
    <w:rsid w:val="00BB2235"/>
    <w:rsid w:val="00BB25F8"/>
    <w:rsid w:val="00BB2E54"/>
    <w:rsid w:val="00BB5673"/>
    <w:rsid w:val="00BB5C33"/>
    <w:rsid w:val="00BB5C7E"/>
    <w:rsid w:val="00BC75C7"/>
    <w:rsid w:val="00BD0476"/>
    <w:rsid w:val="00BD07B6"/>
    <w:rsid w:val="00BD1D58"/>
    <w:rsid w:val="00BD4656"/>
    <w:rsid w:val="00BE024F"/>
    <w:rsid w:val="00BE24D3"/>
    <w:rsid w:val="00BE3B6E"/>
    <w:rsid w:val="00BE60F0"/>
    <w:rsid w:val="00BE6B3B"/>
    <w:rsid w:val="00BE7B23"/>
    <w:rsid w:val="00BF30AF"/>
    <w:rsid w:val="00BF6694"/>
    <w:rsid w:val="00BF6B18"/>
    <w:rsid w:val="00BF7B23"/>
    <w:rsid w:val="00C00AF5"/>
    <w:rsid w:val="00C01232"/>
    <w:rsid w:val="00C01D7A"/>
    <w:rsid w:val="00C0421E"/>
    <w:rsid w:val="00C04C19"/>
    <w:rsid w:val="00C05537"/>
    <w:rsid w:val="00C05BD7"/>
    <w:rsid w:val="00C05FFA"/>
    <w:rsid w:val="00C062CF"/>
    <w:rsid w:val="00C12306"/>
    <w:rsid w:val="00C132CF"/>
    <w:rsid w:val="00C139B6"/>
    <w:rsid w:val="00C140DD"/>
    <w:rsid w:val="00C145B3"/>
    <w:rsid w:val="00C1545D"/>
    <w:rsid w:val="00C15BAD"/>
    <w:rsid w:val="00C204A0"/>
    <w:rsid w:val="00C215AE"/>
    <w:rsid w:val="00C21D77"/>
    <w:rsid w:val="00C23D1D"/>
    <w:rsid w:val="00C23E35"/>
    <w:rsid w:val="00C245F6"/>
    <w:rsid w:val="00C249E8"/>
    <w:rsid w:val="00C25A68"/>
    <w:rsid w:val="00C31DFB"/>
    <w:rsid w:val="00C32AEE"/>
    <w:rsid w:val="00C32D63"/>
    <w:rsid w:val="00C342F9"/>
    <w:rsid w:val="00C34520"/>
    <w:rsid w:val="00C34DEB"/>
    <w:rsid w:val="00C372AA"/>
    <w:rsid w:val="00C40EB6"/>
    <w:rsid w:val="00C4216B"/>
    <w:rsid w:val="00C42655"/>
    <w:rsid w:val="00C42E92"/>
    <w:rsid w:val="00C42F6D"/>
    <w:rsid w:val="00C43FA8"/>
    <w:rsid w:val="00C443CB"/>
    <w:rsid w:val="00C47479"/>
    <w:rsid w:val="00C47570"/>
    <w:rsid w:val="00C5017B"/>
    <w:rsid w:val="00C50B76"/>
    <w:rsid w:val="00C51EA6"/>
    <w:rsid w:val="00C53E24"/>
    <w:rsid w:val="00C546FA"/>
    <w:rsid w:val="00C54DEB"/>
    <w:rsid w:val="00C57BC2"/>
    <w:rsid w:val="00C61E63"/>
    <w:rsid w:val="00C62923"/>
    <w:rsid w:val="00C64E42"/>
    <w:rsid w:val="00C660E1"/>
    <w:rsid w:val="00C6781F"/>
    <w:rsid w:val="00C700CF"/>
    <w:rsid w:val="00C723A4"/>
    <w:rsid w:val="00C7323F"/>
    <w:rsid w:val="00C73333"/>
    <w:rsid w:val="00C73764"/>
    <w:rsid w:val="00C74C1F"/>
    <w:rsid w:val="00C74F7F"/>
    <w:rsid w:val="00C75BC4"/>
    <w:rsid w:val="00C76A54"/>
    <w:rsid w:val="00C77733"/>
    <w:rsid w:val="00C81AAB"/>
    <w:rsid w:val="00C81AD2"/>
    <w:rsid w:val="00C8241D"/>
    <w:rsid w:val="00C83307"/>
    <w:rsid w:val="00C8465E"/>
    <w:rsid w:val="00C84D68"/>
    <w:rsid w:val="00C84F78"/>
    <w:rsid w:val="00C9031F"/>
    <w:rsid w:val="00C91067"/>
    <w:rsid w:val="00C9111C"/>
    <w:rsid w:val="00C94A7A"/>
    <w:rsid w:val="00C94B31"/>
    <w:rsid w:val="00C94FF0"/>
    <w:rsid w:val="00C95F1F"/>
    <w:rsid w:val="00C9618C"/>
    <w:rsid w:val="00CA2805"/>
    <w:rsid w:val="00CA2F80"/>
    <w:rsid w:val="00CA306D"/>
    <w:rsid w:val="00CA3B43"/>
    <w:rsid w:val="00CA416A"/>
    <w:rsid w:val="00CA441A"/>
    <w:rsid w:val="00CA4840"/>
    <w:rsid w:val="00CA4B3A"/>
    <w:rsid w:val="00CA5686"/>
    <w:rsid w:val="00CA7C9D"/>
    <w:rsid w:val="00CB0689"/>
    <w:rsid w:val="00CB1B02"/>
    <w:rsid w:val="00CB1BCA"/>
    <w:rsid w:val="00CB1EBA"/>
    <w:rsid w:val="00CB2C05"/>
    <w:rsid w:val="00CB39E6"/>
    <w:rsid w:val="00CB4209"/>
    <w:rsid w:val="00CB4217"/>
    <w:rsid w:val="00CB4A1D"/>
    <w:rsid w:val="00CB5604"/>
    <w:rsid w:val="00CB5BC6"/>
    <w:rsid w:val="00CB74CB"/>
    <w:rsid w:val="00CB7916"/>
    <w:rsid w:val="00CB7B63"/>
    <w:rsid w:val="00CC00DF"/>
    <w:rsid w:val="00CC0294"/>
    <w:rsid w:val="00CC0A13"/>
    <w:rsid w:val="00CC1277"/>
    <w:rsid w:val="00CC39E8"/>
    <w:rsid w:val="00CC543E"/>
    <w:rsid w:val="00CC6F51"/>
    <w:rsid w:val="00CD02C0"/>
    <w:rsid w:val="00CD3DF7"/>
    <w:rsid w:val="00CD417A"/>
    <w:rsid w:val="00CD6BBE"/>
    <w:rsid w:val="00CE0170"/>
    <w:rsid w:val="00CE0E54"/>
    <w:rsid w:val="00CE2890"/>
    <w:rsid w:val="00CE34F7"/>
    <w:rsid w:val="00CE581D"/>
    <w:rsid w:val="00CE6CB9"/>
    <w:rsid w:val="00CE6D2A"/>
    <w:rsid w:val="00CE6D3D"/>
    <w:rsid w:val="00CF01C8"/>
    <w:rsid w:val="00CF10CC"/>
    <w:rsid w:val="00CF3414"/>
    <w:rsid w:val="00CF3495"/>
    <w:rsid w:val="00CF4E80"/>
    <w:rsid w:val="00CF4EFD"/>
    <w:rsid w:val="00CF5ACD"/>
    <w:rsid w:val="00CF6020"/>
    <w:rsid w:val="00CF79C8"/>
    <w:rsid w:val="00D013B8"/>
    <w:rsid w:val="00D03F86"/>
    <w:rsid w:val="00D0769D"/>
    <w:rsid w:val="00D07B86"/>
    <w:rsid w:val="00D114BE"/>
    <w:rsid w:val="00D12714"/>
    <w:rsid w:val="00D13D5B"/>
    <w:rsid w:val="00D13D80"/>
    <w:rsid w:val="00D146F9"/>
    <w:rsid w:val="00D14DD1"/>
    <w:rsid w:val="00D1785F"/>
    <w:rsid w:val="00D17D51"/>
    <w:rsid w:val="00D2277B"/>
    <w:rsid w:val="00D23175"/>
    <w:rsid w:val="00D242DB"/>
    <w:rsid w:val="00D24EDA"/>
    <w:rsid w:val="00D2729B"/>
    <w:rsid w:val="00D2755B"/>
    <w:rsid w:val="00D305AC"/>
    <w:rsid w:val="00D3354B"/>
    <w:rsid w:val="00D34573"/>
    <w:rsid w:val="00D345A8"/>
    <w:rsid w:val="00D34BC6"/>
    <w:rsid w:val="00D35CCE"/>
    <w:rsid w:val="00D37A43"/>
    <w:rsid w:val="00D40465"/>
    <w:rsid w:val="00D428E4"/>
    <w:rsid w:val="00D42E47"/>
    <w:rsid w:val="00D438C0"/>
    <w:rsid w:val="00D45821"/>
    <w:rsid w:val="00D4587F"/>
    <w:rsid w:val="00D45B92"/>
    <w:rsid w:val="00D45CD6"/>
    <w:rsid w:val="00D5096E"/>
    <w:rsid w:val="00D5105D"/>
    <w:rsid w:val="00D5184B"/>
    <w:rsid w:val="00D52142"/>
    <w:rsid w:val="00D52631"/>
    <w:rsid w:val="00D56C21"/>
    <w:rsid w:val="00D604F1"/>
    <w:rsid w:val="00D60B27"/>
    <w:rsid w:val="00D62F0E"/>
    <w:rsid w:val="00D63112"/>
    <w:rsid w:val="00D636C2"/>
    <w:rsid w:val="00D65E4B"/>
    <w:rsid w:val="00D66D11"/>
    <w:rsid w:val="00D7410B"/>
    <w:rsid w:val="00D74304"/>
    <w:rsid w:val="00D74D8E"/>
    <w:rsid w:val="00D7542F"/>
    <w:rsid w:val="00D774EF"/>
    <w:rsid w:val="00D803EF"/>
    <w:rsid w:val="00D81714"/>
    <w:rsid w:val="00D826D0"/>
    <w:rsid w:val="00D852C2"/>
    <w:rsid w:val="00D85944"/>
    <w:rsid w:val="00D85B26"/>
    <w:rsid w:val="00D8658E"/>
    <w:rsid w:val="00D86800"/>
    <w:rsid w:val="00D90055"/>
    <w:rsid w:val="00D9091D"/>
    <w:rsid w:val="00D9245A"/>
    <w:rsid w:val="00D969F5"/>
    <w:rsid w:val="00D96DD9"/>
    <w:rsid w:val="00DA075B"/>
    <w:rsid w:val="00DA2DE0"/>
    <w:rsid w:val="00DA435D"/>
    <w:rsid w:val="00DA5217"/>
    <w:rsid w:val="00DA573A"/>
    <w:rsid w:val="00DA57FA"/>
    <w:rsid w:val="00DA70F1"/>
    <w:rsid w:val="00DA7B34"/>
    <w:rsid w:val="00DB06DE"/>
    <w:rsid w:val="00DB0878"/>
    <w:rsid w:val="00DB1853"/>
    <w:rsid w:val="00DB185A"/>
    <w:rsid w:val="00DB5363"/>
    <w:rsid w:val="00DB60BD"/>
    <w:rsid w:val="00DB6643"/>
    <w:rsid w:val="00DB6D6A"/>
    <w:rsid w:val="00DB78A5"/>
    <w:rsid w:val="00DB7B33"/>
    <w:rsid w:val="00DC0506"/>
    <w:rsid w:val="00DC26A1"/>
    <w:rsid w:val="00DC4226"/>
    <w:rsid w:val="00DC4F3C"/>
    <w:rsid w:val="00DC5AFB"/>
    <w:rsid w:val="00DC7ADE"/>
    <w:rsid w:val="00DC7CCE"/>
    <w:rsid w:val="00DD1BB8"/>
    <w:rsid w:val="00DD2B5B"/>
    <w:rsid w:val="00DD2FC0"/>
    <w:rsid w:val="00DD356D"/>
    <w:rsid w:val="00DD4530"/>
    <w:rsid w:val="00DD7124"/>
    <w:rsid w:val="00DE099C"/>
    <w:rsid w:val="00DE40D1"/>
    <w:rsid w:val="00DE4EBF"/>
    <w:rsid w:val="00DE6312"/>
    <w:rsid w:val="00DE64C7"/>
    <w:rsid w:val="00DF09A4"/>
    <w:rsid w:val="00DF3CB5"/>
    <w:rsid w:val="00DF50AA"/>
    <w:rsid w:val="00DF6F28"/>
    <w:rsid w:val="00E00945"/>
    <w:rsid w:val="00E0177F"/>
    <w:rsid w:val="00E02E78"/>
    <w:rsid w:val="00E03DFC"/>
    <w:rsid w:val="00E0628A"/>
    <w:rsid w:val="00E076E0"/>
    <w:rsid w:val="00E0773D"/>
    <w:rsid w:val="00E077D5"/>
    <w:rsid w:val="00E0785E"/>
    <w:rsid w:val="00E079C8"/>
    <w:rsid w:val="00E1480D"/>
    <w:rsid w:val="00E17237"/>
    <w:rsid w:val="00E17E2E"/>
    <w:rsid w:val="00E20A7E"/>
    <w:rsid w:val="00E20A7F"/>
    <w:rsid w:val="00E230B0"/>
    <w:rsid w:val="00E242C9"/>
    <w:rsid w:val="00E25497"/>
    <w:rsid w:val="00E30660"/>
    <w:rsid w:val="00E31A2B"/>
    <w:rsid w:val="00E31C27"/>
    <w:rsid w:val="00E329DA"/>
    <w:rsid w:val="00E36676"/>
    <w:rsid w:val="00E36B5B"/>
    <w:rsid w:val="00E37EB7"/>
    <w:rsid w:val="00E414F2"/>
    <w:rsid w:val="00E42D87"/>
    <w:rsid w:val="00E44871"/>
    <w:rsid w:val="00E45793"/>
    <w:rsid w:val="00E51848"/>
    <w:rsid w:val="00E51F87"/>
    <w:rsid w:val="00E52A43"/>
    <w:rsid w:val="00E546CC"/>
    <w:rsid w:val="00E5692F"/>
    <w:rsid w:val="00E60A06"/>
    <w:rsid w:val="00E618E9"/>
    <w:rsid w:val="00E625B9"/>
    <w:rsid w:val="00E63F6E"/>
    <w:rsid w:val="00E66A1C"/>
    <w:rsid w:val="00E74162"/>
    <w:rsid w:val="00E74A78"/>
    <w:rsid w:val="00E75C7D"/>
    <w:rsid w:val="00E77177"/>
    <w:rsid w:val="00E808CA"/>
    <w:rsid w:val="00E82691"/>
    <w:rsid w:val="00E837D8"/>
    <w:rsid w:val="00E84027"/>
    <w:rsid w:val="00E849BA"/>
    <w:rsid w:val="00E854E0"/>
    <w:rsid w:val="00E874FF"/>
    <w:rsid w:val="00E87A09"/>
    <w:rsid w:val="00E9031D"/>
    <w:rsid w:val="00E90BA8"/>
    <w:rsid w:val="00E90EFF"/>
    <w:rsid w:val="00E90FC5"/>
    <w:rsid w:val="00E91A32"/>
    <w:rsid w:val="00E9243D"/>
    <w:rsid w:val="00E9457C"/>
    <w:rsid w:val="00E95A05"/>
    <w:rsid w:val="00E963B8"/>
    <w:rsid w:val="00E969D2"/>
    <w:rsid w:val="00EA1129"/>
    <w:rsid w:val="00EA293D"/>
    <w:rsid w:val="00EA3DDB"/>
    <w:rsid w:val="00EA44EC"/>
    <w:rsid w:val="00EA4610"/>
    <w:rsid w:val="00EA67AA"/>
    <w:rsid w:val="00EA699C"/>
    <w:rsid w:val="00EB071B"/>
    <w:rsid w:val="00EB0EC3"/>
    <w:rsid w:val="00EB2D1B"/>
    <w:rsid w:val="00EB2F95"/>
    <w:rsid w:val="00EB3582"/>
    <w:rsid w:val="00EB454D"/>
    <w:rsid w:val="00EB6683"/>
    <w:rsid w:val="00EB7A30"/>
    <w:rsid w:val="00EC0380"/>
    <w:rsid w:val="00EC2289"/>
    <w:rsid w:val="00EC3546"/>
    <w:rsid w:val="00EC430E"/>
    <w:rsid w:val="00EC45A9"/>
    <w:rsid w:val="00EC56B1"/>
    <w:rsid w:val="00ED1B4E"/>
    <w:rsid w:val="00ED2797"/>
    <w:rsid w:val="00ED4272"/>
    <w:rsid w:val="00ED7897"/>
    <w:rsid w:val="00EE09FD"/>
    <w:rsid w:val="00EE2008"/>
    <w:rsid w:val="00EE2366"/>
    <w:rsid w:val="00EE292A"/>
    <w:rsid w:val="00EE2958"/>
    <w:rsid w:val="00EE2A6E"/>
    <w:rsid w:val="00EE3D88"/>
    <w:rsid w:val="00EE70CF"/>
    <w:rsid w:val="00EF019B"/>
    <w:rsid w:val="00EF2703"/>
    <w:rsid w:val="00EF3037"/>
    <w:rsid w:val="00EF3EBB"/>
    <w:rsid w:val="00EF416B"/>
    <w:rsid w:val="00EF5D4C"/>
    <w:rsid w:val="00EF6AD1"/>
    <w:rsid w:val="00EF73D0"/>
    <w:rsid w:val="00F00F26"/>
    <w:rsid w:val="00F010F4"/>
    <w:rsid w:val="00F01112"/>
    <w:rsid w:val="00F01E4D"/>
    <w:rsid w:val="00F031D1"/>
    <w:rsid w:val="00F03EB9"/>
    <w:rsid w:val="00F0425D"/>
    <w:rsid w:val="00F07CA6"/>
    <w:rsid w:val="00F07CCC"/>
    <w:rsid w:val="00F110A6"/>
    <w:rsid w:val="00F11748"/>
    <w:rsid w:val="00F11E01"/>
    <w:rsid w:val="00F12592"/>
    <w:rsid w:val="00F12670"/>
    <w:rsid w:val="00F132F5"/>
    <w:rsid w:val="00F13BAE"/>
    <w:rsid w:val="00F13E3A"/>
    <w:rsid w:val="00F142CA"/>
    <w:rsid w:val="00F1649B"/>
    <w:rsid w:val="00F16862"/>
    <w:rsid w:val="00F16B25"/>
    <w:rsid w:val="00F16EB2"/>
    <w:rsid w:val="00F211EF"/>
    <w:rsid w:val="00F22AAC"/>
    <w:rsid w:val="00F230D6"/>
    <w:rsid w:val="00F239E4"/>
    <w:rsid w:val="00F23E1F"/>
    <w:rsid w:val="00F2425B"/>
    <w:rsid w:val="00F2758A"/>
    <w:rsid w:val="00F27AE5"/>
    <w:rsid w:val="00F27B42"/>
    <w:rsid w:val="00F30DF6"/>
    <w:rsid w:val="00F357D3"/>
    <w:rsid w:val="00F36186"/>
    <w:rsid w:val="00F363B2"/>
    <w:rsid w:val="00F36682"/>
    <w:rsid w:val="00F41167"/>
    <w:rsid w:val="00F4294C"/>
    <w:rsid w:val="00F430C0"/>
    <w:rsid w:val="00F4392E"/>
    <w:rsid w:val="00F50207"/>
    <w:rsid w:val="00F50A7D"/>
    <w:rsid w:val="00F512A4"/>
    <w:rsid w:val="00F51853"/>
    <w:rsid w:val="00F51DCB"/>
    <w:rsid w:val="00F531B4"/>
    <w:rsid w:val="00F53B94"/>
    <w:rsid w:val="00F57599"/>
    <w:rsid w:val="00F606E5"/>
    <w:rsid w:val="00F60E05"/>
    <w:rsid w:val="00F62925"/>
    <w:rsid w:val="00F63366"/>
    <w:rsid w:val="00F638F8"/>
    <w:rsid w:val="00F65102"/>
    <w:rsid w:val="00F668B5"/>
    <w:rsid w:val="00F679A2"/>
    <w:rsid w:val="00F70D99"/>
    <w:rsid w:val="00F711D3"/>
    <w:rsid w:val="00F712A0"/>
    <w:rsid w:val="00F731D9"/>
    <w:rsid w:val="00F73D85"/>
    <w:rsid w:val="00F77AE8"/>
    <w:rsid w:val="00F80D4B"/>
    <w:rsid w:val="00F81F9D"/>
    <w:rsid w:val="00F83074"/>
    <w:rsid w:val="00F835D3"/>
    <w:rsid w:val="00F917B5"/>
    <w:rsid w:val="00F93417"/>
    <w:rsid w:val="00F94B24"/>
    <w:rsid w:val="00F951BE"/>
    <w:rsid w:val="00F954E8"/>
    <w:rsid w:val="00F9594F"/>
    <w:rsid w:val="00FA092A"/>
    <w:rsid w:val="00FA5659"/>
    <w:rsid w:val="00FA6156"/>
    <w:rsid w:val="00FA7FFA"/>
    <w:rsid w:val="00FB23B4"/>
    <w:rsid w:val="00FB2936"/>
    <w:rsid w:val="00FB2E10"/>
    <w:rsid w:val="00FB36A9"/>
    <w:rsid w:val="00FB3BF9"/>
    <w:rsid w:val="00FB6AF5"/>
    <w:rsid w:val="00FB7DCB"/>
    <w:rsid w:val="00FC0BE8"/>
    <w:rsid w:val="00FC0C8E"/>
    <w:rsid w:val="00FC0E6C"/>
    <w:rsid w:val="00FC5213"/>
    <w:rsid w:val="00FC6924"/>
    <w:rsid w:val="00FC6AC3"/>
    <w:rsid w:val="00FC6C90"/>
    <w:rsid w:val="00FC6E34"/>
    <w:rsid w:val="00FD07C8"/>
    <w:rsid w:val="00FD23C4"/>
    <w:rsid w:val="00FD278E"/>
    <w:rsid w:val="00FD2823"/>
    <w:rsid w:val="00FD3055"/>
    <w:rsid w:val="00FD3C88"/>
    <w:rsid w:val="00FD6250"/>
    <w:rsid w:val="00FD642B"/>
    <w:rsid w:val="00FD71C6"/>
    <w:rsid w:val="00FE40E5"/>
    <w:rsid w:val="00FE4293"/>
    <w:rsid w:val="00FE4A92"/>
    <w:rsid w:val="00FE60C5"/>
    <w:rsid w:val="00FF1648"/>
    <w:rsid w:val="00FF23BC"/>
    <w:rsid w:val="00FF2AD2"/>
    <w:rsid w:val="00FF5F7F"/>
    <w:rsid w:val="00FF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D7"/>
    <w:pPr>
      <w:spacing w:before="120" w:after="120"/>
      <w:jc w:val="both"/>
    </w:pPr>
    <w:rPr>
      <w:sz w:val="24"/>
      <w:szCs w:val="24"/>
    </w:rPr>
  </w:style>
  <w:style w:type="paragraph" w:styleId="1">
    <w:name w:val="heading 1"/>
    <w:aliases w:val="1 порядок,Заголовок 1 Знак Знак,Заголовок 1 Знак Знак Знак,новая страница,Заголовок параграфа (1.),OG Heading 1,рамка"/>
    <w:basedOn w:val="a"/>
    <w:next w:val="a"/>
    <w:link w:val="10"/>
    <w:qFormat/>
    <w:rsid w:val="00C05BD7"/>
    <w:pPr>
      <w:keepNext/>
      <w:numPr>
        <w:numId w:val="1"/>
      </w:numPr>
      <w:spacing w:before="240" w:after="60"/>
      <w:outlineLvl w:val="0"/>
    </w:pPr>
    <w:rPr>
      <w:rFonts w:ascii="Arial" w:hAnsi="Arial"/>
      <w:b/>
      <w:bCs/>
      <w:kern w:val="32"/>
      <w:sz w:val="32"/>
      <w:szCs w:val="32"/>
    </w:rPr>
  </w:style>
  <w:style w:type="paragraph" w:styleId="20">
    <w:name w:val="heading 2"/>
    <w:aliases w:val="OG Heading 2"/>
    <w:basedOn w:val="a"/>
    <w:next w:val="a"/>
    <w:link w:val="22"/>
    <w:qFormat/>
    <w:rsid w:val="000721B8"/>
    <w:pPr>
      <w:keepNext/>
      <w:spacing w:before="240" w:after="60"/>
      <w:ind w:left="576" w:hanging="576"/>
      <w:outlineLvl w:val="1"/>
    </w:pPr>
    <w:rPr>
      <w:b/>
      <w:iCs/>
    </w:rPr>
  </w:style>
  <w:style w:type="paragraph" w:styleId="3">
    <w:name w:val="heading 3"/>
    <w:aliases w:val="4 порядок, Знак,OG Heading 3,- 1.1.1,Ведомость (название),н"/>
    <w:basedOn w:val="a"/>
    <w:next w:val="a"/>
    <w:qFormat/>
    <w:rsid w:val="00C05BD7"/>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
    <w:next w:val="a"/>
    <w:qFormat/>
    <w:rsid w:val="00C05BD7"/>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
    <w:next w:val="a"/>
    <w:qFormat/>
    <w:rsid w:val="000721B8"/>
    <w:pPr>
      <w:spacing w:before="240" w:after="60"/>
      <w:ind w:left="1008" w:hanging="1008"/>
      <w:outlineLvl w:val="4"/>
    </w:pPr>
    <w:rPr>
      <w:b/>
      <w:bCs/>
      <w:iCs/>
      <w:sz w:val="22"/>
      <w:szCs w:val="22"/>
    </w:rPr>
  </w:style>
  <w:style w:type="paragraph" w:styleId="6">
    <w:name w:val="heading 6"/>
    <w:aliases w:val="Заголовок налогов"/>
    <w:basedOn w:val="a"/>
    <w:next w:val="a"/>
    <w:qFormat/>
    <w:rsid w:val="00C05BD7"/>
    <w:pPr>
      <w:numPr>
        <w:ilvl w:val="5"/>
        <w:numId w:val="1"/>
      </w:numPr>
      <w:spacing w:before="240" w:after="60"/>
      <w:outlineLvl w:val="5"/>
    </w:pPr>
    <w:rPr>
      <w:b/>
      <w:bCs/>
      <w:sz w:val="22"/>
      <w:szCs w:val="22"/>
    </w:rPr>
  </w:style>
  <w:style w:type="paragraph" w:styleId="7">
    <w:name w:val="heading 7"/>
    <w:basedOn w:val="a"/>
    <w:next w:val="a"/>
    <w:qFormat/>
    <w:rsid w:val="00954DCE"/>
    <w:pPr>
      <w:spacing w:before="240" w:after="60"/>
      <w:ind w:left="1296" w:hanging="1296"/>
      <w:outlineLvl w:val="6"/>
    </w:pPr>
    <w:rPr>
      <w:b/>
      <w:sz w:val="28"/>
      <w:szCs w:val="28"/>
    </w:rPr>
  </w:style>
  <w:style w:type="paragraph" w:styleId="8">
    <w:name w:val="heading 8"/>
    <w:basedOn w:val="a"/>
    <w:next w:val="a"/>
    <w:qFormat/>
    <w:rsid w:val="00C05BD7"/>
    <w:pPr>
      <w:numPr>
        <w:ilvl w:val="7"/>
        <w:numId w:val="1"/>
      </w:numPr>
      <w:spacing w:before="240" w:after="60"/>
      <w:outlineLvl w:val="7"/>
    </w:pPr>
    <w:rPr>
      <w:i/>
      <w:iCs/>
    </w:rPr>
  </w:style>
  <w:style w:type="paragraph" w:styleId="9">
    <w:name w:val="heading 9"/>
    <w:basedOn w:val="a"/>
    <w:next w:val="a"/>
    <w:qFormat/>
    <w:rsid w:val="00C05BD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BD7"/>
    <w:pPr>
      <w:widowControl w:val="0"/>
      <w:autoSpaceDE w:val="0"/>
      <w:autoSpaceDN w:val="0"/>
      <w:adjustRightInd w:val="0"/>
      <w:ind w:firstLine="720"/>
    </w:pPr>
    <w:rPr>
      <w:rFonts w:ascii="Arial" w:hAnsi="Arial" w:cs="Arial"/>
      <w:sz w:val="24"/>
      <w:szCs w:val="24"/>
    </w:rPr>
  </w:style>
  <w:style w:type="paragraph" w:styleId="a3">
    <w:name w:val="Body Text"/>
    <w:basedOn w:val="a"/>
    <w:link w:val="a4"/>
    <w:rsid w:val="00C05BD7"/>
    <w:pPr>
      <w:spacing w:before="0" w:after="0"/>
    </w:pPr>
  </w:style>
  <w:style w:type="character" w:styleId="a5">
    <w:name w:val="Emphasis"/>
    <w:qFormat/>
    <w:rsid w:val="00C05BD7"/>
    <w:rPr>
      <w:i/>
      <w:iCs/>
    </w:rPr>
  </w:style>
  <w:style w:type="paragraph" w:styleId="23">
    <w:name w:val="toc 2"/>
    <w:basedOn w:val="a"/>
    <w:next w:val="a"/>
    <w:autoRedefine/>
    <w:uiPriority w:val="39"/>
    <w:rsid w:val="005C49DD"/>
    <w:pPr>
      <w:tabs>
        <w:tab w:val="right" w:leader="dot" w:pos="9639"/>
      </w:tabs>
    </w:pPr>
    <w:rPr>
      <w:iCs/>
      <w:noProof/>
    </w:rPr>
  </w:style>
  <w:style w:type="paragraph" w:styleId="11">
    <w:name w:val="index 1"/>
    <w:basedOn w:val="a"/>
    <w:next w:val="a"/>
    <w:autoRedefine/>
    <w:semiHidden/>
    <w:rsid w:val="00C05BD7"/>
    <w:pPr>
      <w:ind w:left="240" w:hanging="240"/>
    </w:pPr>
  </w:style>
  <w:style w:type="character" w:styleId="a6">
    <w:name w:val="Hyperlink"/>
    <w:uiPriority w:val="99"/>
    <w:rsid w:val="00C05BD7"/>
    <w:rPr>
      <w:color w:val="0000FF"/>
      <w:u w:val="single"/>
    </w:rPr>
  </w:style>
  <w:style w:type="paragraph" w:styleId="a7">
    <w:name w:val="Body Text Indent"/>
    <w:basedOn w:val="a"/>
    <w:link w:val="a8"/>
    <w:rsid w:val="00C05BD7"/>
    <w:pPr>
      <w:spacing w:before="0" w:after="0"/>
      <w:ind w:firstLine="709"/>
    </w:pPr>
    <w:rPr>
      <w:szCs w:val="28"/>
    </w:rPr>
  </w:style>
  <w:style w:type="paragraph" w:customStyle="1" w:styleId="210">
    <w:name w:val="Основной текст 21"/>
    <w:basedOn w:val="a"/>
    <w:rsid w:val="00C05BD7"/>
    <w:pPr>
      <w:widowControl w:val="0"/>
      <w:suppressAutoHyphens/>
      <w:spacing w:before="0" w:line="480" w:lineRule="auto"/>
      <w:jc w:val="left"/>
    </w:pPr>
    <w:rPr>
      <w:rFonts w:eastAsia="Arial Unicode MS"/>
    </w:rPr>
  </w:style>
  <w:style w:type="paragraph" w:customStyle="1" w:styleId="14">
    <w:name w:val="Стиль 14 пт По ширине"/>
    <w:basedOn w:val="a"/>
    <w:rsid w:val="00C05BD7"/>
    <w:pPr>
      <w:spacing w:before="0" w:after="0"/>
    </w:pPr>
    <w:rPr>
      <w:sz w:val="28"/>
      <w:szCs w:val="20"/>
    </w:rPr>
  </w:style>
  <w:style w:type="paragraph" w:styleId="30">
    <w:name w:val="Body Text Indent 3"/>
    <w:basedOn w:val="a"/>
    <w:rsid w:val="00C05BD7"/>
    <w:pPr>
      <w:spacing w:before="0"/>
      <w:ind w:left="283"/>
      <w:jc w:val="left"/>
    </w:pPr>
    <w:rPr>
      <w:sz w:val="16"/>
      <w:szCs w:val="16"/>
    </w:rPr>
  </w:style>
  <w:style w:type="paragraph" w:styleId="a9">
    <w:name w:val="List Paragraph"/>
    <w:basedOn w:val="a"/>
    <w:uiPriority w:val="34"/>
    <w:qFormat/>
    <w:rsid w:val="00C05BD7"/>
    <w:pPr>
      <w:spacing w:before="0" w:after="0"/>
      <w:ind w:left="720"/>
      <w:jc w:val="left"/>
    </w:pPr>
    <w:rPr>
      <w:lang w:val="en-US" w:eastAsia="en-US"/>
    </w:rPr>
  </w:style>
  <w:style w:type="paragraph" w:customStyle="1" w:styleId="31">
    <w:name w:val="заголовок 3"/>
    <w:basedOn w:val="a"/>
    <w:next w:val="a"/>
    <w:link w:val="32"/>
    <w:rsid w:val="00C05BD7"/>
    <w:pPr>
      <w:keepNext/>
      <w:spacing w:before="0" w:after="0"/>
      <w:ind w:firstLine="709"/>
      <w:outlineLvl w:val="2"/>
    </w:pPr>
    <w:rPr>
      <w:rFonts w:ascii="Arial" w:hAnsi="Arial" w:cs="Arial"/>
      <w:sz w:val="26"/>
      <w:szCs w:val="26"/>
    </w:rPr>
  </w:style>
  <w:style w:type="paragraph" w:customStyle="1" w:styleId="aa">
    <w:name w:val="бычный"/>
    <w:rsid w:val="00C05BD7"/>
    <w:rPr>
      <w:rFonts w:ascii="Arial" w:hAnsi="Arial" w:cs="Arial"/>
    </w:rPr>
  </w:style>
  <w:style w:type="paragraph" w:styleId="ab">
    <w:name w:val="header"/>
    <w:aliases w:val="ВерхКолонтитул"/>
    <w:basedOn w:val="a"/>
    <w:link w:val="ac"/>
    <w:rsid w:val="00C05BD7"/>
    <w:pPr>
      <w:tabs>
        <w:tab w:val="center" w:pos="4536"/>
        <w:tab w:val="right" w:pos="9072"/>
      </w:tabs>
      <w:spacing w:before="0" w:after="0"/>
      <w:jc w:val="left"/>
    </w:pPr>
    <w:rPr>
      <w:sz w:val="20"/>
      <w:szCs w:val="20"/>
    </w:rPr>
  </w:style>
  <w:style w:type="paragraph" w:customStyle="1" w:styleId="310">
    <w:name w:val="Основной текст с отступом 31"/>
    <w:basedOn w:val="a"/>
    <w:rsid w:val="00C05BD7"/>
    <w:pPr>
      <w:widowControl w:val="0"/>
      <w:suppressAutoHyphens/>
      <w:spacing w:before="0" w:after="0"/>
      <w:ind w:left="1276" w:hanging="142"/>
    </w:pPr>
    <w:rPr>
      <w:rFonts w:eastAsia="Arial Unicode MS"/>
      <w:sz w:val="28"/>
    </w:rPr>
  </w:style>
  <w:style w:type="paragraph" w:styleId="24">
    <w:name w:val="Body Text Indent 2"/>
    <w:basedOn w:val="a"/>
    <w:link w:val="25"/>
    <w:rsid w:val="00C05BD7"/>
    <w:pPr>
      <w:spacing w:before="0" w:after="0"/>
      <w:ind w:right="-1" w:firstLine="709"/>
    </w:pPr>
  </w:style>
  <w:style w:type="paragraph" w:styleId="ad">
    <w:name w:val="Balloon Text"/>
    <w:basedOn w:val="a"/>
    <w:semiHidden/>
    <w:rsid w:val="00C05BD7"/>
    <w:pPr>
      <w:spacing w:before="0" w:after="0"/>
      <w:jc w:val="left"/>
    </w:pPr>
    <w:rPr>
      <w:rFonts w:ascii="Tahoma" w:hAnsi="Tahoma" w:cs="Tahoma"/>
      <w:sz w:val="16"/>
      <w:szCs w:val="16"/>
    </w:rPr>
  </w:style>
  <w:style w:type="paragraph" w:customStyle="1" w:styleId="12">
    <w:name w:val="Обычный1"/>
    <w:rsid w:val="00C05BD7"/>
    <w:pPr>
      <w:widowControl w:val="0"/>
    </w:pPr>
    <w:rPr>
      <w:rFonts w:ascii="Arial" w:hAnsi="Arial"/>
      <w:snapToGrid w:val="0"/>
    </w:rPr>
  </w:style>
  <w:style w:type="paragraph" w:customStyle="1" w:styleId="220">
    <w:name w:val="Основной текст 22"/>
    <w:basedOn w:val="a"/>
    <w:rsid w:val="00C05BD7"/>
    <w:pPr>
      <w:spacing w:before="0" w:after="0"/>
    </w:pPr>
    <w:rPr>
      <w:szCs w:val="20"/>
    </w:rPr>
  </w:style>
  <w:style w:type="paragraph" w:customStyle="1" w:styleId="140">
    <w:name w:val="Стиль Обычный (веб) + 14 пт По ширине Слева:  0 см Первая строка..."/>
    <w:basedOn w:val="a"/>
    <w:next w:val="ae"/>
    <w:rsid w:val="00C05BD7"/>
    <w:pPr>
      <w:spacing w:before="0" w:after="0"/>
      <w:ind w:firstLine="900"/>
    </w:pPr>
    <w:rPr>
      <w:sz w:val="28"/>
      <w:szCs w:val="20"/>
    </w:rPr>
  </w:style>
  <w:style w:type="paragraph" w:styleId="ae">
    <w:name w:val="Plain Text"/>
    <w:basedOn w:val="a"/>
    <w:rsid w:val="00C05BD7"/>
    <w:pPr>
      <w:spacing w:before="0" w:after="0"/>
      <w:jc w:val="left"/>
    </w:pPr>
    <w:rPr>
      <w:rFonts w:ascii="Courier New" w:hAnsi="Courier New" w:cs="Courier New"/>
      <w:sz w:val="20"/>
      <w:szCs w:val="20"/>
    </w:rPr>
  </w:style>
  <w:style w:type="paragraph" w:customStyle="1" w:styleId="110">
    <w:name w:val="Стиль_11"/>
    <w:basedOn w:val="a"/>
    <w:rsid w:val="00C05BD7"/>
    <w:pPr>
      <w:spacing w:before="0" w:after="0"/>
      <w:ind w:firstLine="720"/>
      <w:jc w:val="left"/>
    </w:pPr>
    <w:rPr>
      <w:rFonts w:ascii="Arial" w:hAnsi="Arial"/>
      <w:szCs w:val="20"/>
    </w:rPr>
  </w:style>
  <w:style w:type="paragraph" w:customStyle="1" w:styleId="top">
    <w:name w:val="top"/>
    <w:basedOn w:val="a"/>
    <w:rsid w:val="00C05BD7"/>
    <w:pPr>
      <w:spacing w:before="100" w:beforeAutospacing="1" w:after="100" w:afterAutospacing="1"/>
    </w:pPr>
    <w:rPr>
      <w:rFonts w:ascii="Arial" w:hAnsi="Arial" w:cs="Arial"/>
      <w:color w:val="000000"/>
      <w:sz w:val="20"/>
      <w:szCs w:val="20"/>
    </w:rPr>
  </w:style>
  <w:style w:type="paragraph" w:customStyle="1" w:styleId="top1">
    <w:name w:val="top1"/>
    <w:basedOn w:val="a"/>
    <w:rsid w:val="00C05BD7"/>
    <w:pPr>
      <w:spacing w:before="100" w:beforeAutospacing="1" w:after="100" w:afterAutospacing="1"/>
      <w:jc w:val="center"/>
    </w:pPr>
    <w:rPr>
      <w:rFonts w:ascii="Arial" w:hAnsi="Arial" w:cs="Arial"/>
      <w:color w:val="000000"/>
      <w:sz w:val="20"/>
      <w:szCs w:val="20"/>
    </w:rPr>
  </w:style>
  <w:style w:type="paragraph" w:customStyle="1" w:styleId="FR1">
    <w:name w:val="FR1"/>
    <w:rsid w:val="00C05BD7"/>
    <w:pPr>
      <w:widowControl w:val="0"/>
      <w:spacing w:before="380"/>
      <w:ind w:left="2720"/>
    </w:pPr>
    <w:rPr>
      <w:rFonts w:ascii="Arial" w:hAnsi="Arial"/>
      <w:snapToGrid w:val="0"/>
      <w:sz w:val="28"/>
    </w:rPr>
  </w:style>
  <w:style w:type="paragraph" w:customStyle="1" w:styleId="text1">
    <w:name w:val="text_1"/>
    <w:basedOn w:val="a"/>
    <w:rsid w:val="00C05BD7"/>
    <w:pPr>
      <w:spacing w:before="100" w:beforeAutospacing="1" w:after="100" w:afterAutospacing="1"/>
      <w:jc w:val="left"/>
    </w:pPr>
    <w:rPr>
      <w:rFonts w:ascii="Verdana" w:hAnsi="Verdana"/>
      <w:sz w:val="18"/>
      <w:szCs w:val="18"/>
    </w:rPr>
  </w:style>
  <w:style w:type="paragraph" w:customStyle="1" w:styleId="xl36">
    <w:name w:val="xl36"/>
    <w:basedOn w:val="a"/>
    <w:rsid w:val="00C05BD7"/>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C05BD7"/>
    <w:pPr>
      <w:spacing w:before="0" w:after="0"/>
      <w:ind w:firstLine="709"/>
    </w:pPr>
    <w:rPr>
      <w:sz w:val="28"/>
      <w:szCs w:val="28"/>
    </w:rPr>
  </w:style>
  <w:style w:type="character" w:customStyle="1" w:styleId="WW8Num1z0">
    <w:name w:val="WW8Num1z0"/>
    <w:rsid w:val="00C05BD7"/>
    <w:rPr>
      <w:rFonts w:ascii="Courier New" w:hAnsi="Courier New" w:cs="Courier New"/>
    </w:rPr>
  </w:style>
  <w:style w:type="character" w:customStyle="1" w:styleId="WW8Num2z0">
    <w:name w:val="WW8Num2z0"/>
    <w:rsid w:val="00C05BD7"/>
    <w:rPr>
      <w:rFonts w:ascii="Courier New" w:hAnsi="Courier New" w:cs="Courier New"/>
    </w:rPr>
  </w:style>
  <w:style w:type="character" w:customStyle="1" w:styleId="WW8Num3z0">
    <w:name w:val="WW8Num3z0"/>
    <w:rsid w:val="00C05BD7"/>
    <w:rPr>
      <w:rFonts w:ascii="Courier New" w:hAnsi="Courier New" w:cs="Courier New"/>
    </w:rPr>
  </w:style>
  <w:style w:type="character" w:customStyle="1" w:styleId="WW8Num4z0">
    <w:name w:val="WW8Num4z0"/>
    <w:rsid w:val="00C05BD7"/>
    <w:rPr>
      <w:rFonts w:ascii="Courier New" w:hAnsi="Courier New" w:cs="Courier New"/>
    </w:rPr>
  </w:style>
  <w:style w:type="character" w:customStyle="1" w:styleId="WW8Num5z0">
    <w:name w:val="WW8Num5z0"/>
    <w:rsid w:val="00C05BD7"/>
    <w:rPr>
      <w:rFonts w:ascii="Courier New" w:hAnsi="Courier New" w:cs="Courier New"/>
    </w:rPr>
  </w:style>
  <w:style w:type="character" w:customStyle="1" w:styleId="WW8Num6z0">
    <w:name w:val="WW8Num6z0"/>
    <w:rsid w:val="00C05BD7"/>
    <w:rPr>
      <w:rFonts w:ascii="Courier New" w:hAnsi="Courier New" w:cs="Courier New"/>
    </w:rPr>
  </w:style>
  <w:style w:type="character" w:customStyle="1" w:styleId="WW8Num7z0">
    <w:name w:val="WW8Num7z0"/>
    <w:rsid w:val="00C05BD7"/>
    <w:rPr>
      <w:rFonts w:ascii="Courier New" w:hAnsi="Courier New" w:cs="Courier New"/>
    </w:rPr>
  </w:style>
  <w:style w:type="character" w:customStyle="1" w:styleId="WW8Num8z0">
    <w:name w:val="WW8Num8z0"/>
    <w:rsid w:val="00C05BD7"/>
    <w:rPr>
      <w:rFonts w:ascii="Courier New" w:hAnsi="Courier New" w:cs="Courier New"/>
    </w:rPr>
  </w:style>
  <w:style w:type="character" w:customStyle="1" w:styleId="WW8Num9z0">
    <w:name w:val="WW8Num9z0"/>
    <w:rsid w:val="00C05BD7"/>
    <w:rPr>
      <w:rFonts w:ascii="Courier New" w:hAnsi="Courier New" w:cs="Courier New"/>
    </w:rPr>
  </w:style>
  <w:style w:type="character" w:customStyle="1" w:styleId="WW8Num10z0">
    <w:name w:val="WW8Num10z0"/>
    <w:rsid w:val="00C05BD7"/>
    <w:rPr>
      <w:rFonts w:ascii="Courier New" w:hAnsi="Courier New" w:cs="Courier New"/>
    </w:rPr>
  </w:style>
  <w:style w:type="character" w:customStyle="1" w:styleId="WW8Num11z0">
    <w:name w:val="WW8Num11z0"/>
    <w:rsid w:val="00C05BD7"/>
    <w:rPr>
      <w:rFonts w:ascii="Courier New" w:hAnsi="Courier New" w:cs="Courier New"/>
    </w:rPr>
  </w:style>
  <w:style w:type="character" w:customStyle="1" w:styleId="WW8Num12z0">
    <w:name w:val="WW8Num12z0"/>
    <w:rsid w:val="00C05BD7"/>
    <w:rPr>
      <w:rFonts w:ascii="Courier New" w:hAnsi="Courier New" w:cs="Courier New"/>
    </w:rPr>
  </w:style>
  <w:style w:type="character" w:customStyle="1" w:styleId="WW8Num13z0">
    <w:name w:val="WW8Num13z0"/>
    <w:rsid w:val="00C05BD7"/>
    <w:rPr>
      <w:rFonts w:ascii="Courier New" w:hAnsi="Courier New" w:cs="Courier New"/>
    </w:rPr>
  </w:style>
  <w:style w:type="character" w:customStyle="1" w:styleId="WW8Num14z0">
    <w:name w:val="WW8Num14z0"/>
    <w:rsid w:val="00C05BD7"/>
    <w:rPr>
      <w:rFonts w:ascii="Courier New" w:hAnsi="Courier New" w:cs="Courier New"/>
    </w:rPr>
  </w:style>
  <w:style w:type="character" w:customStyle="1" w:styleId="WW8Num15z0">
    <w:name w:val="WW8Num15z0"/>
    <w:rsid w:val="00C05BD7"/>
    <w:rPr>
      <w:rFonts w:ascii="Times New Roman" w:hAnsi="Times New Roman" w:cs="Times New Roman"/>
    </w:rPr>
  </w:style>
  <w:style w:type="character" w:customStyle="1" w:styleId="WW8Num16z0">
    <w:name w:val="WW8Num16z0"/>
    <w:rsid w:val="00C05BD7"/>
    <w:rPr>
      <w:rFonts w:ascii="Courier New" w:hAnsi="Courier New" w:cs="Courier New"/>
    </w:rPr>
  </w:style>
  <w:style w:type="character" w:customStyle="1" w:styleId="WW8Num17z0">
    <w:name w:val="WW8Num17z0"/>
    <w:rsid w:val="00C05BD7"/>
    <w:rPr>
      <w:rFonts w:ascii="Courier New" w:hAnsi="Courier New" w:cs="Courier New"/>
    </w:rPr>
  </w:style>
  <w:style w:type="character" w:customStyle="1" w:styleId="WW8Num18z0">
    <w:name w:val="WW8Num18z0"/>
    <w:rsid w:val="00C05BD7"/>
    <w:rPr>
      <w:rFonts w:ascii="Courier New" w:hAnsi="Courier New" w:cs="Courier New"/>
    </w:rPr>
  </w:style>
  <w:style w:type="character" w:customStyle="1" w:styleId="WW8Num19z0">
    <w:name w:val="WW8Num19z0"/>
    <w:rsid w:val="00C05BD7"/>
    <w:rPr>
      <w:rFonts w:ascii="Courier New" w:hAnsi="Courier New" w:cs="Courier New"/>
    </w:rPr>
  </w:style>
  <w:style w:type="character" w:customStyle="1" w:styleId="WW8Num20z0">
    <w:name w:val="WW8Num20z0"/>
    <w:rsid w:val="00C05BD7"/>
    <w:rPr>
      <w:rFonts w:ascii="Courier New" w:hAnsi="Courier New" w:cs="Courier New"/>
    </w:rPr>
  </w:style>
  <w:style w:type="character" w:customStyle="1" w:styleId="WW8Num21z0">
    <w:name w:val="WW8Num21z0"/>
    <w:rsid w:val="00C05BD7"/>
    <w:rPr>
      <w:rFonts w:ascii="Courier New" w:hAnsi="Courier New" w:cs="Courier New"/>
    </w:rPr>
  </w:style>
  <w:style w:type="character" w:customStyle="1" w:styleId="WW8Num22z0">
    <w:name w:val="WW8Num22z0"/>
    <w:rsid w:val="00C05BD7"/>
    <w:rPr>
      <w:rFonts w:ascii="Courier New" w:hAnsi="Courier New" w:cs="Courier New"/>
    </w:rPr>
  </w:style>
  <w:style w:type="character" w:customStyle="1" w:styleId="Absatz-Standardschriftart">
    <w:name w:val="Absatz-Standardschriftart"/>
    <w:rsid w:val="00C05BD7"/>
  </w:style>
  <w:style w:type="character" w:customStyle="1" w:styleId="WW-Absatz-Standardschriftart">
    <w:name w:val="WW-Absatz-Standardschriftart"/>
    <w:rsid w:val="00C05BD7"/>
  </w:style>
  <w:style w:type="character" w:customStyle="1" w:styleId="WW-Absatz-Standardschriftart1">
    <w:name w:val="WW-Absatz-Standardschriftart1"/>
    <w:rsid w:val="00C05BD7"/>
  </w:style>
  <w:style w:type="character" w:customStyle="1" w:styleId="WW-Absatz-Standardschriftart11">
    <w:name w:val="WW-Absatz-Standardschriftart11"/>
    <w:rsid w:val="00C05BD7"/>
  </w:style>
  <w:style w:type="character" w:customStyle="1" w:styleId="26">
    <w:name w:val="Основной шрифт абзаца2"/>
    <w:rsid w:val="00C05BD7"/>
  </w:style>
  <w:style w:type="character" w:customStyle="1" w:styleId="WW-Absatz-Standardschriftart111">
    <w:name w:val="WW-Absatz-Standardschriftart111"/>
    <w:rsid w:val="00C05BD7"/>
  </w:style>
  <w:style w:type="character" w:customStyle="1" w:styleId="WW-Absatz-Standardschriftart1111">
    <w:name w:val="WW-Absatz-Standardschriftart1111"/>
    <w:rsid w:val="00C05BD7"/>
  </w:style>
  <w:style w:type="character" w:customStyle="1" w:styleId="WW-Absatz-Standardschriftart11111">
    <w:name w:val="WW-Absatz-Standardschriftart11111"/>
    <w:rsid w:val="00C05BD7"/>
  </w:style>
  <w:style w:type="character" w:customStyle="1" w:styleId="WW-Absatz-Standardschriftart111111">
    <w:name w:val="WW-Absatz-Standardschriftart111111"/>
    <w:rsid w:val="00C05BD7"/>
  </w:style>
  <w:style w:type="character" w:customStyle="1" w:styleId="WW-Absatz-Standardschriftart1111111">
    <w:name w:val="WW-Absatz-Standardschriftart1111111"/>
    <w:rsid w:val="00C05BD7"/>
  </w:style>
  <w:style w:type="character" w:customStyle="1" w:styleId="WW-Absatz-Standardschriftart11111111">
    <w:name w:val="WW-Absatz-Standardschriftart11111111"/>
    <w:rsid w:val="00C05BD7"/>
  </w:style>
  <w:style w:type="character" w:customStyle="1" w:styleId="WW-Absatz-Standardschriftart111111111">
    <w:name w:val="WW-Absatz-Standardschriftart111111111"/>
    <w:rsid w:val="00C05BD7"/>
  </w:style>
  <w:style w:type="character" w:customStyle="1" w:styleId="WW-Absatz-Standardschriftart1111111111">
    <w:name w:val="WW-Absatz-Standardschriftart1111111111"/>
    <w:rsid w:val="00C05BD7"/>
  </w:style>
  <w:style w:type="character" w:customStyle="1" w:styleId="WW-Absatz-Standardschriftart11111111111">
    <w:name w:val="WW-Absatz-Standardschriftart11111111111"/>
    <w:rsid w:val="00C05BD7"/>
  </w:style>
  <w:style w:type="character" w:customStyle="1" w:styleId="WW-Absatz-Standardschriftart111111111111">
    <w:name w:val="WW-Absatz-Standardschriftart111111111111"/>
    <w:rsid w:val="00C05BD7"/>
  </w:style>
  <w:style w:type="character" w:customStyle="1" w:styleId="WW-Absatz-Standardschriftart1111111111111">
    <w:name w:val="WW-Absatz-Standardschriftart1111111111111"/>
    <w:rsid w:val="00C05BD7"/>
  </w:style>
  <w:style w:type="character" w:customStyle="1" w:styleId="WW-Absatz-Standardschriftart11111111111111">
    <w:name w:val="WW-Absatz-Standardschriftart11111111111111"/>
    <w:rsid w:val="00C05BD7"/>
  </w:style>
  <w:style w:type="character" w:customStyle="1" w:styleId="WW8Num23z0">
    <w:name w:val="WW8Num23z0"/>
    <w:rsid w:val="00C05BD7"/>
    <w:rPr>
      <w:rFonts w:ascii="Courier New" w:hAnsi="Courier New" w:cs="Courier New"/>
    </w:rPr>
  </w:style>
  <w:style w:type="character" w:customStyle="1" w:styleId="WW-Absatz-Standardschriftart111111111111111">
    <w:name w:val="WW-Absatz-Standardschriftart111111111111111"/>
    <w:rsid w:val="00C05BD7"/>
  </w:style>
  <w:style w:type="character" w:customStyle="1" w:styleId="WW8Num24z0">
    <w:name w:val="WW8Num24z0"/>
    <w:rsid w:val="00C05BD7"/>
    <w:rPr>
      <w:rFonts w:ascii="Courier New" w:hAnsi="Courier New" w:cs="Courier New"/>
    </w:rPr>
  </w:style>
  <w:style w:type="character" w:customStyle="1" w:styleId="WW8Num25z0">
    <w:name w:val="WW8Num25z0"/>
    <w:rsid w:val="00C05BD7"/>
    <w:rPr>
      <w:rFonts w:ascii="Courier New" w:hAnsi="Courier New" w:cs="Courier New"/>
    </w:rPr>
  </w:style>
  <w:style w:type="character" w:customStyle="1" w:styleId="WW-Absatz-Standardschriftart1111111111111111">
    <w:name w:val="WW-Absatz-Standardschriftart1111111111111111"/>
    <w:rsid w:val="00C05BD7"/>
  </w:style>
  <w:style w:type="character" w:customStyle="1" w:styleId="WW8Num26z0">
    <w:name w:val="WW8Num26z0"/>
    <w:rsid w:val="00C05BD7"/>
    <w:rPr>
      <w:rFonts w:ascii="Courier New" w:hAnsi="Courier New" w:cs="Courier New"/>
    </w:rPr>
  </w:style>
  <w:style w:type="character" w:customStyle="1" w:styleId="WW8Num27z0">
    <w:name w:val="WW8Num27z0"/>
    <w:rsid w:val="00C05BD7"/>
    <w:rPr>
      <w:rFonts w:ascii="Courier New" w:hAnsi="Courier New" w:cs="Courier New"/>
    </w:rPr>
  </w:style>
  <w:style w:type="character" w:customStyle="1" w:styleId="WW8Num28z0">
    <w:name w:val="WW8Num28z0"/>
    <w:rsid w:val="00C05BD7"/>
    <w:rPr>
      <w:rFonts w:ascii="Times New Roman" w:hAnsi="Times New Roman" w:cs="Times New Roman"/>
    </w:rPr>
  </w:style>
  <w:style w:type="character" w:customStyle="1" w:styleId="WW8Num29z0">
    <w:name w:val="WW8Num29z0"/>
    <w:rsid w:val="00C05BD7"/>
    <w:rPr>
      <w:rFonts w:ascii="Courier New" w:hAnsi="Courier New" w:cs="Courier New"/>
    </w:rPr>
  </w:style>
  <w:style w:type="character" w:customStyle="1" w:styleId="WW8Num30z0">
    <w:name w:val="WW8Num30z0"/>
    <w:rsid w:val="00C05BD7"/>
    <w:rPr>
      <w:rFonts w:ascii="Courier New" w:hAnsi="Courier New" w:cs="Courier New"/>
    </w:rPr>
  </w:style>
  <w:style w:type="character" w:customStyle="1" w:styleId="WW8Num31z0">
    <w:name w:val="WW8Num31z0"/>
    <w:rsid w:val="00C05BD7"/>
    <w:rPr>
      <w:rFonts w:ascii="Times New Roman" w:hAnsi="Times New Roman" w:cs="Times New Roman"/>
    </w:rPr>
  </w:style>
  <w:style w:type="character" w:customStyle="1" w:styleId="WW8Num32z0">
    <w:name w:val="WW8Num32z0"/>
    <w:rsid w:val="00C05BD7"/>
    <w:rPr>
      <w:rFonts w:ascii="Courier New" w:hAnsi="Courier New" w:cs="Courier New"/>
    </w:rPr>
  </w:style>
  <w:style w:type="character" w:customStyle="1" w:styleId="WW-Absatz-Standardschriftart11111111111111111">
    <w:name w:val="WW-Absatz-Standardschriftart11111111111111111"/>
    <w:rsid w:val="00C05BD7"/>
  </w:style>
  <w:style w:type="character" w:customStyle="1" w:styleId="WW8Num33z0">
    <w:name w:val="WW8Num33z0"/>
    <w:rsid w:val="00C05BD7"/>
    <w:rPr>
      <w:rFonts w:ascii="Courier New" w:hAnsi="Courier New" w:cs="Courier New"/>
    </w:rPr>
  </w:style>
  <w:style w:type="character" w:customStyle="1" w:styleId="WW-Absatz-Standardschriftart111111111111111111">
    <w:name w:val="WW-Absatz-Standardschriftart111111111111111111"/>
    <w:rsid w:val="00C05BD7"/>
  </w:style>
  <w:style w:type="character" w:customStyle="1" w:styleId="WW-Absatz-Standardschriftart1111111111111111111">
    <w:name w:val="WW-Absatz-Standardschriftart1111111111111111111"/>
    <w:rsid w:val="00C05BD7"/>
  </w:style>
  <w:style w:type="character" w:customStyle="1" w:styleId="WW-Absatz-Standardschriftart11111111111111111111">
    <w:name w:val="WW-Absatz-Standardschriftart11111111111111111111"/>
    <w:rsid w:val="00C05BD7"/>
  </w:style>
  <w:style w:type="character" w:customStyle="1" w:styleId="WW-Absatz-Standardschriftart111111111111111111111">
    <w:name w:val="WW-Absatz-Standardschriftart111111111111111111111"/>
    <w:rsid w:val="00C05BD7"/>
  </w:style>
  <w:style w:type="character" w:customStyle="1" w:styleId="WW-Absatz-Standardschriftart1111111111111111111111">
    <w:name w:val="WW-Absatz-Standardschriftart1111111111111111111111"/>
    <w:rsid w:val="00C05BD7"/>
  </w:style>
  <w:style w:type="character" w:customStyle="1" w:styleId="WW-Absatz-Standardschriftart11111111111111111111111">
    <w:name w:val="WW-Absatz-Standardschriftart11111111111111111111111"/>
    <w:rsid w:val="00C05BD7"/>
  </w:style>
  <w:style w:type="character" w:customStyle="1" w:styleId="WW-Absatz-Standardschriftart111111111111111111111111">
    <w:name w:val="WW-Absatz-Standardschriftart111111111111111111111111"/>
    <w:rsid w:val="00C05BD7"/>
  </w:style>
  <w:style w:type="character" w:customStyle="1" w:styleId="WW-Absatz-Standardschriftart1111111111111111111111111">
    <w:name w:val="WW-Absatz-Standardschriftart1111111111111111111111111"/>
    <w:rsid w:val="00C05BD7"/>
  </w:style>
  <w:style w:type="character" w:customStyle="1" w:styleId="WW-Absatz-Standardschriftart11111111111111111111111111">
    <w:name w:val="WW-Absatz-Standardschriftart11111111111111111111111111"/>
    <w:rsid w:val="00C05BD7"/>
  </w:style>
  <w:style w:type="character" w:customStyle="1" w:styleId="WW-Absatz-Standardschriftart111111111111111111111111111">
    <w:name w:val="WW-Absatz-Standardschriftart111111111111111111111111111"/>
    <w:rsid w:val="00C05BD7"/>
  </w:style>
  <w:style w:type="character" w:customStyle="1" w:styleId="WW-Absatz-Standardschriftart1111111111111111111111111111">
    <w:name w:val="WW-Absatz-Standardschriftart1111111111111111111111111111"/>
    <w:rsid w:val="00C05BD7"/>
  </w:style>
  <w:style w:type="character" w:customStyle="1" w:styleId="WW-Absatz-Standardschriftart11111111111111111111111111111">
    <w:name w:val="WW-Absatz-Standardschriftart11111111111111111111111111111"/>
    <w:rsid w:val="00C05BD7"/>
  </w:style>
  <w:style w:type="character" w:customStyle="1" w:styleId="WW-Absatz-Standardschriftart111111111111111111111111111111">
    <w:name w:val="WW-Absatz-Standardschriftart111111111111111111111111111111"/>
    <w:rsid w:val="00C05BD7"/>
  </w:style>
  <w:style w:type="character" w:customStyle="1" w:styleId="WW-Absatz-Standardschriftart1111111111111111111111111111111">
    <w:name w:val="WW-Absatz-Standardschriftart1111111111111111111111111111111"/>
    <w:rsid w:val="00C05BD7"/>
  </w:style>
  <w:style w:type="character" w:customStyle="1" w:styleId="WW-Absatz-Standardschriftart11111111111111111111111111111111">
    <w:name w:val="WW-Absatz-Standardschriftart11111111111111111111111111111111"/>
    <w:rsid w:val="00C05BD7"/>
  </w:style>
  <w:style w:type="character" w:customStyle="1" w:styleId="WW8Num34z0">
    <w:name w:val="WW8Num34z0"/>
    <w:rsid w:val="00C05BD7"/>
    <w:rPr>
      <w:rFonts w:ascii="Courier New" w:hAnsi="Courier New" w:cs="Courier New"/>
    </w:rPr>
  </w:style>
  <w:style w:type="character" w:customStyle="1" w:styleId="WW8Num36z0">
    <w:name w:val="WW8Num36z0"/>
    <w:rsid w:val="00C05BD7"/>
    <w:rPr>
      <w:rFonts w:ascii="StarSymbol" w:hAnsi="StarSymbol" w:cs="StarSymbol"/>
      <w:sz w:val="18"/>
      <w:szCs w:val="18"/>
    </w:rPr>
  </w:style>
  <w:style w:type="character" w:customStyle="1" w:styleId="WW8Num36z1">
    <w:name w:val="WW8Num36z1"/>
    <w:rsid w:val="00C05BD7"/>
    <w:rPr>
      <w:rFonts w:ascii="Wingdings 2" w:hAnsi="Wingdings 2" w:cs="StarSymbol"/>
      <w:sz w:val="18"/>
      <w:szCs w:val="18"/>
    </w:rPr>
  </w:style>
  <w:style w:type="character" w:customStyle="1" w:styleId="WW8Num37z0">
    <w:name w:val="WW8Num37z0"/>
    <w:rsid w:val="00C05BD7"/>
    <w:rPr>
      <w:rFonts w:ascii="StarSymbol" w:hAnsi="StarSymbol" w:cs="StarSymbol"/>
      <w:sz w:val="18"/>
      <w:szCs w:val="18"/>
    </w:rPr>
  </w:style>
  <w:style w:type="character" w:customStyle="1" w:styleId="WW8Num37z1">
    <w:name w:val="WW8Num37z1"/>
    <w:rsid w:val="00C05BD7"/>
    <w:rPr>
      <w:rFonts w:ascii="Wingdings 2" w:hAnsi="Wingdings 2" w:cs="StarSymbol"/>
      <w:sz w:val="18"/>
      <w:szCs w:val="18"/>
    </w:rPr>
  </w:style>
  <w:style w:type="character" w:customStyle="1" w:styleId="WW8Num38z0">
    <w:name w:val="WW8Num38z0"/>
    <w:rsid w:val="00C05BD7"/>
    <w:rPr>
      <w:rFonts w:ascii="StarSymbol" w:hAnsi="StarSymbol" w:cs="StarSymbol"/>
      <w:sz w:val="18"/>
      <w:szCs w:val="18"/>
    </w:rPr>
  </w:style>
  <w:style w:type="character" w:customStyle="1" w:styleId="WW8Num38z1">
    <w:name w:val="WW8Num38z1"/>
    <w:rsid w:val="00C05BD7"/>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05BD7"/>
  </w:style>
  <w:style w:type="character" w:customStyle="1" w:styleId="WW-Absatz-Standardschriftart1111111111111111111111111111111111">
    <w:name w:val="WW-Absatz-Standardschriftart1111111111111111111111111111111111"/>
    <w:rsid w:val="00C05BD7"/>
  </w:style>
  <w:style w:type="character" w:customStyle="1" w:styleId="WW8Num35z0">
    <w:name w:val="WW8Num35z0"/>
    <w:rsid w:val="00C05BD7"/>
    <w:rPr>
      <w:rFonts w:ascii="Courier New" w:hAnsi="Courier New" w:cs="Courier New"/>
    </w:rPr>
  </w:style>
  <w:style w:type="character" w:customStyle="1" w:styleId="WW-Absatz-Standardschriftart11111111111111111111111111111111111">
    <w:name w:val="WW-Absatz-Standardschriftart11111111111111111111111111111111111"/>
    <w:rsid w:val="00C05BD7"/>
  </w:style>
  <w:style w:type="character" w:customStyle="1" w:styleId="WW8NumSt1z0">
    <w:name w:val="WW8NumSt1z0"/>
    <w:rsid w:val="00C05BD7"/>
    <w:rPr>
      <w:rFonts w:ascii="Times New Roman" w:hAnsi="Times New Roman" w:cs="Times New Roman"/>
    </w:rPr>
  </w:style>
  <w:style w:type="character" w:customStyle="1" w:styleId="WW8NumSt2z0">
    <w:name w:val="WW8NumSt2z0"/>
    <w:rsid w:val="00C05BD7"/>
    <w:rPr>
      <w:rFonts w:ascii="Courier New" w:hAnsi="Courier New" w:cs="Courier New"/>
    </w:rPr>
  </w:style>
  <w:style w:type="character" w:customStyle="1" w:styleId="WW8NumSt3z0">
    <w:name w:val="WW8NumSt3z0"/>
    <w:rsid w:val="00C05BD7"/>
    <w:rPr>
      <w:rFonts w:ascii="Courier New" w:hAnsi="Courier New" w:cs="Courier New"/>
    </w:rPr>
  </w:style>
  <w:style w:type="character" w:customStyle="1" w:styleId="WW8NumSt4z0">
    <w:name w:val="WW8NumSt4z0"/>
    <w:rsid w:val="00C05BD7"/>
    <w:rPr>
      <w:rFonts w:ascii="Courier New" w:hAnsi="Courier New" w:cs="Courier New"/>
    </w:rPr>
  </w:style>
  <w:style w:type="character" w:customStyle="1" w:styleId="WW8NumSt5z0">
    <w:name w:val="WW8NumSt5z0"/>
    <w:rsid w:val="00C05BD7"/>
    <w:rPr>
      <w:rFonts w:ascii="Courier New" w:hAnsi="Courier New" w:cs="Courier New"/>
    </w:rPr>
  </w:style>
  <w:style w:type="character" w:customStyle="1" w:styleId="WW8NumSt6z0">
    <w:name w:val="WW8NumSt6z0"/>
    <w:rsid w:val="00C05BD7"/>
    <w:rPr>
      <w:rFonts w:ascii="Times New Roman" w:hAnsi="Times New Roman" w:cs="Times New Roman"/>
    </w:rPr>
  </w:style>
  <w:style w:type="character" w:customStyle="1" w:styleId="WW8NumSt7z0">
    <w:name w:val="WW8NumSt7z0"/>
    <w:rsid w:val="00C05BD7"/>
    <w:rPr>
      <w:rFonts w:ascii="Courier New" w:hAnsi="Courier New" w:cs="Courier New"/>
    </w:rPr>
  </w:style>
  <w:style w:type="character" w:customStyle="1" w:styleId="WW8NumSt8z0">
    <w:name w:val="WW8NumSt8z0"/>
    <w:rsid w:val="00C05BD7"/>
    <w:rPr>
      <w:rFonts w:ascii="Courier New" w:hAnsi="Courier New" w:cs="Courier New"/>
    </w:rPr>
  </w:style>
  <w:style w:type="character" w:customStyle="1" w:styleId="WW8NumSt9z0">
    <w:name w:val="WW8NumSt9z0"/>
    <w:rsid w:val="00C05BD7"/>
    <w:rPr>
      <w:rFonts w:ascii="Courier New" w:hAnsi="Courier New" w:cs="Courier New"/>
    </w:rPr>
  </w:style>
  <w:style w:type="character" w:customStyle="1" w:styleId="WW8NumSt11z0">
    <w:name w:val="WW8NumSt11z0"/>
    <w:rsid w:val="00C05BD7"/>
    <w:rPr>
      <w:rFonts w:ascii="Courier New" w:hAnsi="Courier New" w:cs="Courier New"/>
    </w:rPr>
  </w:style>
  <w:style w:type="character" w:customStyle="1" w:styleId="WW8NumSt12z0">
    <w:name w:val="WW8NumSt12z0"/>
    <w:rsid w:val="00C05BD7"/>
    <w:rPr>
      <w:rFonts w:ascii="Courier New" w:hAnsi="Courier New" w:cs="Courier New"/>
    </w:rPr>
  </w:style>
  <w:style w:type="character" w:customStyle="1" w:styleId="WW8NumSt13z0">
    <w:name w:val="WW8NumSt13z0"/>
    <w:rsid w:val="00C05BD7"/>
    <w:rPr>
      <w:rFonts w:ascii="Courier New" w:hAnsi="Courier New" w:cs="Courier New"/>
    </w:rPr>
  </w:style>
  <w:style w:type="character" w:customStyle="1" w:styleId="WW8NumSt14z0">
    <w:name w:val="WW8NumSt14z0"/>
    <w:rsid w:val="00C05BD7"/>
    <w:rPr>
      <w:rFonts w:ascii="Courier New" w:hAnsi="Courier New" w:cs="Courier New"/>
    </w:rPr>
  </w:style>
  <w:style w:type="character" w:customStyle="1" w:styleId="WW8NumSt15z0">
    <w:name w:val="WW8NumSt15z0"/>
    <w:rsid w:val="00C05BD7"/>
    <w:rPr>
      <w:rFonts w:ascii="Courier New" w:hAnsi="Courier New" w:cs="Courier New"/>
    </w:rPr>
  </w:style>
  <w:style w:type="character" w:customStyle="1" w:styleId="WW8NumSt16z0">
    <w:name w:val="WW8NumSt16z0"/>
    <w:rsid w:val="00C05BD7"/>
    <w:rPr>
      <w:rFonts w:ascii="Courier New" w:hAnsi="Courier New" w:cs="Courier New"/>
    </w:rPr>
  </w:style>
  <w:style w:type="character" w:customStyle="1" w:styleId="WW8NumSt17z0">
    <w:name w:val="WW8NumSt17z0"/>
    <w:rsid w:val="00C05BD7"/>
    <w:rPr>
      <w:rFonts w:ascii="Courier New" w:hAnsi="Courier New" w:cs="Courier New"/>
    </w:rPr>
  </w:style>
  <w:style w:type="character" w:customStyle="1" w:styleId="WW8NumSt18z0">
    <w:name w:val="WW8NumSt18z0"/>
    <w:rsid w:val="00C05BD7"/>
    <w:rPr>
      <w:rFonts w:ascii="Courier New" w:hAnsi="Courier New" w:cs="Courier New"/>
    </w:rPr>
  </w:style>
  <w:style w:type="character" w:customStyle="1" w:styleId="WW8NumSt19z0">
    <w:name w:val="WW8NumSt19z0"/>
    <w:rsid w:val="00C05BD7"/>
    <w:rPr>
      <w:rFonts w:ascii="Courier New" w:hAnsi="Courier New" w:cs="Courier New"/>
    </w:rPr>
  </w:style>
  <w:style w:type="character" w:customStyle="1" w:styleId="WW8NumSt20z0">
    <w:name w:val="WW8NumSt20z0"/>
    <w:rsid w:val="00C05BD7"/>
    <w:rPr>
      <w:rFonts w:ascii="Times New Roman" w:hAnsi="Times New Roman" w:cs="Times New Roman"/>
    </w:rPr>
  </w:style>
  <w:style w:type="character" w:customStyle="1" w:styleId="WW8NumSt21z0">
    <w:name w:val="WW8NumSt21z0"/>
    <w:rsid w:val="00C05BD7"/>
    <w:rPr>
      <w:rFonts w:ascii="Courier New" w:hAnsi="Courier New" w:cs="Courier New"/>
    </w:rPr>
  </w:style>
  <w:style w:type="character" w:customStyle="1" w:styleId="WW8NumSt22z0">
    <w:name w:val="WW8NumSt22z0"/>
    <w:rsid w:val="00C05BD7"/>
    <w:rPr>
      <w:rFonts w:ascii="Courier New" w:hAnsi="Courier New" w:cs="Courier New"/>
    </w:rPr>
  </w:style>
  <w:style w:type="character" w:customStyle="1" w:styleId="WW8NumSt23z0">
    <w:name w:val="WW8NumSt23z0"/>
    <w:rsid w:val="00C05BD7"/>
    <w:rPr>
      <w:rFonts w:ascii="Times New Roman" w:hAnsi="Times New Roman" w:cs="Times New Roman"/>
    </w:rPr>
  </w:style>
  <w:style w:type="character" w:customStyle="1" w:styleId="WW8NumSt24z0">
    <w:name w:val="WW8NumSt24z0"/>
    <w:rsid w:val="00C05BD7"/>
    <w:rPr>
      <w:rFonts w:ascii="Courier New" w:hAnsi="Courier New" w:cs="Courier New"/>
    </w:rPr>
  </w:style>
  <w:style w:type="character" w:customStyle="1" w:styleId="WW8NumSt25z0">
    <w:name w:val="WW8NumSt25z0"/>
    <w:rsid w:val="00C05BD7"/>
    <w:rPr>
      <w:rFonts w:ascii="Courier New" w:hAnsi="Courier New" w:cs="Courier New"/>
    </w:rPr>
  </w:style>
  <w:style w:type="character" w:customStyle="1" w:styleId="WW8NumSt26z0">
    <w:name w:val="WW8NumSt26z0"/>
    <w:rsid w:val="00C05BD7"/>
    <w:rPr>
      <w:rFonts w:ascii="Courier New" w:hAnsi="Courier New" w:cs="Courier New"/>
    </w:rPr>
  </w:style>
  <w:style w:type="character" w:customStyle="1" w:styleId="WW8NumSt27z0">
    <w:name w:val="WW8NumSt27z0"/>
    <w:rsid w:val="00C05BD7"/>
    <w:rPr>
      <w:rFonts w:ascii="Courier New" w:hAnsi="Courier New" w:cs="Courier New"/>
    </w:rPr>
  </w:style>
  <w:style w:type="character" w:customStyle="1" w:styleId="WW8NumSt33z0">
    <w:name w:val="WW8NumSt33z0"/>
    <w:rsid w:val="00C05BD7"/>
    <w:rPr>
      <w:rFonts w:ascii="Courier New" w:hAnsi="Courier New" w:cs="Courier New"/>
    </w:rPr>
  </w:style>
  <w:style w:type="character" w:customStyle="1" w:styleId="15">
    <w:name w:val="Основной шрифт абзаца1"/>
    <w:rsid w:val="00C05BD7"/>
  </w:style>
  <w:style w:type="character" w:customStyle="1" w:styleId="af">
    <w:name w:val="Символ нумерации"/>
    <w:rsid w:val="00C05BD7"/>
  </w:style>
  <w:style w:type="character" w:customStyle="1" w:styleId="af0">
    <w:name w:val="Маркеры списка"/>
    <w:rsid w:val="00C05BD7"/>
    <w:rPr>
      <w:rFonts w:ascii="StarSymbol" w:eastAsia="StarSymbol" w:hAnsi="StarSymbol" w:cs="StarSymbol"/>
      <w:sz w:val="18"/>
      <w:szCs w:val="18"/>
    </w:rPr>
  </w:style>
  <w:style w:type="paragraph" w:customStyle="1" w:styleId="af1">
    <w:name w:val="Заголовок"/>
    <w:basedOn w:val="a"/>
    <w:next w:val="a3"/>
    <w:rsid w:val="00C05BD7"/>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7">
    <w:name w:val="Название2"/>
    <w:basedOn w:val="a"/>
    <w:rsid w:val="00C05BD7"/>
    <w:pPr>
      <w:widowControl w:val="0"/>
      <w:suppressLineNumbers/>
      <w:suppressAutoHyphens/>
      <w:autoSpaceDE w:val="0"/>
      <w:jc w:val="left"/>
    </w:pPr>
    <w:rPr>
      <w:rFonts w:ascii="Arial" w:hAnsi="Arial" w:cs="Tahoma"/>
      <w:i/>
      <w:iCs/>
      <w:lang w:eastAsia="ar-SA"/>
    </w:rPr>
  </w:style>
  <w:style w:type="paragraph" w:customStyle="1" w:styleId="28">
    <w:name w:val="Указатель2"/>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C05BD7"/>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2">
    <w:name w:val="Содержимое таблицы"/>
    <w:basedOn w:val="a"/>
    <w:rsid w:val="00C05BD7"/>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3">
    <w:name w:val="Заголовок таблицы"/>
    <w:basedOn w:val="af2"/>
    <w:rsid w:val="00C05BD7"/>
    <w:pPr>
      <w:jc w:val="center"/>
    </w:pPr>
    <w:rPr>
      <w:b/>
      <w:bCs/>
      <w:i/>
      <w:iCs/>
    </w:rPr>
  </w:style>
  <w:style w:type="paragraph" w:customStyle="1" w:styleId="af4">
    <w:name w:val="Содержимое врезки"/>
    <w:basedOn w:val="a3"/>
    <w:rsid w:val="00C05BD7"/>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C05BD7"/>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5"/>
    <w:rsid w:val="00C05BD7"/>
    <w:pPr>
      <w:widowControl w:val="0"/>
      <w:suppressAutoHyphens/>
      <w:autoSpaceDE w:val="0"/>
      <w:spacing w:after="120"/>
      <w:ind w:left="360" w:hanging="360"/>
    </w:pPr>
    <w:rPr>
      <w:rFonts w:ascii="Arial" w:hAnsi="Arial" w:cs="Tahoma"/>
      <w:lang w:eastAsia="ar-SA"/>
    </w:rPr>
  </w:style>
  <w:style w:type="paragraph" w:styleId="af5">
    <w:name w:val="List"/>
    <w:basedOn w:val="a"/>
    <w:rsid w:val="00C05BD7"/>
    <w:pPr>
      <w:spacing w:before="0" w:after="0"/>
      <w:ind w:left="283" w:hanging="283"/>
      <w:jc w:val="left"/>
    </w:pPr>
    <w:rPr>
      <w:sz w:val="20"/>
      <w:szCs w:val="20"/>
    </w:rPr>
  </w:style>
  <w:style w:type="character" w:customStyle="1" w:styleId="af6">
    <w:name w:val="Знак Знак"/>
    <w:basedOn w:val="a0"/>
    <w:rsid w:val="00C05BD7"/>
  </w:style>
  <w:style w:type="paragraph" w:customStyle="1" w:styleId="1a">
    <w:name w:val="заголовок 1"/>
    <w:basedOn w:val="a"/>
    <w:next w:val="a"/>
    <w:rsid w:val="00C05BD7"/>
    <w:pPr>
      <w:keepNext/>
      <w:spacing w:before="0" w:after="0"/>
      <w:jc w:val="center"/>
    </w:pPr>
    <w:rPr>
      <w:b/>
      <w:sz w:val="28"/>
      <w:szCs w:val="20"/>
    </w:rPr>
  </w:style>
  <w:style w:type="paragraph" w:customStyle="1" w:styleId="ConsNormal">
    <w:name w:val="ConsNormal"/>
    <w:rsid w:val="00C05BD7"/>
    <w:pPr>
      <w:widowControl w:val="0"/>
      <w:snapToGrid w:val="0"/>
      <w:ind w:firstLine="720"/>
    </w:pPr>
    <w:rPr>
      <w:rFonts w:ascii="Arial" w:hAnsi="Arial"/>
    </w:rPr>
  </w:style>
  <w:style w:type="paragraph" w:customStyle="1" w:styleId="p2">
    <w:name w:val="p2"/>
    <w:basedOn w:val="a"/>
    <w:rsid w:val="00C05BD7"/>
    <w:pPr>
      <w:spacing w:before="100" w:beforeAutospacing="1" w:after="100" w:afterAutospacing="1"/>
      <w:jc w:val="left"/>
    </w:pPr>
  </w:style>
  <w:style w:type="paragraph" w:customStyle="1" w:styleId="z1">
    <w:name w:val="z1"/>
    <w:basedOn w:val="a"/>
    <w:rsid w:val="00C05BD7"/>
    <w:pPr>
      <w:spacing w:before="100" w:beforeAutospacing="1" w:after="100" w:afterAutospacing="1"/>
      <w:jc w:val="left"/>
    </w:pPr>
  </w:style>
  <w:style w:type="paragraph" w:customStyle="1" w:styleId="300">
    <w:name w:val="основной30"/>
    <w:basedOn w:val="a"/>
    <w:rsid w:val="00C05BD7"/>
    <w:pPr>
      <w:spacing w:before="0" w:after="0"/>
      <w:ind w:firstLine="282"/>
    </w:pPr>
    <w:rPr>
      <w:b/>
      <w:bCs/>
      <w:i/>
      <w:iCs/>
      <w:color w:val="000000"/>
      <w:sz w:val="21"/>
      <w:szCs w:val="21"/>
    </w:rPr>
  </w:style>
  <w:style w:type="character" w:customStyle="1" w:styleId="40">
    <w:name w:val="Знак Знак4"/>
    <w:basedOn w:val="a0"/>
    <w:rsid w:val="00C05BD7"/>
  </w:style>
  <w:style w:type="paragraph" w:customStyle="1" w:styleId="CharChar">
    <w:name w:val="Char Char"/>
    <w:basedOn w:val="a"/>
    <w:rsid w:val="00C05BD7"/>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C05BD7"/>
    <w:pPr>
      <w:spacing w:before="100" w:beforeAutospacing="1" w:after="100" w:afterAutospacing="1"/>
      <w:jc w:val="left"/>
    </w:pPr>
  </w:style>
  <w:style w:type="paragraph" w:customStyle="1" w:styleId="main">
    <w:name w:val="main"/>
    <w:basedOn w:val="a"/>
    <w:rsid w:val="00C05BD7"/>
    <w:pPr>
      <w:spacing w:before="100" w:beforeAutospacing="1" w:after="100" w:afterAutospacing="1"/>
      <w:jc w:val="left"/>
    </w:pPr>
  </w:style>
  <w:style w:type="paragraph" w:customStyle="1" w:styleId="BodyTextIndent21">
    <w:name w:val="Body Text Indent 21"/>
    <w:basedOn w:val="a"/>
    <w:rsid w:val="00C05BD7"/>
    <w:pPr>
      <w:spacing w:before="0" w:after="0"/>
      <w:ind w:firstLine="720"/>
    </w:pPr>
    <w:rPr>
      <w:szCs w:val="20"/>
    </w:rPr>
  </w:style>
  <w:style w:type="paragraph" w:customStyle="1" w:styleId="1b">
    <w:name w:val="Обычный (веб)1"/>
    <w:basedOn w:val="a"/>
    <w:rsid w:val="00C05BD7"/>
    <w:pPr>
      <w:spacing w:before="100" w:after="100"/>
      <w:jc w:val="left"/>
    </w:pPr>
    <w:rPr>
      <w:szCs w:val="20"/>
    </w:rPr>
  </w:style>
  <w:style w:type="character" w:customStyle="1" w:styleId="text">
    <w:name w:val="text"/>
    <w:basedOn w:val="a0"/>
    <w:rsid w:val="00C05BD7"/>
  </w:style>
  <w:style w:type="character" w:customStyle="1" w:styleId="1c">
    <w:name w:val="Нижний колонтитул1"/>
    <w:basedOn w:val="a0"/>
    <w:rsid w:val="00C05BD7"/>
  </w:style>
  <w:style w:type="character" w:customStyle="1" w:styleId="link">
    <w:name w:val="link"/>
    <w:basedOn w:val="a0"/>
    <w:rsid w:val="00C05BD7"/>
  </w:style>
  <w:style w:type="character" w:customStyle="1" w:styleId="29">
    <w:name w:val="Знак Знак2"/>
    <w:rsid w:val="00C05BD7"/>
    <w:rPr>
      <w:rFonts w:ascii="Arial" w:hAnsi="Arial" w:cs="Arial"/>
      <w:vanish/>
      <w:color w:val="000000"/>
      <w:sz w:val="16"/>
      <w:szCs w:val="16"/>
    </w:rPr>
  </w:style>
  <w:style w:type="character" w:customStyle="1" w:styleId="1d">
    <w:name w:val="Знак Знак1"/>
    <w:rsid w:val="00C05BD7"/>
    <w:rPr>
      <w:rFonts w:ascii="Arial" w:hAnsi="Arial" w:cs="Arial"/>
      <w:vanish/>
      <w:color w:val="000000"/>
      <w:sz w:val="16"/>
      <w:szCs w:val="16"/>
    </w:rPr>
  </w:style>
  <w:style w:type="character" w:customStyle="1" w:styleId="50">
    <w:name w:val="Знак Знак5"/>
    <w:locked/>
    <w:rsid w:val="00C05BD7"/>
    <w:rPr>
      <w:rFonts w:ascii="Arial" w:hAnsi="Arial" w:cs="Arial"/>
      <w:b/>
      <w:bCs/>
      <w:i/>
      <w:iCs/>
      <w:sz w:val="28"/>
      <w:szCs w:val="28"/>
    </w:rPr>
  </w:style>
  <w:style w:type="paragraph" w:customStyle="1" w:styleId="S31">
    <w:name w:val="S_Нумерованный_3.1"/>
    <w:basedOn w:val="a"/>
    <w:autoRedefine/>
    <w:rsid w:val="00C05BD7"/>
    <w:pPr>
      <w:spacing w:before="0" w:after="0"/>
      <w:ind w:firstLine="624"/>
    </w:pPr>
    <w:rPr>
      <w:sz w:val="28"/>
      <w:szCs w:val="28"/>
    </w:rPr>
  </w:style>
  <w:style w:type="character" w:customStyle="1" w:styleId="S310">
    <w:name w:val="S_Нумерованный_3.1 Знак Знак"/>
    <w:rsid w:val="00C05BD7"/>
    <w:rPr>
      <w:sz w:val="28"/>
      <w:szCs w:val="28"/>
    </w:rPr>
  </w:style>
  <w:style w:type="paragraph" w:customStyle="1" w:styleId="FR3">
    <w:name w:val="FR3"/>
    <w:rsid w:val="00C05BD7"/>
    <w:pPr>
      <w:widowControl w:val="0"/>
      <w:autoSpaceDE w:val="0"/>
      <w:autoSpaceDN w:val="0"/>
      <w:adjustRightInd w:val="0"/>
      <w:spacing w:before="20" w:line="300" w:lineRule="auto"/>
      <w:ind w:hanging="20"/>
      <w:jc w:val="both"/>
    </w:pPr>
    <w:rPr>
      <w:sz w:val="24"/>
      <w:szCs w:val="24"/>
    </w:rPr>
  </w:style>
  <w:style w:type="character" w:customStyle="1" w:styleId="33">
    <w:name w:val="Знак Знак3"/>
    <w:rsid w:val="00C05BD7"/>
    <w:rPr>
      <w:rFonts w:ascii="Arial" w:hAnsi="Arial"/>
      <w:sz w:val="28"/>
    </w:rPr>
  </w:style>
  <w:style w:type="character" w:customStyle="1" w:styleId="60">
    <w:name w:val="Знак Знак6"/>
    <w:rsid w:val="00C05BD7"/>
    <w:rPr>
      <w:rFonts w:ascii="Arial" w:hAnsi="Arial"/>
      <w:b/>
      <w:sz w:val="28"/>
    </w:rPr>
  </w:style>
  <w:style w:type="character" w:customStyle="1" w:styleId="120">
    <w:name w:val="Знак Знак12"/>
    <w:rsid w:val="00C05BD7"/>
    <w:rPr>
      <w:sz w:val="24"/>
      <w:lang w:val="ru-RU" w:eastAsia="ru-RU" w:bidi="ar-SA"/>
    </w:rPr>
  </w:style>
  <w:style w:type="paragraph" w:customStyle="1" w:styleId="WW-3">
    <w:name w:val="WW-Основной текст 3"/>
    <w:basedOn w:val="a"/>
    <w:rsid w:val="00C05BD7"/>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C05BD7"/>
    <w:pPr>
      <w:widowControl w:val="0"/>
      <w:spacing w:before="0"/>
      <w:ind w:left="283"/>
      <w:jc w:val="left"/>
    </w:pPr>
    <w:rPr>
      <w:rFonts w:eastAsia="Arial Unicode MS"/>
      <w:sz w:val="16"/>
      <w:szCs w:val="16"/>
    </w:rPr>
  </w:style>
  <w:style w:type="character" w:customStyle="1" w:styleId="af7">
    <w:name w:val="Символы концевой сноски"/>
    <w:rsid w:val="00C05BD7"/>
    <w:rPr>
      <w:vertAlign w:val="superscript"/>
    </w:rPr>
  </w:style>
  <w:style w:type="character" w:customStyle="1" w:styleId="WW8Num16z1">
    <w:name w:val="WW8Num16z1"/>
    <w:rsid w:val="00C05BD7"/>
    <w:rPr>
      <w:rFonts w:ascii="Courier New" w:hAnsi="Courier New"/>
      <w:sz w:val="20"/>
    </w:rPr>
  </w:style>
  <w:style w:type="character" w:customStyle="1" w:styleId="WW8Num16z2">
    <w:name w:val="WW8Num16z2"/>
    <w:rsid w:val="00C05BD7"/>
    <w:rPr>
      <w:rFonts w:ascii="Wingdings" w:hAnsi="Wingdings"/>
      <w:sz w:val="20"/>
    </w:rPr>
  </w:style>
  <w:style w:type="character" w:customStyle="1" w:styleId="WW8Num17z1">
    <w:name w:val="WW8Num17z1"/>
    <w:rsid w:val="00C05BD7"/>
    <w:rPr>
      <w:rFonts w:ascii="Courier New" w:hAnsi="Courier New"/>
      <w:sz w:val="20"/>
    </w:rPr>
  </w:style>
  <w:style w:type="character" w:customStyle="1" w:styleId="WW8Num17z2">
    <w:name w:val="WW8Num17z2"/>
    <w:rsid w:val="00C05BD7"/>
    <w:rPr>
      <w:rFonts w:ascii="Wingdings" w:hAnsi="Wingdings"/>
      <w:sz w:val="20"/>
    </w:rPr>
  </w:style>
  <w:style w:type="paragraph" w:customStyle="1" w:styleId="311">
    <w:name w:val="Основной текст 31"/>
    <w:basedOn w:val="a"/>
    <w:rsid w:val="00C05BD7"/>
    <w:pPr>
      <w:widowControl w:val="0"/>
      <w:suppressAutoHyphens/>
      <w:spacing w:before="0"/>
      <w:jc w:val="left"/>
    </w:pPr>
    <w:rPr>
      <w:rFonts w:eastAsia="Arial Unicode MS"/>
      <w:sz w:val="16"/>
      <w:szCs w:val="16"/>
    </w:rPr>
  </w:style>
  <w:style w:type="paragraph" w:customStyle="1" w:styleId="WW-2">
    <w:name w:val="WW-Основной текст 2"/>
    <w:basedOn w:val="a"/>
    <w:rsid w:val="00C05BD7"/>
    <w:pPr>
      <w:widowControl w:val="0"/>
      <w:suppressAutoHyphens/>
      <w:spacing w:before="0" w:line="480" w:lineRule="auto"/>
      <w:jc w:val="left"/>
    </w:pPr>
    <w:rPr>
      <w:rFonts w:eastAsia="Arial Unicode MS"/>
    </w:rPr>
  </w:style>
  <w:style w:type="paragraph" w:customStyle="1" w:styleId="221">
    <w:name w:val="Основной текст 22"/>
    <w:basedOn w:val="a"/>
    <w:rsid w:val="00C05BD7"/>
    <w:pPr>
      <w:widowControl w:val="0"/>
      <w:spacing w:before="0" w:line="480" w:lineRule="auto"/>
      <w:jc w:val="left"/>
    </w:pPr>
    <w:rPr>
      <w:rFonts w:eastAsia="Arial Unicode MS"/>
    </w:rPr>
  </w:style>
  <w:style w:type="paragraph" w:customStyle="1" w:styleId="211">
    <w:name w:val="Основной текст с отступом 21"/>
    <w:basedOn w:val="a"/>
    <w:rsid w:val="00C05BD7"/>
    <w:pPr>
      <w:widowControl w:val="0"/>
      <w:spacing w:before="0" w:line="480" w:lineRule="auto"/>
      <w:ind w:left="283"/>
      <w:jc w:val="left"/>
    </w:pPr>
    <w:rPr>
      <w:rFonts w:eastAsia="Arial Unicode MS"/>
    </w:rPr>
  </w:style>
  <w:style w:type="paragraph" w:customStyle="1" w:styleId="af8">
    <w:name w:val="Знак"/>
    <w:basedOn w:val="a"/>
    <w:rsid w:val="00C05BD7"/>
    <w:pPr>
      <w:spacing w:before="0" w:after="0"/>
      <w:jc w:val="left"/>
    </w:pPr>
    <w:rPr>
      <w:sz w:val="28"/>
      <w:szCs w:val="20"/>
    </w:rPr>
  </w:style>
  <w:style w:type="character" w:customStyle="1" w:styleId="af9">
    <w:name w:val="Знак Знак"/>
    <w:locked/>
    <w:rsid w:val="00C05BD7"/>
    <w:rPr>
      <w:lang w:val="ru-RU" w:eastAsia="ru-RU" w:bidi="ar-SA"/>
    </w:rPr>
  </w:style>
  <w:style w:type="paragraph" w:customStyle="1" w:styleId="ConsCell">
    <w:name w:val="ConsCell"/>
    <w:semiHidden/>
    <w:rsid w:val="00C05BD7"/>
    <w:pPr>
      <w:widowControl w:val="0"/>
      <w:autoSpaceDE w:val="0"/>
      <w:autoSpaceDN w:val="0"/>
      <w:adjustRightInd w:val="0"/>
      <w:ind w:right="19772"/>
    </w:pPr>
    <w:rPr>
      <w:rFonts w:ascii="Arial" w:hAnsi="Arial" w:cs="Arial"/>
    </w:rPr>
  </w:style>
  <w:style w:type="paragraph" w:customStyle="1" w:styleId="S">
    <w:name w:val="S_Обычный в таблице"/>
    <w:basedOn w:val="a"/>
    <w:rsid w:val="00C05BD7"/>
    <w:pPr>
      <w:spacing w:before="0" w:after="0" w:line="360" w:lineRule="auto"/>
      <w:jc w:val="center"/>
    </w:pPr>
  </w:style>
  <w:style w:type="character" w:customStyle="1" w:styleId="S0">
    <w:name w:val="S_Обычный в таблице Знак"/>
    <w:rsid w:val="00C05BD7"/>
    <w:rPr>
      <w:sz w:val="24"/>
      <w:szCs w:val="24"/>
      <w:lang w:val="ru-RU" w:eastAsia="ru-RU" w:bidi="ar-SA"/>
    </w:rPr>
  </w:style>
  <w:style w:type="character" w:customStyle="1" w:styleId="ConsNormal0">
    <w:name w:val="ConsNormal Знак"/>
    <w:rsid w:val="00C05BD7"/>
    <w:rPr>
      <w:rFonts w:ascii="Arial" w:hAnsi="Arial"/>
      <w:lang w:val="ru-RU" w:eastAsia="ru-RU" w:bidi="ar-SA"/>
    </w:rPr>
  </w:style>
  <w:style w:type="character" w:customStyle="1" w:styleId="1e">
    <w:name w:val="Основной текст Знак1"/>
    <w:aliases w:val="bt Знак"/>
    <w:semiHidden/>
    <w:rsid w:val="00C05BD7"/>
    <w:rPr>
      <w:sz w:val="24"/>
      <w:szCs w:val="24"/>
    </w:rPr>
  </w:style>
  <w:style w:type="character" w:customStyle="1" w:styleId="34">
    <w:name w:val="Основной шрифт абзаца3"/>
    <w:rsid w:val="00C05BD7"/>
  </w:style>
  <w:style w:type="paragraph" w:customStyle="1" w:styleId="35">
    <w:name w:val="Название3"/>
    <w:basedOn w:val="a"/>
    <w:rsid w:val="00C05BD7"/>
    <w:pPr>
      <w:suppressLineNumbers/>
      <w:suppressAutoHyphens/>
      <w:jc w:val="left"/>
    </w:pPr>
    <w:rPr>
      <w:rFonts w:ascii="Arial" w:hAnsi="Arial" w:cs="Tahoma"/>
      <w:i/>
      <w:iCs/>
      <w:lang w:eastAsia="ar-SA"/>
    </w:rPr>
  </w:style>
  <w:style w:type="paragraph" w:customStyle="1" w:styleId="36">
    <w:name w:val="Указатель3"/>
    <w:basedOn w:val="a"/>
    <w:rsid w:val="00C05BD7"/>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C05BD7"/>
  </w:style>
  <w:style w:type="character" w:customStyle="1" w:styleId="WW-0">
    <w:name w:val="WW-Символ нумерации"/>
    <w:rsid w:val="00C05BD7"/>
    <w:rPr>
      <w:b/>
      <w:bCs/>
    </w:rPr>
  </w:style>
  <w:style w:type="character" w:customStyle="1" w:styleId="WW-1">
    <w:name w:val="WW-Маркеры списка"/>
    <w:rsid w:val="00C05BD7"/>
    <w:rPr>
      <w:rFonts w:ascii="StarSymbol" w:eastAsia="StarSymbol" w:hAnsi="StarSymbol" w:cs="StarSymbol"/>
      <w:sz w:val="18"/>
      <w:szCs w:val="18"/>
    </w:rPr>
  </w:style>
  <w:style w:type="character" w:customStyle="1" w:styleId="WW-4">
    <w:name w:val="WW-Символы концевой сноски"/>
    <w:rsid w:val="00C05BD7"/>
    <w:rPr>
      <w:vertAlign w:val="superscript"/>
    </w:rPr>
  </w:style>
  <w:style w:type="character" w:customStyle="1" w:styleId="WW-WW8Num8z0">
    <w:name w:val="WW-WW8Num8z0"/>
    <w:rsid w:val="00C05BD7"/>
    <w:rPr>
      <w:rFonts w:ascii="Symbol" w:hAnsi="Symbol" w:cs="StarSymbol"/>
      <w:sz w:val="18"/>
      <w:szCs w:val="18"/>
    </w:rPr>
  </w:style>
  <w:style w:type="character" w:customStyle="1" w:styleId="style2721">
    <w:name w:val="style2721"/>
    <w:rsid w:val="00C05BD7"/>
    <w:rPr>
      <w:rFonts w:ascii="Tahoma" w:hAnsi="Tahoma" w:cs="Tahoma"/>
      <w:color w:val="333333"/>
      <w:sz w:val="18"/>
      <w:szCs w:val="18"/>
    </w:rPr>
  </w:style>
  <w:style w:type="paragraph" w:customStyle="1" w:styleId="WW-5">
    <w:name w:val="WW-Заголовок"/>
    <w:basedOn w:val="a"/>
    <w:next w:val="a3"/>
    <w:rsid w:val="00C05BD7"/>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C05BD7"/>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C05BD7"/>
    <w:pPr>
      <w:jc w:val="center"/>
    </w:pPr>
    <w:rPr>
      <w:b/>
      <w:bCs/>
      <w:i/>
      <w:iCs/>
    </w:rPr>
  </w:style>
  <w:style w:type="paragraph" w:customStyle="1" w:styleId="WW-8">
    <w:name w:val="WW-Обычный (веб)"/>
    <w:basedOn w:val="a"/>
    <w:rsid w:val="00C05BD7"/>
    <w:pPr>
      <w:widowControl w:val="0"/>
      <w:spacing w:before="100" w:after="119"/>
      <w:jc w:val="left"/>
    </w:pPr>
    <w:rPr>
      <w:rFonts w:eastAsia="Arial Unicode MS"/>
      <w:lang w:eastAsia="ar-SA"/>
    </w:rPr>
  </w:style>
  <w:style w:type="paragraph" w:customStyle="1" w:styleId="WW-21">
    <w:name w:val="WW-Основной текст 21"/>
    <w:basedOn w:val="a"/>
    <w:rsid w:val="00C05BD7"/>
    <w:pPr>
      <w:spacing w:before="0" w:after="0"/>
      <w:jc w:val="left"/>
    </w:pPr>
    <w:rPr>
      <w:rFonts w:ascii="SchoolBook" w:hAnsi="SchoolBook"/>
      <w:szCs w:val="20"/>
      <w:lang w:eastAsia="ar-SA"/>
    </w:rPr>
  </w:style>
  <w:style w:type="paragraph" w:customStyle="1" w:styleId="WW-31">
    <w:name w:val="WW-Основной текст 31"/>
    <w:basedOn w:val="a"/>
    <w:rsid w:val="00C05BD7"/>
    <w:pPr>
      <w:spacing w:before="0" w:after="0"/>
      <w:jc w:val="left"/>
    </w:pPr>
    <w:rPr>
      <w:rFonts w:ascii="SchoolBook" w:hAnsi="SchoolBook"/>
      <w:color w:val="000000"/>
      <w:szCs w:val="20"/>
      <w:lang w:eastAsia="ar-SA"/>
    </w:rPr>
  </w:style>
  <w:style w:type="paragraph" w:customStyle="1" w:styleId="style272">
    <w:name w:val="style272"/>
    <w:basedOn w:val="a"/>
    <w:rsid w:val="00C05BD7"/>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C05BD7"/>
    <w:pPr>
      <w:keepNext/>
      <w:spacing w:before="0" w:after="0"/>
      <w:jc w:val="center"/>
    </w:pPr>
    <w:rPr>
      <w:b/>
      <w:szCs w:val="20"/>
      <w:lang w:eastAsia="ar-SA"/>
    </w:rPr>
  </w:style>
  <w:style w:type="paragraph" w:customStyle="1" w:styleId="WW-9">
    <w:name w:val="WW-Название объекта"/>
    <w:basedOn w:val="a"/>
    <w:next w:val="a"/>
    <w:rsid w:val="00C05BD7"/>
    <w:pPr>
      <w:spacing w:before="0" w:after="0"/>
      <w:jc w:val="left"/>
    </w:pPr>
    <w:rPr>
      <w:b/>
      <w:szCs w:val="20"/>
      <w:lang w:eastAsia="ar-SA"/>
    </w:rPr>
  </w:style>
  <w:style w:type="character" w:customStyle="1" w:styleId="90">
    <w:name w:val="Знак Знак9"/>
    <w:basedOn w:val="a0"/>
    <w:rsid w:val="00C05BD7"/>
  </w:style>
  <w:style w:type="paragraph" w:styleId="37">
    <w:name w:val="toc 3"/>
    <w:basedOn w:val="a"/>
    <w:next w:val="a"/>
    <w:autoRedefine/>
    <w:uiPriority w:val="39"/>
    <w:rsid w:val="00C05BD7"/>
    <w:pPr>
      <w:ind w:left="480"/>
    </w:pPr>
  </w:style>
  <w:style w:type="paragraph" w:styleId="1f">
    <w:name w:val="toc 1"/>
    <w:basedOn w:val="a"/>
    <w:next w:val="a"/>
    <w:autoRedefine/>
    <w:uiPriority w:val="39"/>
    <w:rsid w:val="00C05BD7"/>
  </w:style>
  <w:style w:type="paragraph" w:styleId="41">
    <w:name w:val="toc 4"/>
    <w:basedOn w:val="a"/>
    <w:next w:val="a"/>
    <w:autoRedefine/>
    <w:uiPriority w:val="39"/>
    <w:unhideWhenUsed/>
    <w:rsid w:val="00C05BD7"/>
    <w:pPr>
      <w:spacing w:before="0" w:after="100" w:line="276" w:lineRule="auto"/>
      <w:ind w:left="660"/>
      <w:jc w:val="left"/>
    </w:pPr>
    <w:rPr>
      <w:rFonts w:ascii="Calibri" w:hAnsi="Calibri"/>
      <w:sz w:val="22"/>
      <w:szCs w:val="22"/>
    </w:rPr>
  </w:style>
  <w:style w:type="paragraph" w:styleId="51">
    <w:name w:val="toc 5"/>
    <w:basedOn w:val="a"/>
    <w:next w:val="a"/>
    <w:autoRedefine/>
    <w:uiPriority w:val="39"/>
    <w:unhideWhenUsed/>
    <w:rsid w:val="00C05BD7"/>
    <w:pPr>
      <w:spacing w:before="0"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C05BD7"/>
    <w:pPr>
      <w:spacing w:before="0"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C05BD7"/>
    <w:pPr>
      <w:spacing w:before="0" w:after="100" w:line="276" w:lineRule="auto"/>
      <w:ind w:left="1320"/>
      <w:jc w:val="left"/>
    </w:pPr>
    <w:rPr>
      <w:rFonts w:ascii="Calibri" w:hAnsi="Calibri"/>
      <w:sz w:val="22"/>
      <w:szCs w:val="22"/>
    </w:rPr>
  </w:style>
  <w:style w:type="paragraph" w:styleId="80">
    <w:name w:val="toc 8"/>
    <w:basedOn w:val="a"/>
    <w:next w:val="a"/>
    <w:autoRedefine/>
    <w:uiPriority w:val="39"/>
    <w:unhideWhenUsed/>
    <w:rsid w:val="00C05BD7"/>
    <w:pPr>
      <w:spacing w:before="0" w:after="100" w:line="276" w:lineRule="auto"/>
      <w:ind w:left="1540"/>
      <w:jc w:val="left"/>
    </w:pPr>
    <w:rPr>
      <w:rFonts w:ascii="Calibri" w:hAnsi="Calibri"/>
      <w:sz w:val="22"/>
      <w:szCs w:val="22"/>
    </w:rPr>
  </w:style>
  <w:style w:type="paragraph" w:styleId="91">
    <w:name w:val="toc 9"/>
    <w:basedOn w:val="a"/>
    <w:next w:val="a"/>
    <w:autoRedefine/>
    <w:uiPriority w:val="39"/>
    <w:unhideWhenUsed/>
    <w:rsid w:val="00C05BD7"/>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F951BE"/>
    <w:pPr>
      <w:numPr>
        <w:numId w:val="2"/>
      </w:numPr>
    </w:pPr>
  </w:style>
  <w:style w:type="paragraph" w:styleId="afa">
    <w:name w:val="footer"/>
    <w:basedOn w:val="a"/>
    <w:link w:val="afb"/>
    <w:uiPriority w:val="99"/>
    <w:rsid w:val="00F951BE"/>
    <w:pPr>
      <w:tabs>
        <w:tab w:val="center" w:pos="4536"/>
        <w:tab w:val="right" w:pos="9072"/>
      </w:tabs>
      <w:spacing w:before="0" w:after="0"/>
      <w:jc w:val="left"/>
    </w:pPr>
    <w:rPr>
      <w:sz w:val="20"/>
      <w:szCs w:val="20"/>
    </w:rPr>
  </w:style>
  <w:style w:type="character" w:customStyle="1" w:styleId="afb">
    <w:name w:val="Нижний колонтитул Знак"/>
    <w:basedOn w:val="a0"/>
    <w:link w:val="afa"/>
    <w:uiPriority w:val="99"/>
    <w:rsid w:val="00F951BE"/>
  </w:style>
  <w:style w:type="character" w:styleId="afc">
    <w:name w:val="page number"/>
    <w:basedOn w:val="a0"/>
    <w:rsid w:val="00F951BE"/>
  </w:style>
  <w:style w:type="table" w:styleId="afd">
    <w:name w:val="Table Grid"/>
    <w:basedOn w:val="a1"/>
    <w:rsid w:val="00F9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
    <w:rsid w:val="00F951BE"/>
    <w:pPr>
      <w:spacing w:before="100" w:beforeAutospacing="1" w:after="100" w:afterAutospacing="1"/>
      <w:jc w:val="left"/>
    </w:pPr>
  </w:style>
  <w:style w:type="paragraph" w:styleId="aff0">
    <w:name w:val="caption"/>
    <w:basedOn w:val="a"/>
    <w:next w:val="a"/>
    <w:qFormat/>
    <w:rsid w:val="00F951BE"/>
    <w:pPr>
      <w:spacing w:before="0" w:after="0"/>
      <w:jc w:val="left"/>
    </w:pPr>
    <w:rPr>
      <w:b/>
      <w:bCs/>
      <w:sz w:val="20"/>
      <w:szCs w:val="20"/>
    </w:rPr>
  </w:style>
  <w:style w:type="paragraph" w:styleId="2a">
    <w:name w:val="Body Text 2"/>
    <w:basedOn w:val="a"/>
    <w:link w:val="2b"/>
    <w:rsid w:val="00F951BE"/>
    <w:pPr>
      <w:spacing w:before="0" w:after="0"/>
    </w:pPr>
    <w:rPr>
      <w:szCs w:val="20"/>
    </w:rPr>
  </w:style>
  <w:style w:type="character" w:customStyle="1" w:styleId="2b">
    <w:name w:val="Основной текст 2 Знак"/>
    <w:link w:val="2a"/>
    <w:rsid w:val="00F951BE"/>
    <w:rPr>
      <w:sz w:val="24"/>
    </w:rPr>
  </w:style>
  <w:style w:type="paragraph" w:styleId="HTML">
    <w:name w:val="HTML Preformatted"/>
    <w:basedOn w:val="a"/>
    <w:link w:val="HTML0"/>
    <w:rsid w:val="00F9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link w:val="HTML"/>
    <w:rsid w:val="00F951BE"/>
    <w:rPr>
      <w:rFonts w:ascii="Courier New" w:eastAsia="Courier New" w:hAnsi="Courier New" w:cs="Courier New"/>
    </w:rPr>
  </w:style>
  <w:style w:type="paragraph" w:styleId="38">
    <w:name w:val="Body Text 3"/>
    <w:basedOn w:val="a"/>
    <w:link w:val="39"/>
    <w:rsid w:val="00F951BE"/>
    <w:pPr>
      <w:spacing w:before="0"/>
      <w:jc w:val="left"/>
    </w:pPr>
    <w:rPr>
      <w:sz w:val="16"/>
      <w:szCs w:val="16"/>
    </w:rPr>
  </w:style>
  <w:style w:type="character" w:customStyle="1" w:styleId="39">
    <w:name w:val="Основной текст 3 Знак"/>
    <w:link w:val="38"/>
    <w:rsid w:val="00F951BE"/>
    <w:rPr>
      <w:sz w:val="16"/>
      <w:szCs w:val="16"/>
    </w:rPr>
  </w:style>
  <w:style w:type="paragraph" w:styleId="aff1">
    <w:name w:val="Block Text"/>
    <w:basedOn w:val="a"/>
    <w:rsid w:val="00F951BE"/>
    <w:pPr>
      <w:shd w:val="clear" w:color="auto" w:fill="FFFFFF"/>
      <w:spacing w:before="5" w:after="0" w:line="480" w:lineRule="auto"/>
      <w:ind w:left="426" w:right="14"/>
    </w:pPr>
    <w:rPr>
      <w:rFonts w:ascii="CG Times" w:hAnsi="CG Times"/>
      <w:color w:val="000000"/>
      <w:szCs w:val="18"/>
    </w:rPr>
  </w:style>
  <w:style w:type="paragraph" w:styleId="aff2">
    <w:name w:val="Document Map"/>
    <w:basedOn w:val="a"/>
    <w:link w:val="aff3"/>
    <w:semiHidden/>
    <w:rsid w:val="00F951BE"/>
    <w:pPr>
      <w:shd w:val="clear" w:color="auto" w:fill="000080"/>
      <w:spacing w:before="0" w:after="0"/>
      <w:jc w:val="left"/>
    </w:pPr>
    <w:rPr>
      <w:rFonts w:ascii="Tahoma" w:hAnsi="Tahoma"/>
      <w:sz w:val="20"/>
      <w:szCs w:val="20"/>
    </w:rPr>
  </w:style>
  <w:style w:type="character" w:customStyle="1" w:styleId="aff3">
    <w:name w:val="Схема документа Знак"/>
    <w:link w:val="aff2"/>
    <w:semiHidden/>
    <w:rsid w:val="00F951BE"/>
    <w:rPr>
      <w:rFonts w:ascii="Tahoma" w:hAnsi="Tahoma" w:cs="Tahoma"/>
      <w:shd w:val="clear" w:color="auto" w:fill="000080"/>
    </w:rPr>
  </w:style>
  <w:style w:type="character" w:styleId="aff4">
    <w:name w:val="Strong"/>
    <w:qFormat/>
    <w:rsid w:val="00F951BE"/>
    <w:rPr>
      <w:b/>
      <w:bCs/>
    </w:rPr>
  </w:style>
  <w:style w:type="paragraph" w:styleId="aff5">
    <w:name w:val="Title"/>
    <w:basedOn w:val="aff0"/>
    <w:link w:val="aff6"/>
    <w:qFormat/>
    <w:rsid w:val="0005170B"/>
    <w:rPr>
      <w:sz w:val="24"/>
      <w:szCs w:val="24"/>
    </w:rPr>
  </w:style>
  <w:style w:type="character" w:customStyle="1" w:styleId="aff6">
    <w:name w:val="Название Знак"/>
    <w:link w:val="aff5"/>
    <w:rsid w:val="0005170B"/>
    <w:rPr>
      <w:b/>
      <w:bCs/>
      <w:sz w:val="24"/>
      <w:szCs w:val="24"/>
    </w:rPr>
  </w:style>
  <w:style w:type="paragraph" w:styleId="aff7">
    <w:name w:val="Body Text First Indent"/>
    <w:basedOn w:val="a3"/>
    <w:link w:val="aff8"/>
    <w:rsid w:val="00F951BE"/>
    <w:pPr>
      <w:spacing w:after="120"/>
      <w:ind w:firstLine="210"/>
      <w:jc w:val="left"/>
    </w:pPr>
    <w:rPr>
      <w:sz w:val="20"/>
      <w:szCs w:val="20"/>
    </w:rPr>
  </w:style>
  <w:style w:type="character" w:customStyle="1" w:styleId="a4">
    <w:name w:val="Основной текст Знак"/>
    <w:link w:val="a3"/>
    <w:rsid w:val="00F951BE"/>
    <w:rPr>
      <w:sz w:val="24"/>
      <w:szCs w:val="24"/>
    </w:rPr>
  </w:style>
  <w:style w:type="character" w:customStyle="1" w:styleId="aff8">
    <w:name w:val="Красная строка Знак"/>
    <w:basedOn w:val="a4"/>
    <w:link w:val="aff7"/>
    <w:rsid w:val="00F951BE"/>
    <w:rPr>
      <w:sz w:val="24"/>
      <w:szCs w:val="24"/>
    </w:rPr>
  </w:style>
  <w:style w:type="paragraph" w:styleId="2c">
    <w:name w:val="List 2"/>
    <w:basedOn w:val="a"/>
    <w:rsid w:val="00F951BE"/>
    <w:pPr>
      <w:spacing w:before="0" w:after="0"/>
      <w:ind w:left="566" w:hanging="283"/>
      <w:jc w:val="left"/>
    </w:pPr>
    <w:rPr>
      <w:sz w:val="20"/>
      <w:szCs w:val="20"/>
    </w:rPr>
  </w:style>
  <w:style w:type="paragraph" w:styleId="2d">
    <w:name w:val="Body Text First Indent 2"/>
    <w:basedOn w:val="a7"/>
    <w:link w:val="2e"/>
    <w:rsid w:val="00F951BE"/>
    <w:pPr>
      <w:spacing w:after="120"/>
      <w:ind w:left="283" w:firstLine="210"/>
      <w:jc w:val="left"/>
    </w:pPr>
    <w:rPr>
      <w:sz w:val="20"/>
      <w:szCs w:val="20"/>
    </w:rPr>
  </w:style>
  <w:style w:type="character" w:customStyle="1" w:styleId="a8">
    <w:name w:val="Основной текст с отступом Знак"/>
    <w:link w:val="a7"/>
    <w:rsid w:val="00F951BE"/>
    <w:rPr>
      <w:sz w:val="24"/>
      <w:szCs w:val="28"/>
    </w:rPr>
  </w:style>
  <w:style w:type="character" w:customStyle="1" w:styleId="2e">
    <w:name w:val="Красная строка 2 Знак"/>
    <w:basedOn w:val="a8"/>
    <w:link w:val="2d"/>
    <w:rsid w:val="00F951BE"/>
    <w:rPr>
      <w:sz w:val="24"/>
      <w:szCs w:val="28"/>
    </w:rPr>
  </w:style>
  <w:style w:type="character" w:customStyle="1" w:styleId="ac">
    <w:name w:val="Верхний колонтитул Знак"/>
    <w:aliases w:val="ВерхКолонтитул Знак"/>
    <w:basedOn w:val="a0"/>
    <w:link w:val="ab"/>
    <w:rsid w:val="00F951BE"/>
  </w:style>
  <w:style w:type="paragraph" w:styleId="z-">
    <w:name w:val="HTML Top of Form"/>
    <w:basedOn w:val="a"/>
    <w:next w:val="a"/>
    <w:link w:val="z-0"/>
    <w:hidden/>
    <w:uiPriority w:val="99"/>
    <w:unhideWhenUsed/>
    <w:rsid w:val="00F951BE"/>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link w:val="z-"/>
    <w:uiPriority w:val="99"/>
    <w:rsid w:val="00F951BE"/>
    <w:rPr>
      <w:rFonts w:ascii="Arial" w:hAnsi="Arial" w:cs="Arial"/>
      <w:vanish/>
      <w:color w:val="000000"/>
      <w:sz w:val="16"/>
      <w:szCs w:val="16"/>
    </w:rPr>
  </w:style>
  <w:style w:type="paragraph" w:styleId="z-1">
    <w:name w:val="HTML Bottom of Form"/>
    <w:basedOn w:val="a"/>
    <w:next w:val="a"/>
    <w:link w:val="z-2"/>
    <w:hidden/>
    <w:uiPriority w:val="99"/>
    <w:unhideWhenUsed/>
    <w:rsid w:val="00F951BE"/>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link w:val="z-1"/>
    <w:uiPriority w:val="99"/>
    <w:rsid w:val="00F951BE"/>
    <w:rPr>
      <w:rFonts w:ascii="Arial" w:hAnsi="Arial" w:cs="Arial"/>
      <w:vanish/>
      <w:color w:val="000000"/>
      <w:sz w:val="16"/>
      <w:szCs w:val="16"/>
    </w:rPr>
  </w:style>
  <w:style w:type="character" w:customStyle="1" w:styleId="22">
    <w:name w:val="Заголовок 2 Знак"/>
    <w:aliases w:val="OG Heading 2 Знак"/>
    <w:link w:val="20"/>
    <w:locked/>
    <w:rsid w:val="000721B8"/>
    <w:rPr>
      <w:b/>
      <w:iCs/>
      <w:sz w:val="24"/>
      <w:szCs w:val="24"/>
    </w:rPr>
  </w:style>
  <w:style w:type="character" w:customStyle="1" w:styleId="10">
    <w:name w:val="Заголовок 1 Знак"/>
    <w:aliases w:val="1 порядок Знак,Заголовок 1 Знак Знак Знак1,Заголовок 1 Знак Знак Знак Знак,новая страница Знак,Заголовок параграфа (1.) Знак,OG Heading 1 Знак,рамка Знак"/>
    <w:link w:val="1"/>
    <w:rsid w:val="00F951BE"/>
    <w:rPr>
      <w:rFonts w:ascii="Arial" w:hAnsi="Arial"/>
      <w:b/>
      <w:bCs/>
      <w:kern w:val="32"/>
      <w:sz w:val="32"/>
      <w:szCs w:val="32"/>
    </w:rPr>
  </w:style>
  <w:style w:type="character" w:customStyle="1" w:styleId="25">
    <w:name w:val="Основной текст с отступом 2 Знак"/>
    <w:link w:val="24"/>
    <w:rsid w:val="00F951BE"/>
    <w:rPr>
      <w:sz w:val="24"/>
      <w:szCs w:val="24"/>
    </w:rPr>
  </w:style>
  <w:style w:type="character" w:styleId="aff9">
    <w:name w:val="endnote reference"/>
    <w:semiHidden/>
    <w:rsid w:val="00F951BE"/>
    <w:rPr>
      <w:vertAlign w:val="superscript"/>
    </w:rPr>
  </w:style>
  <w:style w:type="paragraph" w:styleId="affa">
    <w:name w:val="Subtitle"/>
    <w:basedOn w:val="af1"/>
    <w:next w:val="a3"/>
    <w:link w:val="affb"/>
    <w:qFormat/>
    <w:rsid w:val="00F951BE"/>
    <w:pPr>
      <w:autoSpaceDE/>
      <w:jc w:val="center"/>
    </w:pPr>
    <w:rPr>
      <w:rFonts w:cs="Times New Roman"/>
      <w:i/>
      <w:iCs/>
    </w:rPr>
  </w:style>
  <w:style w:type="character" w:customStyle="1" w:styleId="affb">
    <w:name w:val="Подзаголовок Знак"/>
    <w:link w:val="affa"/>
    <w:rsid w:val="00F951BE"/>
    <w:rPr>
      <w:rFonts w:ascii="Arial" w:eastAsia="Lucida Sans Unicode" w:hAnsi="Arial" w:cs="Tahoma"/>
      <w:i/>
      <w:iCs/>
      <w:sz w:val="28"/>
      <w:szCs w:val="28"/>
    </w:rPr>
  </w:style>
  <w:style w:type="paragraph" w:styleId="a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d"/>
    <w:rsid w:val="00F951BE"/>
    <w:pPr>
      <w:widowControl w:val="0"/>
      <w:suppressAutoHyphens/>
      <w:spacing w:before="0" w:after="0"/>
      <w:jc w:val="left"/>
    </w:pPr>
    <w:rPr>
      <w:rFonts w:eastAsia="Arial Unicode MS"/>
    </w:rPr>
  </w:style>
  <w:style w:type="character" w:customStyle="1" w:styleId="aff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c"/>
    <w:rsid w:val="00F951BE"/>
    <w:rPr>
      <w:rFonts w:eastAsia="Arial Unicode MS"/>
      <w:sz w:val="24"/>
      <w:szCs w:val="24"/>
    </w:rPr>
  </w:style>
  <w:style w:type="paragraph" w:styleId="affe">
    <w:name w:val="endnote text"/>
    <w:basedOn w:val="a"/>
    <w:link w:val="afff"/>
    <w:semiHidden/>
    <w:rsid w:val="00F951BE"/>
    <w:pPr>
      <w:widowControl w:val="0"/>
      <w:suppressLineNumbers/>
      <w:suppressAutoHyphens/>
      <w:spacing w:before="0" w:after="0"/>
      <w:ind w:left="283" w:hanging="283"/>
      <w:jc w:val="left"/>
    </w:pPr>
    <w:rPr>
      <w:rFonts w:eastAsia="Arial Unicode MS"/>
      <w:sz w:val="20"/>
      <w:szCs w:val="20"/>
    </w:rPr>
  </w:style>
  <w:style w:type="character" w:customStyle="1" w:styleId="afff">
    <w:name w:val="Текст концевой сноски Знак"/>
    <w:link w:val="affe"/>
    <w:semiHidden/>
    <w:rsid w:val="00F951BE"/>
    <w:rPr>
      <w:rFonts w:eastAsia="Arial Unicode MS"/>
    </w:rPr>
  </w:style>
  <w:style w:type="character" w:styleId="afff0">
    <w:name w:val="FollowedHyperlink"/>
    <w:uiPriority w:val="99"/>
    <w:rsid w:val="00F951BE"/>
    <w:rPr>
      <w:color w:val="800080"/>
      <w:u w:val="single"/>
    </w:rPr>
  </w:style>
  <w:style w:type="character" w:styleId="afff1">
    <w:name w:val="annotation reference"/>
    <w:semiHidden/>
    <w:rsid w:val="006035A8"/>
    <w:rPr>
      <w:sz w:val="16"/>
      <w:szCs w:val="16"/>
    </w:rPr>
  </w:style>
  <w:style w:type="paragraph" w:styleId="afff2">
    <w:name w:val="annotation text"/>
    <w:basedOn w:val="a"/>
    <w:semiHidden/>
    <w:rsid w:val="006035A8"/>
    <w:rPr>
      <w:sz w:val="20"/>
      <w:szCs w:val="20"/>
    </w:rPr>
  </w:style>
  <w:style w:type="paragraph" w:styleId="afff3">
    <w:name w:val="annotation subject"/>
    <w:basedOn w:val="afff2"/>
    <w:next w:val="afff2"/>
    <w:semiHidden/>
    <w:rsid w:val="006035A8"/>
    <w:rPr>
      <w:b/>
      <w:bCs/>
    </w:rPr>
  </w:style>
  <w:style w:type="character" w:customStyle="1" w:styleId="s102">
    <w:name w:val="s_102"/>
    <w:rsid w:val="007F422C"/>
    <w:rPr>
      <w:b/>
      <w:bCs/>
      <w:color w:val="000080"/>
    </w:rPr>
  </w:style>
  <w:style w:type="paragraph" w:customStyle="1" w:styleId="ConsPlusTitle">
    <w:name w:val="ConsPlusTitle"/>
    <w:uiPriority w:val="99"/>
    <w:rsid w:val="001C0A0A"/>
    <w:pPr>
      <w:widowControl w:val="0"/>
      <w:autoSpaceDE w:val="0"/>
      <w:autoSpaceDN w:val="0"/>
      <w:adjustRightInd w:val="0"/>
    </w:pPr>
    <w:rPr>
      <w:rFonts w:ascii="Arial" w:hAnsi="Arial" w:cs="Arial"/>
      <w:b/>
      <w:bCs/>
    </w:rPr>
  </w:style>
  <w:style w:type="paragraph" w:customStyle="1" w:styleId="npb">
    <w:name w:val="npb"/>
    <w:basedOn w:val="a"/>
    <w:rsid w:val="00072C24"/>
    <w:pPr>
      <w:spacing w:before="100" w:beforeAutospacing="1" w:after="100" w:afterAutospacing="1"/>
      <w:jc w:val="left"/>
    </w:pPr>
  </w:style>
  <w:style w:type="paragraph" w:customStyle="1" w:styleId="ConsPlusCell">
    <w:name w:val="ConsPlusCell"/>
    <w:uiPriority w:val="99"/>
    <w:rsid w:val="00B63847"/>
    <w:pPr>
      <w:widowControl w:val="0"/>
      <w:autoSpaceDE w:val="0"/>
      <w:autoSpaceDN w:val="0"/>
      <w:adjustRightInd w:val="0"/>
    </w:pPr>
    <w:rPr>
      <w:rFonts w:ascii="Arial" w:hAnsi="Arial" w:cs="Arial"/>
    </w:rPr>
  </w:style>
  <w:style w:type="character" w:customStyle="1" w:styleId="32">
    <w:name w:val="заголовок 3 Знак"/>
    <w:link w:val="31"/>
    <w:rsid w:val="00085164"/>
    <w:rPr>
      <w:rFonts w:ascii="Arial" w:hAnsi="Arial" w:cs="Arial"/>
      <w:sz w:val="26"/>
      <w:szCs w:val="26"/>
      <w:lang w:val="ru-RU" w:eastAsia="ru-RU" w:bidi="ar-SA"/>
    </w:rPr>
  </w:style>
  <w:style w:type="paragraph" w:styleId="afff4">
    <w:name w:val="No Spacing"/>
    <w:qFormat/>
    <w:rsid w:val="00E30660"/>
    <w:rPr>
      <w:rFonts w:ascii="Calibri" w:eastAsia="Calibri" w:hAnsi="Calibri"/>
      <w:sz w:val="22"/>
      <w:szCs w:val="22"/>
      <w:lang w:eastAsia="en-US"/>
    </w:rPr>
  </w:style>
  <w:style w:type="paragraph" w:customStyle="1" w:styleId="S1">
    <w:name w:val="S_Обычный"/>
    <w:basedOn w:val="a"/>
    <w:link w:val="S2"/>
    <w:qFormat/>
    <w:rsid w:val="00F03EB9"/>
    <w:pPr>
      <w:spacing w:before="0" w:after="0"/>
      <w:ind w:firstLine="709"/>
    </w:pPr>
  </w:style>
  <w:style w:type="character" w:customStyle="1" w:styleId="S2">
    <w:name w:val="S_Обычный Знак"/>
    <w:link w:val="S1"/>
    <w:rsid w:val="00F03EB9"/>
    <w:rPr>
      <w:sz w:val="24"/>
      <w:szCs w:val="24"/>
    </w:rPr>
  </w:style>
  <w:style w:type="paragraph" w:customStyle="1" w:styleId="xl174">
    <w:name w:val="xl174"/>
    <w:basedOn w:val="a"/>
    <w:rsid w:val="00F73D85"/>
    <w:pPr>
      <w:spacing w:before="100" w:beforeAutospacing="1" w:after="100" w:afterAutospacing="1"/>
      <w:jc w:val="left"/>
    </w:pPr>
  </w:style>
  <w:style w:type="paragraph" w:customStyle="1" w:styleId="xl175">
    <w:name w:val="xl175"/>
    <w:basedOn w:val="a"/>
    <w:rsid w:val="00F73D85"/>
    <w:pPr>
      <w:pBdr>
        <w:right w:val="single" w:sz="4" w:space="0" w:color="auto"/>
      </w:pBdr>
      <w:spacing w:before="100" w:beforeAutospacing="1" w:after="100" w:afterAutospacing="1"/>
      <w:jc w:val="left"/>
    </w:pPr>
  </w:style>
  <w:style w:type="paragraph" w:customStyle="1" w:styleId="xl176">
    <w:name w:val="xl176"/>
    <w:basedOn w:val="a"/>
    <w:rsid w:val="00F73D85"/>
    <w:pPr>
      <w:spacing w:before="100" w:beforeAutospacing="1" w:after="100" w:afterAutospacing="1"/>
      <w:jc w:val="left"/>
    </w:pPr>
    <w:rPr>
      <w:b/>
      <w:bCs/>
    </w:rPr>
  </w:style>
  <w:style w:type="paragraph" w:customStyle="1" w:styleId="xl177">
    <w:name w:val="xl177"/>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0">
    <w:name w:val="xl180"/>
    <w:basedOn w:val="a"/>
    <w:rsid w:val="00F73D85"/>
    <w:pPr>
      <w:spacing w:before="100" w:beforeAutospacing="1" w:after="100" w:afterAutospacing="1"/>
      <w:jc w:val="center"/>
      <w:textAlignment w:val="center"/>
    </w:pPr>
  </w:style>
  <w:style w:type="paragraph" w:customStyle="1" w:styleId="xl181">
    <w:name w:val="xl181"/>
    <w:basedOn w:val="a"/>
    <w:rsid w:val="00F73D85"/>
    <w:pPr>
      <w:pBdr>
        <w:right w:val="single" w:sz="4" w:space="0" w:color="auto"/>
      </w:pBdr>
      <w:spacing w:before="100" w:beforeAutospacing="1" w:after="100" w:afterAutospacing="1"/>
      <w:jc w:val="center"/>
      <w:textAlignment w:val="center"/>
    </w:pPr>
  </w:style>
  <w:style w:type="paragraph" w:customStyle="1" w:styleId="xl182">
    <w:name w:val="xl182"/>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5">
    <w:name w:val="xl185"/>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6">
    <w:name w:val="xl186"/>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7">
    <w:name w:val="xl18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189">
    <w:name w:val="xl189"/>
    <w:basedOn w:val="a"/>
    <w:rsid w:val="00F73D85"/>
    <w:pPr>
      <w:pBdr>
        <w:top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F73D85"/>
    <w:pPr>
      <w:pBdr>
        <w:left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
    <w:rsid w:val="00F73D85"/>
    <w:pPr>
      <w:pBdr>
        <w:left w:val="single" w:sz="4" w:space="0" w:color="auto"/>
        <w:bottom w:val="single" w:sz="4" w:space="0" w:color="auto"/>
      </w:pBdr>
      <w:spacing w:before="100" w:beforeAutospacing="1" w:after="100" w:afterAutospacing="1"/>
      <w:jc w:val="center"/>
      <w:textAlignment w:val="center"/>
    </w:pPr>
  </w:style>
  <w:style w:type="paragraph" w:customStyle="1" w:styleId="xl192">
    <w:name w:val="xl192"/>
    <w:basedOn w:val="a"/>
    <w:rsid w:val="00F73D85"/>
    <w:pPr>
      <w:pBdr>
        <w:bottom w:val="single" w:sz="4" w:space="0" w:color="auto"/>
      </w:pBdr>
      <w:spacing w:before="100" w:beforeAutospacing="1" w:after="100" w:afterAutospacing="1"/>
      <w:jc w:val="center"/>
      <w:textAlignment w:val="center"/>
    </w:pPr>
  </w:style>
  <w:style w:type="paragraph" w:customStyle="1" w:styleId="xl193">
    <w:name w:val="xl193"/>
    <w:basedOn w:val="a"/>
    <w:rsid w:val="00F73D85"/>
    <w:pPr>
      <w:pBdr>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F73D85"/>
    <w:pPr>
      <w:pBdr>
        <w:top w:val="single" w:sz="8" w:space="0" w:color="auto"/>
      </w:pBdr>
      <w:spacing w:before="100" w:beforeAutospacing="1" w:after="100" w:afterAutospacing="1"/>
      <w:jc w:val="center"/>
      <w:textAlignment w:val="center"/>
    </w:pPr>
  </w:style>
  <w:style w:type="paragraph" w:customStyle="1" w:styleId="xl195">
    <w:name w:val="xl195"/>
    <w:basedOn w:val="a"/>
    <w:rsid w:val="00F73D85"/>
    <w:pPr>
      <w:pBdr>
        <w:top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197">
    <w:name w:val="xl197"/>
    <w:basedOn w:val="a"/>
    <w:rsid w:val="00F73D85"/>
    <w:pPr>
      <w:pBdr>
        <w:top w:val="single" w:sz="8" w:space="0" w:color="auto"/>
        <w:bottom w:val="single" w:sz="8" w:space="0" w:color="auto"/>
      </w:pBdr>
      <w:spacing w:before="100" w:beforeAutospacing="1" w:after="100" w:afterAutospacing="1"/>
      <w:jc w:val="left"/>
    </w:pPr>
  </w:style>
  <w:style w:type="paragraph" w:customStyle="1" w:styleId="xl198">
    <w:name w:val="xl198"/>
    <w:basedOn w:val="a"/>
    <w:rsid w:val="00F73D85"/>
    <w:pPr>
      <w:pBdr>
        <w:top w:val="single" w:sz="8" w:space="0" w:color="auto"/>
        <w:bottom w:val="single" w:sz="8" w:space="0" w:color="auto"/>
      </w:pBdr>
      <w:spacing w:before="100" w:beforeAutospacing="1" w:after="100" w:afterAutospacing="1"/>
      <w:jc w:val="center"/>
      <w:textAlignment w:val="center"/>
    </w:pPr>
  </w:style>
  <w:style w:type="paragraph" w:customStyle="1" w:styleId="xl199">
    <w:name w:val="xl199"/>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00">
    <w:name w:val="xl200"/>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1">
    <w:name w:val="xl201"/>
    <w:basedOn w:val="a"/>
    <w:rsid w:val="00F73D8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F73D85"/>
    <w:pPr>
      <w:pBdr>
        <w:top w:val="single" w:sz="4" w:space="0" w:color="auto"/>
        <w:bottom w:val="single" w:sz="4" w:space="0" w:color="auto"/>
      </w:pBdr>
      <w:spacing w:before="100" w:beforeAutospacing="1" w:after="100" w:afterAutospacing="1"/>
      <w:jc w:val="center"/>
      <w:textAlignment w:val="center"/>
    </w:pPr>
  </w:style>
  <w:style w:type="paragraph" w:customStyle="1" w:styleId="xl204">
    <w:name w:val="xl204"/>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205">
    <w:name w:val="xl205"/>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6">
    <w:name w:val="xl20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F73D8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F73D85"/>
    <w:pPr>
      <w:pBdr>
        <w:right w:val="single" w:sz="8" w:space="0" w:color="auto"/>
      </w:pBdr>
      <w:spacing w:before="100" w:beforeAutospacing="1" w:after="100" w:afterAutospacing="1"/>
      <w:jc w:val="center"/>
      <w:textAlignment w:val="center"/>
    </w:pPr>
  </w:style>
  <w:style w:type="paragraph" w:customStyle="1" w:styleId="xl210">
    <w:name w:val="xl210"/>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1">
    <w:name w:val="xl211"/>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2">
    <w:name w:val="xl212"/>
    <w:basedOn w:val="a"/>
    <w:rsid w:val="00F73D8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13">
    <w:name w:val="xl213"/>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F73D85"/>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6">
    <w:name w:val="xl216"/>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7">
    <w:name w:val="xl217"/>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9">
    <w:name w:val="xl219"/>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
    <w:rsid w:val="00F73D85"/>
    <w:pPr>
      <w:pBdr>
        <w:top w:val="single" w:sz="8" w:space="0" w:color="auto"/>
      </w:pBdr>
      <w:spacing w:before="100" w:beforeAutospacing="1" w:after="100" w:afterAutospacing="1"/>
      <w:jc w:val="left"/>
    </w:pPr>
  </w:style>
  <w:style w:type="paragraph" w:customStyle="1" w:styleId="xl221">
    <w:name w:val="xl221"/>
    <w:basedOn w:val="a"/>
    <w:rsid w:val="00F73D85"/>
    <w:pPr>
      <w:pBdr>
        <w:top w:val="single" w:sz="8" w:space="0" w:color="auto"/>
        <w:right w:val="single" w:sz="4" w:space="0" w:color="auto"/>
      </w:pBdr>
      <w:spacing w:before="100" w:beforeAutospacing="1" w:after="100" w:afterAutospacing="1"/>
      <w:jc w:val="left"/>
    </w:pPr>
  </w:style>
  <w:style w:type="paragraph" w:customStyle="1" w:styleId="xl222">
    <w:name w:val="xl222"/>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3">
    <w:name w:val="xl223"/>
    <w:basedOn w:val="a"/>
    <w:rsid w:val="00F73D85"/>
    <w:pPr>
      <w:pBdr>
        <w:bottom w:val="single" w:sz="8" w:space="0" w:color="auto"/>
      </w:pBdr>
      <w:spacing w:before="100" w:beforeAutospacing="1" w:after="100" w:afterAutospacing="1"/>
      <w:jc w:val="left"/>
    </w:pPr>
  </w:style>
  <w:style w:type="paragraph" w:customStyle="1" w:styleId="xl224">
    <w:name w:val="xl224"/>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25">
    <w:name w:val="xl225"/>
    <w:basedOn w:val="a"/>
    <w:rsid w:val="00F73D85"/>
    <w:pPr>
      <w:pBdr>
        <w:bottom w:val="single" w:sz="8"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F73D8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27">
    <w:name w:val="xl227"/>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29">
    <w:name w:val="xl229"/>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F73D85"/>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231">
    <w:name w:val="xl231"/>
    <w:basedOn w:val="a"/>
    <w:rsid w:val="00F73D85"/>
    <w:pPr>
      <w:pBdr>
        <w:top w:val="single" w:sz="8" w:space="0" w:color="auto"/>
        <w:bottom w:val="single" w:sz="4" w:space="0" w:color="auto"/>
      </w:pBdr>
      <w:spacing w:before="100" w:beforeAutospacing="1" w:after="100" w:afterAutospacing="1"/>
      <w:jc w:val="left"/>
    </w:pPr>
  </w:style>
  <w:style w:type="paragraph" w:customStyle="1" w:styleId="xl232">
    <w:name w:val="xl232"/>
    <w:basedOn w:val="a"/>
    <w:rsid w:val="00F73D85"/>
    <w:pPr>
      <w:pBdr>
        <w:top w:val="single" w:sz="8" w:space="0" w:color="auto"/>
        <w:left w:val="single" w:sz="4" w:space="0" w:color="auto"/>
        <w:bottom w:val="single" w:sz="4" w:space="0" w:color="auto"/>
      </w:pBdr>
      <w:spacing w:before="100" w:beforeAutospacing="1" w:after="100" w:afterAutospacing="1"/>
      <w:jc w:val="left"/>
    </w:pPr>
  </w:style>
  <w:style w:type="paragraph" w:customStyle="1" w:styleId="xl233">
    <w:name w:val="xl233"/>
    <w:basedOn w:val="a"/>
    <w:rsid w:val="00F73D85"/>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235">
    <w:name w:val="xl235"/>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6">
    <w:name w:val="xl236"/>
    <w:basedOn w:val="a"/>
    <w:rsid w:val="00F73D85"/>
    <w:pPr>
      <w:spacing w:before="100" w:beforeAutospacing="1" w:after="100" w:afterAutospacing="1"/>
      <w:jc w:val="left"/>
    </w:pPr>
    <w:rPr>
      <w:b/>
      <w:bCs/>
      <w:sz w:val="22"/>
      <w:szCs w:val="22"/>
    </w:rPr>
  </w:style>
  <w:style w:type="paragraph" w:customStyle="1" w:styleId="xl237">
    <w:name w:val="xl23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8">
    <w:name w:val="xl238"/>
    <w:basedOn w:val="a"/>
    <w:rsid w:val="00F73D85"/>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
    <w:rsid w:val="00F73D85"/>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0">
    <w:name w:val="xl240"/>
    <w:basedOn w:val="a"/>
    <w:rsid w:val="00F73D85"/>
    <w:pPr>
      <w:pBdr>
        <w:top w:val="single" w:sz="8" w:space="0" w:color="auto"/>
        <w:bottom w:val="single" w:sz="8" w:space="0" w:color="auto"/>
      </w:pBdr>
      <w:spacing w:before="100" w:beforeAutospacing="1" w:after="100" w:afterAutospacing="1"/>
      <w:jc w:val="left"/>
    </w:pPr>
    <w:rPr>
      <w:b/>
      <w:bCs/>
      <w:sz w:val="22"/>
      <w:szCs w:val="22"/>
    </w:rPr>
  </w:style>
  <w:style w:type="paragraph" w:customStyle="1" w:styleId="xl241">
    <w:name w:val="xl241"/>
    <w:basedOn w:val="a"/>
    <w:rsid w:val="00F73D8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243">
    <w:name w:val="xl243"/>
    <w:basedOn w:val="a"/>
    <w:rsid w:val="00F73D85"/>
    <w:pPr>
      <w:pBdr>
        <w:bottom w:val="single" w:sz="4" w:space="0" w:color="auto"/>
      </w:pBdr>
      <w:spacing w:before="100" w:beforeAutospacing="1" w:after="100" w:afterAutospacing="1"/>
      <w:jc w:val="left"/>
    </w:pPr>
  </w:style>
  <w:style w:type="paragraph" w:customStyle="1" w:styleId="xl244">
    <w:name w:val="xl244"/>
    <w:basedOn w:val="a"/>
    <w:rsid w:val="00F73D85"/>
    <w:pPr>
      <w:pBdr>
        <w:bottom w:val="single" w:sz="4" w:space="0" w:color="auto"/>
        <w:right w:val="single" w:sz="4" w:space="0" w:color="auto"/>
      </w:pBdr>
      <w:spacing w:before="100" w:beforeAutospacing="1" w:after="100" w:afterAutospacing="1"/>
      <w:jc w:val="left"/>
    </w:pPr>
  </w:style>
  <w:style w:type="paragraph" w:customStyle="1" w:styleId="xl245">
    <w:name w:val="xl245"/>
    <w:basedOn w:val="a"/>
    <w:rsid w:val="00F73D85"/>
    <w:pPr>
      <w:pBdr>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6">
    <w:name w:val="xl246"/>
    <w:basedOn w:val="a"/>
    <w:rsid w:val="00F73D85"/>
    <w:pPr>
      <w:pBdr>
        <w:bottom w:val="single" w:sz="8" w:space="0" w:color="auto"/>
        <w:right w:val="single" w:sz="4" w:space="0" w:color="auto"/>
      </w:pBdr>
      <w:spacing w:before="100" w:beforeAutospacing="1" w:after="100" w:afterAutospacing="1"/>
      <w:jc w:val="left"/>
    </w:pPr>
  </w:style>
  <w:style w:type="paragraph" w:customStyle="1" w:styleId="xl247">
    <w:name w:val="xl247"/>
    <w:basedOn w:val="a"/>
    <w:rsid w:val="00F73D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8">
    <w:name w:val="xl248"/>
    <w:basedOn w:val="a"/>
    <w:rsid w:val="00F73D85"/>
    <w:pPr>
      <w:pBdr>
        <w:top w:val="single" w:sz="8" w:space="0" w:color="auto"/>
        <w:bottom w:val="single" w:sz="8" w:space="0" w:color="auto"/>
      </w:pBdr>
      <w:spacing w:before="100" w:beforeAutospacing="1" w:after="100" w:afterAutospacing="1"/>
      <w:jc w:val="left"/>
    </w:pPr>
    <w:rPr>
      <w:b/>
      <w:bCs/>
    </w:rPr>
  </w:style>
  <w:style w:type="paragraph" w:customStyle="1" w:styleId="xl249">
    <w:name w:val="xl249"/>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0">
    <w:name w:val="xl250"/>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F73D8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52">
    <w:name w:val="xl252"/>
    <w:basedOn w:val="a"/>
    <w:rsid w:val="00F73D8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53">
    <w:name w:val="xl253"/>
    <w:basedOn w:val="a"/>
    <w:rsid w:val="00F73D85"/>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254">
    <w:name w:val="xl254"/>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5">
    <w:name w:val="xl255"/>
    <w:basedOn w:val="a"/>
    <w:rsid w:val="00F73D8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56">
    <w:name w:val="xl256"/>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F73D85"/>
    <w:pPr>
      <w:pBdr>
        <w:bottom w:val="single" w:sz="4" w:space="0" w:color="auto"/>
      </w:pBdr>
      <w:spacing w:before="100" w:beforeAutospacing="1" w:after="100" w:afterAutospacing="1"/>
      <w:jc w:val="left"/>
    </w:pPr>
    <w:rPr>
      <w:sz w:val="22"/>
      <w:szCs w:val="22"/>
    </w:rPr>
  </w:style>
  <w:style w:type="paragraph" w:customStyle="1" w:styleId="xl258">
    <w:name w:val="xl258"/>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9">
    <w:name w:val="xl259"/>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0">
    <w:name w:val="xl260"/>
    <w:basedOn w:val="a"/>
    <w:rsid w:val="00F73D85"/>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1">
    <w:name w:val="xl261"/>
    <w:basedOn w:val="a"/>
    <w:rsid w:val="00F73D85"/>
    <w:pPr>
      <w:spacing w:before="100" w:beforeAutospacing="1" w:after="100" w:afterAutospacing="1"/>
      <w:jc w:val="left"/>
    </w:pPr>
    <w:rPr>
      <w:sz w:val="22"/>
      <w:szCs w:val="22"/>
    </w:rPr>
  </w:style>
  <w:style w:type="paragraph" w:customStyle="1" w:styleId="xl262">
    <w:name w:val="xl262"/>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3">
    <w:name w:val="xl263"/>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F73D85"/>
    <w:pPr>
      <w:pBdr>
        <w:bottom w:val="single" w:sz="4" w:space="0" w:color="auto"/>
        <w:right w:val="single" w:sz="4" w:space="0" w:color="auto"/>
      </w:pBdr>
      <w:spacing w:before="100" w:beforeAutospacing="1" w:after="100" w:afterAutospacing="1"/>
      <w:jc w:val="left"/>
    </w:pPr>
    <w:rPr>
      <w:sz w:val="22"/>
      <w:szCs w:val="22"/>
    </w:rPr>
  </w:style>
  <w:style w:type="paragraph" w:customStyle="1" w:styleId="xl265">
    <w:name w:val="xl265"/>
    <w:basedOn w:val="a"/>
    <w:rsid w:val="00F73D8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6">
    <w:name w:val="xl26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7">
    <w:name w:val="xl267"/>
    <w:basedOn w:val="a"/>
    <w:rsid w:val="00F73D85"/>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8">
    <w:name w:val="xl268"/>
    <w:basedOn w:val="a"/>
    <w:rsid w:val="00F73D85"/>
    <w:pPr>
      <w:pBdr>
        <w:right w:val="single" w:sz="8" w:space="0" w:color="auto"/>
      </w:pBdr>
      <w:spacing w:before="100" w:beforeAutospacing="1" w:after="100" w:afterAutospacing="1"/>
      <w:jc w:val="center"/>
      <w:textAlignment w:val="center"/>
    </w:pPr>
    <w:rPr>
      <w:b/>
      <w:bCs/>
      <w:sz w:val="22"/>
      <w:szCs w:val="22"/>
    </w:rPr>
  </w:style>
  <w:style w:type="paragraph" w:customStyle="1" w:styleId="xl269">
    <w:name w:val="xl269"/>
    <w:basedOn w:val="a"/>
    <w:rsid w:val="00F73D85"/>
    <w:pPr>
      <w:pBdr>
        <w:top w:val="single" w:sz="8" w:space="0" w:color="auto"/>
        <w:bottom w:val="single" w:sz="4" w:space="0" w:color="auto"/>
      </w:pBdr>
      <w:spacing w:before="100" w:beforeAutospacing="1" w:after="100" w:afterAutospacing="1"/>
      <w:jc w:val="center"/>
      <w:textAlignment w:val="center"/>
    </w:pPr>
  </w:style>
  <w:style w:type="paragraph" w:customStyle="1" w:styleId="xl270">
    <w:name w:val="xl270"/>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F73D85"/>
    <w:pPr>
      <w:pBdr>
        <w:left w:val="single" w:sz="8" w:space="0" w:color="auto"/>
      </w:pBdr>
      <w:spacing w:before="100" w:beforeAutospacing="1" w:after="100" w:afterAutospacing="1"/>
      <w:jc w:val="center"/>
      <w:textAlignment w:val="center"/>
    </w:pPr>
    <w:rPr>
      <w:b/>
      <w:bCs/>
    </w:rPr>
  </w:style>
  <w:style w:type="paragraph" w:customStyle="1" w:styleId="xl272">
    <w:name w:val="xl272"/>
    <w:basedOn w:val="a"/>
    <w:rsid w:val="00F73D85"/>
    <w:pPr>
      <w:pBdr>
        <w:top w:val="single" w:sz="8" w:space="0" w:color="auto"/>
        <w:left w:val="single" w:sz="8" w:space="0" w:color="auto"/>
      </w:pBdr>
      <w:spacing w:before="100" w:beforeAutospacing="1" w:after="100" w:afterAutospacing="1"/>
      <w:jc w:val="center"/>
      <w:textAlignment w:val="center"/>
    </w:pPr>
  </w:style>
  <w:style w:type="paragraph" w:customStyle="1" w:styleId="xl273">
    <w:name w:val="xl273"/>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74">
    <w:name w:val="xl274"/>
    <w:basedOn w:val="a"/>
    <w:rsid w:val="00F73D85"/>
    <w:pPr>
      <w:pBdr>
        <w:left w:val="single" w:sz="8" w:space="0" w:color="auto"/>
        <w:right w:val="single" w:sz="4" w:space="0" w:color="auto"/>
      </w:pBdr>
      <w:spacing w:before="100" w:beforeAutospacing="1" w:after="100" w:afterAutospacing="1"/>
      <w:jc w:val="left"/>
    </w:pPr>
  </w:style>
  <w:style w:type="paragraph" w:customStyle="1" w:styleId="xl275">
    <w:name w:val="xl275"/>
    <w:basedOn w:val="a"/>
    <w:rsid w:val="00F73D85"/>
    <w:pPr>
      <w:pBdr>
        <w:left w:val="single" w:sz="8" w:space="0" w:color="auto"/>
      </w:pBdr>
      <w:spacing w:before="100" w:beforeAutospacing="1" w:after="100" w:afterAutospacing="1"/>
      <w:jc w:val="left"/>
    </w:pPr>
  </w:style>
  <w:style w:type="paragraph" w:customStyle="1" w:styleId="xl276">
    <w:name w:val="xl276"/>
    <w:basedOn w:val="a"/>
    <w:rsid w:val="00F73D85"/>
    <w:pPr>
      <w:pBdr>
        <w:top w:val="single" w:sz="8" w:space="0" w:color="auto"/>
        <w:left w:val="single" w:sz="8" w:space="0" w:color="auto"/>
      </w:pBdr>
      <w:spacing w:before="100" w:beforeAutospacing="1" w:after="100" w:afterAutospacing="1"/>
      <w:jc w:val="left"/>
    </w:pPr>
  </w:style>
  <w:style w:type="paragraph" w:customStyle="1" w:styleId="xl277">
    <w:name w:val="xl277"/>
    <w:basedOn w:val="a"/>
    <w:rsid w:val="00F73D8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78">
    <w:name w:val="xl278"/>
    <w:basedOn w:val="a"/>
    <w:rsid w:val="00F73D85"/>
    <w:pPr>
      <w:pBdr>
        <w:top w:val="single" w:sz="8" w:space="0" w:color="auto"/>
        <w:left w:val="single" w:sz="8" w:space="0" w:color="auto"/>
        <w:bottom w:val="single" w:sz="8" w:space="0" w:color="auto"/>
      </w:pBdr>
      <w:spacing w:before="100" w:beforeAutospacing="1" w:after="100" w:afterAutospacing="1"/>
      <w:jc w:val="left"/>
    </w:pPr>
    <w:rPr>
      <w:b/>
      <w:bCs/>
      <w:sz w:val="22"/>
      <w:szCs w:val="22"/>
    </w:rPr>
  </w:style>
  <w:style w:type="paragraph" w:customStyle="1" w:styleId="xl279">
    <w:name w:val="xl279"/>
    <w:basedOn w:val="a"/>
    <w:rsid w:val="00F73D85"/>
    <w:pPr>
      <w:pBdr>
        <w:left w:val="single" w:sz="8" w:space="0" w:color="auto"/>
      </w:pBdr>
      <w:spacing w:before="100" w:beforeAutospacing="1" w:after="100" w:afterAutospacing="1"/>
      <w:jc w:val="left"/>
    </w:pPr>
    <w:rPr>
      <w:b/>
      <w:bCs/>
    </w:rPr>
  </w:style>
  <w:style w:type="paragraph" w:customStyle="1" w:styleId="xl280">
    <w:name w:val="xl280"/>
    <w:basedOn w:val="a"/>
    <w:rsid w:val="00F73D85"/>
    <w:pPr>
      <w:pBdr>
        <w:left w:val="single" w:sz="8" w:space="0" w:color="auto"/>
        <w:bottom w:val="single" w:sz="8" w:space="0" w:color="auto"/>
      </w:pBdr>
      <w:spacing w:before="100" w:beforeAutospacing="1" w:after="100" w:afterAutospacing="1"/>
      <w:jc w:val="left"/>
    </w:pPr>
  </w:style>
  <w:style w:type="paragraph" w:customStyle="1" w:styleId="xl281">
    <w:name w:val="xl281"/>
    <w:basedOn w:val="a"/>
    <w:rsid w:val="00F73D85"/>
    <w:pPr>
      <w:pBdr>
        <w:left w:val="single" w:sz="8" w:space="0" w:color="auto"/>
      </w:pBdr>
      <w:spacing w:before="100" w:beforeAutospacing="1" w:after="100" w:afterAutospacing="1"/>
      <w:jc w:val="left"/>
    </w:pPr>
    <w:rPr>
      <w:b/>
      <w:bCs/>
      <w:sz w:val="22"/>
      <w:szCs w:val="22"/>
    </w:rPr>
  </w:style>
  <w:style w:type="paragraph" w:customStyle="1" w:styleId="xl282">
    <w:name w:val="xl282"/>
    <w:basedOn w:val="a"/>
    <w:rsid w:val="00F73D85"/>
    <w:pPr>
      <w:pBdr>
        <w:left w:val="single" w:sz="8" w:space="0" w:color="auto"/>
        <w:bottom w:val="single" w:sz="4" w:space="0" w:color="auto"/>
      </w:pBdr>
      <w:spacing w:before="100" w:beforeAutospacing="1" w:after="100" w:afterAutospacing="1"/>
      <w:jc w:val="left"/>
    </w:pPr>
    <w:rPr>
      <w:sz w:val="22"/>
      <w:szCs w:val="22"/>
    </w:rPr>
  </w:style>
  <w:style w:type="paragraph" w:customStyle="1" w:styleId="xl283">
    <w:name w:val="xl283"/>
    <w:basedOn w:val="a"/>
    <w:rsid w:val="00F73D85"/>
    <w:pPr>
      <w:pBdr>
        <w:top w:val="single" w:sz="8" w:space="0" w:color="auto"/>
        <w:left w:val="single" w:sz="8" w:space="0" w:color="auto"/>
        <w:bottom w:val="single" w:sz="4" w:space="0" w:color="auto"/>
      </w:pBdr>
      <w:spacing w:before="100" w:beforeAutospacing="1" w:after="100" w:afterAutospacing="1"/>
      <w:jc w:val="left"/>
    </w:pPr>
  </w:style>
  <w:style w:type="paragraph" w:customStyle="1" w:styleId="xl284">
    <w:name w:val="xl284"/>
    <w:basedOn w:val="a"/>
    <w:rsid w:val="00F73D85"/>
    <w:pPr>
      <w:pBdr>
        <w:left w:val="single" w:sz="8" w:space="0" w:color="auto"/>
      </w:pBdr>
      <w:spacing w:before="100" w:beforeAutospacing="1" w:after="100" w:afterAutospacing="1"/>
      <w:jc w:val="left"/>
    </w:pPr>
    <w:rPr>
      <w:sz w:val="22"/>
      <w:szCs w:val="22"/>
    </w:rPr>
  </w:style>
  <w:style w:type="paragraph" w:customStyle="1" w:styleId="xl285">
    <w:name w:val="xl285"/>
    <w:basedOn w:val="a"/>
    <w:rsid w:val="00F73D85"/>
    <w:pPr>
      <w:pBdr>
        <w:left w:val="single" w:sz="8" w:space="0" w:color="auto"/>
      </w:pBdr>
      <w:spacing w:before="100" w:beforeAutospacing="1" w:after="100" w:afterAutospacing="1"/>
      <w:jc w:val="left"/>
    </w:pPr>
  </w:style>
  <w:style w:type="paragraph" w:customStyle="1" w:styleId="xl286">
    <w:name w:val="xl286"/>
    <w:basedOn w:val="a"/>
    <w:rsid w:val="00F73D85"/>
    <w:pPr>
      <w:pBdr>
        <w:left w:val="single" w:sz="8" w:space="0" w:color="auto"/>
        <w:bottom w:val="single" w:sz="4" w:space="0" w:color="auto"/>
      </w:pBdr>
      <w:spacing w:before="100" w:beforeAutospacing="1" w:after="100" w:afterAutospacing="1"/>
      <w:jc w:val="left"/>
    </w:pPr>
  </w:style>
  <w:style w:type="paragraph" w:customStyle="1" w:styleId="xl287">
    <w:name w:val="xl287"/>
    <w:basedOn w:val="a"/>
    <w:rsid w:val="00F73D85"/>
    <w:pPr>
      <w:pBdr>
        <w:top w:val="single" w:sz="8" w:space="0" w:color="auto"/>
        <w:left w:val="single" w:sz="8" w:space="0" w:color="auto"/>
        <w:bottom w:val="single" w:sz="8" w:space="0" w:color="auto"/>
      </w:pBdr>
      <w:spacing w:before="100" w:beforeAutospacing="1" w:after="100" w:afterAutospacing="1"/>
      <w:jc w:val="left"/>
    </w:pPr>
    <w:rPr>
      <w:b/>
      <w:bCs/>
      <w:color w:val="FF0000"/>
      <w:sz w:val="22"/>
      <w:szCs w:val="22"/>
    </w:rPr>
  </w:style>
  <w:style w:type="paragraph" w:customStyle="1" w:styleId="xl288">
    <w:name w:val="xl288"/>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89">
    <w:name w:val="xl289"/>
    <w:basedOn w:val="a"/>
    <w:rsid w:val="00F73D85"/>
    <w:pPr>
      <w:pBdr>
        <w:bottom w:val="single" w:sz="4"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1">
    <w:name w:val="xl291"/>
    <w:basedOn w:val="a"/>
    <w:rsid w:val="00F73D85"/>
    <w:pPr>
      <w:pBdr>
        <w:right w:val="single" w:sz="8" w:space="0" w:color="auto"/>
      </w:pBdr>
      <w:spacing w:before="100" w:beforeAutospacing="1" w:after="100" w:afterAutospacing="1"/>
      <w:jc w:val="center"/>
      <w:textAlignment w:val="center"/>
    </w:pPr>
  </w:style>
  <w:style w:type="paragraph" w:customStyle="1" w:styleId="xl292">
    <w:name w:val="xl292"/>
    <w:basedOn w:val="a"/>
    <w:rsid w:val="00F73D85"/>
    <w:pPr>
      <w:pBdr>
        <w:top w:val="single" w:sz="4" w:space="0" w:color="auto"/>
        <w:right w:val="single" w:sz="8" w:space="0" w:color="auto"/>
      </w:pBdr>
      <w:spacing w:before="100" w:beforeAutospacing="1" w:after="100" w:afterAutospacing="1"/>
      <w:jc w:val="center"/>
      <w:textAlignment w:val="center"/>
    </w:pPr>
  </w:style>
  <w:style w:type="paragraph" w:customStyle="1" w:styleId="xl293">
    <w:name w:val="xl29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6">
    <w:name w:val="xl296"/>
    <w:basedOn w:val="a"/>
    <w:rsid w:val="00F73D85"/>
    <w:pPr>
      <w:spacing w:before="100" w:beforeAutospacing="1" w:after="100" w:afterAutospacing="1"/>
      <w:jc w:val="center"/>
      <w:textAlignment w:val="center"/>
    </w:pPr>
  </w:style>
  <w:style w:type="paragraph" w:customStyle="1" w:styleId="xl297">
    <w:name w:val="xl29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8">
    <w:name w:val="xl298"/>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F73D85"/>
    <w:pPr>
      <w:spacing w:before="100" w:beforeAutospacing="1" w:after="100" w:afterAutospacing="1"/>
      <w:jc w:val="center"/>
      <w:textAlignment w:val="center"/>
    </w:pPr>
    <w:rPr>
      <w:b/>
      <w:bCs/>
    </w:rPr>
  </w:style>
  <w:style w:type="paragraph" w:customStyle="1" w:styleId="xl301">
    <w:name w:val="xl301"/>
    <w:basedOn w:val="a"/>
    <w:rsid w:val="00F73D85"/>
    <w:pPr>
      <w:pBdr>
        <w:right w:val="single" w:sz="4" w:space="0" w:color="auto"/>
      </w:pBdr>
      <w:spacing w:before="100" w:beforeAutospacing="1" w:after="100" w:afterAutospacing="1"/>
      <w:jc w:val="center"/>
      <w:textAlignment w:val="center"/>
    </w:pPr>
    <w:rPr>
      <w:b/>
      <w:bCs/>
    </w:rPr>
  </w:style>
  <w:style w:type="paragraph" w:customStyle="1" w:styleId="xl302">
    <w:name w:val="xl3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303">
    <w:name w:val="xl303"/>
    <w:basedOn w:val="a"/>
    <w:rsid w:val="00F73D8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4">
    <w:name w:val="xl304"/>
    <w:basedOn w:val="a"/>
    <w:rsid w:val="00F73D85"/>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305">
    <w:name w:val="xl305"/>
    <w:basedOn w:val="a"/>
    <w:rsid w:val="00F73D85"/>
    <w:pPr>
      <w:pBdr>
        <w:top w:val="single" w:sz="8" w:space="0" w:color="auto"/>
      </w:pBdr>
      <w:spacing w:before="100" w:beforeAutospacing="1" w:after="100" w:afterAutospacing="1"/>
      <w:jc w:val="center"/>
      <w:textAlignment w:val="center"/>
    </w:pPr>
    <w:rPr>
      <w:b/>
      <w:bCs/>
    </w:rPr>
  </w:style>
  <w:style w:type="paragraph" w:customStyle="1" w:styleId="xl306">
    <w:name w:val="xl306"/>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07">
    <w:name w:val="xl307"/>
    <w:basedOn w:val="a"/>
    <w:rsid w:val="00C9111C"/>
    <w:pPr>
      <w:pBdr>
        <w:top w:val="single" w:sz="4" w:space="0" w:color="auto"/>
        <w:left w:val="single" w:sz="8" w:space="0" w:color="auto"/>
        <w:right w:val="single" w:sz="4" w:space="0" w:color="auto"/>
      </w:pBdr>
      <w:spacing w:before="100" w:beforeAutospacing="1" w:after="100" w:afterAutospacing="1"/>
      <w:jc w:val="left"/>
      <w:textAlignment w:val="center"/>
    </w:pPr>
  </w:style>
  <w:style w:type="paragraph" w:customStyle="1" w:styleId="xl308">
    <w:name w:val="xl308"/>
    <w:basedOn w:val="a"/>
    <w:rsid w:val="00C9111C"/>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309">
    <w:name w:val="xl309"/>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0">
    <w:name w:val="xl310"/>
    <w:basedOn w:val="a"/>
    <w:rsid w:val="00C911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311">
    <w:name w:val="xl311"/>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2">
    <w:name w:val="xl312"/>
    <w:basedOn w:val="a"/>
    <w:rsid w:val="00C9111C"/>
    <w:pPr>
      <w:pBdr>
        <w:top w:val="single" w:sz="8" w:space="0" w:color="auto"/>
        <w:left w:val="single" w:sz="8" w:space="0" w:color="auto"/>
        <w:bottom w:val="single" w:sz="8" w:space="0" w:color="auto"/>
      </w:pBdr>
      <w:spacing w:before="100" w:beforeAutospacing="1" w:after="100" w:afterAutospacing="1"/>
      <w:jc w:val="left"/>
      <w:textAlignment w:val="top"/>
    </w:pPr>
    <w:rPr>
      <w:b/>
      <w:bCs/>
    </w:rPr>
  </w:style>
  <w:style w:type="paragraph" w:customStyle="1" w:styleId="xl313">
    <w:name w:val="xl313"/>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style>
  <w:style w:type="paragraph" w:customStyle="1" w:styleId="xl314">
    <w:name w:val="xl314"/>
    <w:basedOn w:val="a"/>
    <w:rsid w:val="00C9111C"/>
    <w:pPr>
      <w:spacing w:before="100" w:beforeAutospacing="1" w:after="100" w:afterAutospacing="1"/>
      <w:jc w:val="center"/>
    </w:pPr>
    <w:rPr>
      <w:rFonts w:ascii="Arial" w:hAnsi="Arial" w:cs="Arial"/>
    </w:rPr>
  </w:style>
  <w:style w:type="paragraph" w:customStyle="1" w:styleId="xl315">
    <w:name w:val="xl315"/>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top"/>
    </w:pPr>
  </w:style>
  <w:style w:type="paragraph" w:customStyle="1" w:styleId="xl316">
    <w:name w:val="xl316"/>
    <w:basedOn w:val="a"/>
    <w:rsid w:val="00C9111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style>
  <w:style w:type="paragraph" w:customStyle="1" w:styleId="xl317">
    <w:name w:val="xl317"/>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8">
    <w:name w:val="xl318"/>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9">
    <w:name w:val="xl319"/>
    <w:basedOn w:val="a"/>
    <w:rsid w:val="00C9111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20">
    <w:name w:val="xl320"/>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1">
    <w:name w:val="xl321"/>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2">
    <w:name w:val="xl322"/>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3">
    <w:name w:val="xl323"/>
    <w:basedOn w:val="a"/>
    <w:rsid w:val="00C9111C"/>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style>
  <w:style w:type="paragraph" w:customStyle="1" w:styleId="xl324">
    <w:name w:val="xl324"/>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25">
    <w:name w:val="xl325"/>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7">
    <w:name w:val="xl327"/>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28">
    <w:name w:val="xl328"/>
    <w:basedOn w:val="a"/>
    <w:rsid w:val="00C911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9">
    <w:name w:val="xl329"/>
    <w:basedOn w:val="a"/>
    <w:rsid w:val="00C911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30">
    <w:name w:val="xl330"/>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2">
    <w:name w:val="xl332"/>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3">
    <w:name w:val="xl333"/>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5">
    <w:name w:val="font5"/>
    <w:basedOn w:val="a"/>
    <w:rsid w:val="008A4A6E"/>
    <w:pPr>
      <w:spacing w:before="100" w:beforeAutospacing="1" w:after="100" w:afterAutospacing="1"/>
      <w:jc w:val="left"/>
    </w:pPr>
    <w:rPr>
      <w:sz w:val="20"/>
      <w:szCs w:val="20"/>
    </w:rPr>
  </w:style>
  <w:style w:type="paragraph" w:customStyle="1" w:styleId="font6">
    <w:name w:val="font6"/>
    <w:basedOn w:val="a"/>
    <w:rsid w:val="008A4A6E"/>
    <w:pPr>
      <w:spacing w:before="100" w:beforeAutospacing="1" w:after="100" w:afterAutospacing="1"/>
      <w:jc w:val="left"/>
    </w:pPr>
    <w:rPr>
      <w:sz w:val="18"/>
      <w:szCs w:val="18"/>
    </w:rPr>
  </w:style>
  <w:style w:type="paragraph" w:customStyle="1" w:styleId="font7">
    <w:name w:val="font7"/>
    <w:basedOn w:val="a"/>
    <w:rsid w:val="008A4A6E"/>
    <w:pPr>
      <w:spacing w:before="100" w:beforeAutospacing="1" w:after="100" w:afterAutospacing="1"/>
      <w:jc w:val="left"/>
    </w:pPr>
    <w:rPr>
      <w:sz w:val="20"/>
      <w:szCs w:val="20"/>
    </w:rPr>
  </w:style>
  <w:style w:type="paragraph" w:customStyle="1" w:styleId="font8">
    <w:name w:val="font8"/>
    <w:basedOn w:val="a"/>
    <w:rsid w:val="008A4A6E"/>
    <w:pPr>
      <w:spacing w:before="100" w:beforeAutospacing="1" w:after="100" w:afterAutospacing="1"/>
      <w:jc w:val="left"/>
    </w:pPr>
    <w:rPr>
      <w:sz w:val="20"/>
      <w:szCs w:val="20"/>
    </w:rPr>
  </w:style>
  <w:style w:type="paragraph" w:customStyle="1" w:styleId="font9">
    <w:name w:val="font9"/>
    <w:basedOn w:val="a"/>
    <w:rsid w:val="008A4A6E"/>
    <w:pPr>
      <w:spacing w:before="100" w:beforeAutospacing="1" w:after="100" w:afterAutospacing="1"/>
      <w:jc w:val="left"/>
    </w:pPr>
    <w:rPr>
      <w:sz w:val="18"/>
      <w:szCs w:val="18"/>
    </w:rPr>
  </w:style>
  <w:style w:type="paragraph" w:customStyle="1" w:styleId="xl334">
    <w:name w:val="xl334"/>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5">
    <w:name w:val="xl335"/>
    <w:basedOn w:val="a"/>
    <w:rsid w:val="008A4A6E"/>
    <w:pPr>
      <w:pBdr>
        <w:top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6">
    <w:name w:val="xl336"/>
    <w:basedOn w:val="a"/>
    <w:rsid w:val="008A4A6E"/>
    <w:pPr>
      <w:pBdr>
        <w:top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37">
    <w:name w:val="xl337"/>
    <w:basedOn w:val="a"/>
    <w:rsid w:val="008A4A6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8">
    <w:name w:val="xl338"/>
    <w:basedOn w:val="a"/>
    <w:rsid w:val="008A4A6E"/>
    <w:pPr>
      <w:pBdr>
        <w:bottom w:val="single" w:sz="4" w:space="0" w:color="auto"/>
        <w:right w:val="single" w:sz="8" w:space="0" w:color="auto"/>
      </w:pBdr>
      <w:spacing w:before="100" w:beforeAutospacing="1" w:after="100" w:afterAutospacing="1"/>
      <w:jc w:val="center"/>
      <w:textAlignment w:val="center"/>
    </w:pPr>
  </w:style>
  <w:style w:type="paragraph" w:customStyle="1" w:styleId="xl339">
    <w:name w:val="xl339"/>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0">
    <w:name w:val="xl340"/>
    <w:basedOn w:val="a"/>
    <w:rsid w:val="008A4A6E"/>
    <w:pPr>
      <w:pBdr>
        <w:left w:val="single" w:sz="4" w:space="0" w:color="auto"/>
        <w:right w:val="single" w:sz="8" w:space="0" w:color="auto"/>
      </w:pBdr>
      <w:spacing w:before="100" w:beforeAutospacing="1" w:after="100" w:afterAutospacing="1"/>
      <w:jc w:val="center"/>
      <w:textAlignment w:val="center"/>
    </w:pPr>
  </w:style>
  <w:style w:type="paragraph" w:customStyle="1" w:styleId="xl341">
    <w:name w:val="xl341"/>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2">
    <w:name w:val="xl342"/>
    <w:basedOn w:val="a"/>
    <w:rsid w:val="008A4A6E"/>
    <w:pPr>
      <w:pBdr>
        <w:right w:val="single" w:sz="4" w:space="0" w:color="auto"/>
      </w:pBdr>
      <w:spacing w:before="100" w:beforeAutospacing="1" w:after="100" w:afterAutospacing="1"/>
      <w:jc w:val="center"/>
      <w:textAlignment w:val="center"/>
    </w:pPr>
    <w:rPr>
      <w:sz w:val="18"/>
      <w:szCs w:val="18"/>
    </w:rPr>
  </w:style>
  <w:style w:type="paragraph" w:customStyle="1" w:styleId="xl343">
    <w:name w:val="xl343"/>
    <w:basedOn w:val="a"/>
    <w:rsid w:val="008A4A6E"/>
    <w:pPr>
      <w:pBdr>
        <w:top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44">
    <w:name w:val="xl344"/>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45">
    <w:name w:val="xl345"/>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6">
    <w:name w:val="xl346"/>
    <w:basedOn w:val="a"/>
    <w:rsid w:val="008A4A6E"/>
    <w:pPr>
      <w:pBdr>
        <w:top w:val="single" w:sz="8" w:space="0" w:color="auto"/>
        <w:left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47">
    <w:name w:val="xl347"/>
    <w:basedOn w:val="a"/>
    <w:rsid w:val="008A4A6E"/>
    <w:pPr>
      <w:pBdr>
        <w:top w:val="single" w:sz="8" w:space="0" w:color="auto"/>
        <w:left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8">
    <w:name w:val="xl348"/>
    <w:basedOn w:val="a"/>
    <w:rsid w:val="008A4A6E"/>
    <w:pPr>
      <w:pBdr>
        <w:top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9">
    <w:name w:val="xl349"/>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0">
    <w:name w:val="xl350"/>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1">
    <w:name w:val="xl351"/>
    <w:basedOn w:val="a"/>
    <w:rsid w:val="008A4A6E"/>
    <w:pPr>
      <w:pBdr>
        <w:top w:val="single" w:sz="4" w:space="0" w:color="auto"/>
        <w:left w:val="single" w:sz="8" w:space="0" w:color="auto"/>
        <w:right w:val="single" w:sz="4" w:space="0" w:color="auto"/>
      </w:pBdr>
      <w:spacing w:before="100" w:beforeAutospacing="1" w:after="100" w:afterAutospacing="1"/>
      <w:jc w:val="left"/>
    </w:pPr>
    <w:rPr>
      <w:sz w:val="18"/>
      <w:szCs w:val="18"/>
    </w:rPr>
  </w:style>
  <w:style w:type="paragraph" w:customStyle="1" w:styleId="xl352">
    <w:name w:val="xl352"/>
    <w:basedOn w:val="a"/>
    <w:rsid w:val="008A4A6E"/>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3">
    <w:name w:val="xl353"/>
    <w:basedOn w:val="a"/>
    <w:rsid w:val="008A4A6E"/>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4">
    <w:name w:val="xl354"/>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5">
    <w:name w:val="xl355"/>
    <w:basedOn w:val="a"/>
    <w:rsid w:val="008A4A6E"/>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6">
    <w:name w:val="xl356"/>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7">
    <w:name w:val="xl357"/>
    <w:basedOn w:val="a"/>
    <w:rsid w:val="008A4A6E"/>
    <w:pPr>
      <w:pBdr>
        <w:top w:val="single" w:sz="8" w:space="0" w:color="auto"/>
        <w:bottom w:val="single" w:sz="8" w:space="0" w:color="auto"/>
      </w:pBdr>
      <w:spacing w:before="100" w:beforeAutospacing="1" w:after="100" w:afterAutospacing="1"/>
      <w:jc w:val="left"/>
    </w:pPr>
  </w:style>
  <w:style w:type="paragraph" w:customStyle="1" w:styleId="xl358">
    <w:name w:val="xl35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9">
    <w:name w:val="xl35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0">
    <w:name w:val="xl360"/>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1">
    <w:name w:val="xl361"/>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2">
    <w:name w:val="xl362"/>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3">
    <w:name w:val="xl363"/>
    <w:basedOn w:val="a"/>
    <w:rsid w:val="008A4A6E"/>
    <w:pPr>
      <w:pBdr>
        <w:left w:val="single" w:sz="8" w:space="0" w:color="auto"/>
        <w:right w:val="single" w:sz="4" w:space="0" w:color="auto"/>
      </w:pBdr>
      <w:spacing w:before="100" w:beforeAutospacing="1" w:after="100" w:afterAutospacing="1"/>
      <w:jc w:val="left"/>
    </w:pPr>
    <w:rPr>
      <w:sz w:val="18"/>
      <w:szCs w:val="18"/>
    </w:rPr>
  </w:style>
  <w:style w:type="paragraph" w:customStyle="1" w:styleId="xl364">
    <w:name w:val="xl364"/>
    <w:basedOn w:val="a"/>
    <w:rsid w:val="008A4A6E"/>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65">
    <w:name w:val="xl365"/>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6">
    <w:name w:val="xl366"/>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7">
    <w:name w:val="xl367"/>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368">
    <w:name w:val="xl368"/>
    <w:basedOn w:val="a"/>
    <w:rsid w:val="008A4A6E"/>
    <w:pPr>
      <w:pBdr>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9">
    <w:name w:val="xl369"/>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70">
    <w:name w:val="xl370"/>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1">
    <w:name w:val="xl371"/>
    <w:basedOn w:val="a"/>
    <w:rsid w:val="008A4A6E"/>
    <w:pPr>
      <w:pBdr>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72">
    <w:name w:val="xl372"/>
    <w:basedOn w:val="a"/>
    <w:rsid w:val="008A4A6E"/>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rPr>
  </w:style>
  <w:style w:type="paragraph" w:customStyle="1" w:styleId="xl373">
    <w:name w:val="xl37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74">
    <w:name w:val="xl374"/>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5">
    <w:name w:val="xl37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
    <w:name w:val="xl376"/>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77">
    <w:name w:val="xl377"/>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78">
    <w:name w:val="xl378"/>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9">
    <w:name w:val="xl379"/>
    <w:basedOn w:val="a"/>
    <w:rsid w:val="008A4A6E"/>
    <w:pPr>
      <w:pBdr>
        <w:top w:val="single" w:sz="8" w:space="0" w:color="auto"/>
        <w:left w:val="single" w:sz="4" w:space="0" w:color="auto"/>
      </w:pBdr>
      <w:spacing w:before="100" w:beforeAutospacing="1" w:after="100" w:afterAutospacing="1"/>
      <w:jc w:val="center"/>
      <w:textAlignment w:val="center"/>
    </w:pPr>
  </w:style>
  <w:style w:type="paragraph" w:customStyle="1" w:styleId="xl380">
    <w:name w:val="xl380"/>
    <w:basedOn w:val="a"/>
    <w:rsid w:val="008A4A6E"/>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
    <w:rsid w:val="008A4A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2">
    <w:name w:val="xl382"/>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3">
    <w:name w:val="xl38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4">
    <w:name w:val="xl384"/>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5">
    <w:name w:val="xl385"/>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86">
    <w:name w:val="xl386"/>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87">
    <w:name w:val="xl387"/>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388">
    <w:name w:val="xl388"/>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9">
    <w:name w:val="xl389"/>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0">
    <w:name w:val="xl390"/>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1">
    <w:name w:val="xl391"/>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92">
    <w:name w:val="xl392"/>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3">
    <w:name w:val="xl393"/>
    <w:basedOn w:val="a"/>
    <w:rsid w:val="008A4A6E"/>
    <w:pPr>
      <w:pBdr>
        <w:top w:val="single" w:sz="8" w:space="0" w:color="auto"/>
      </w:pBdr>
      <w:spacing w:before="100" w:beforeAutospacing="1" w:after="100" w:afterAutospacing="1"/>
      <w:jc w:val="center"/>
    </w:pPr>
  </w:style>
  <w:style w:type="paragraph" w:customStyle="1" w:styleId="xl394">
    <w:name w:val="xl394"/>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95">
    <w:name w:val="xl395"/>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6">
    <w:name w:val="xl396"/>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7">
    <w:name w:val="xl397"/>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98">
    <w:name w:val="xl39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9">
    <w:name w:val="xl39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0">
    <w:name w:val="xl400"/>
    <w:basedOn w:val="a"/>
    <w:rsid w:val="008A4A6E"/>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401">
    <w:name w:val="xl401"/>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2">
    <w:name w:val="xl402"/>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3">
    <w:name w:val="xl403"/>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4">
    <w:name w:val="xl404"/>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05">
    <w:name w:val="xl405"/>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rPr>
  </w:style>
  <w:style w:type="paragraph" w:customStyle="1" w:styleId="xl406">
    <w:name w:val="xl406"/>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07">
    <w:name w:val="xl407"/>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08">
    <w:name w:val="xl408"/>
    <w:basedOn w:val="a"/>
    <w:rsid w:val="008A4A6E"/>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09">
    <w:name w:val="xl409"/>
    <w:basedOn w:val="a"/>
    <w:rsid w:val="008A4A6E"/>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10">
    <w:name w:val="xl410"/>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411">
    <w:name w:val="xl411"/>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2">
    <w:name w:val="xl412"/>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413">
    <w:name w:val="xl413"/>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14">
    <w:name w:val="xl414"/>
    <w:basedOn w:val="a"/>
    <w:rsid w:val="008A4A6E"/>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5">
    <w:name w:val="xl41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6">
    <w:name w:val="xl416"/>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7">
    <w:name w:val="xl417"/>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8">
    <w:name w:val="xl418"/>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9">
    <w:name w:val="xl419"/>
    <w:basedOn w:val="a"/>
    <w:rsid w:val="00DB087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420">
    <w:name w:val="xl420"/>
    <w:basedOn w:val="a"/>
    <w:rsid w:val="00DB0878"/>
    <w:pPr>
      <w:pBdr>
        <w:top w:val="single" w:sz="8" w:space="0" w:color="auto"/>
        <w:right w:val="single" w:sz="8" w:space="0" w:color="auto"/>
      </w:pBdr>
      <w:shd w:val="clear" w:color="000000" w:fill="FFFFFF"/>
      <w:spacing w:before="100" w:beforeAutospacing="1" w:after="100" w:afterAutospacing="1"/>
      <w:jc w:val="left"/>
    </w:pPr>
  </w:style>
  <w:style w:type="paragraph" w:customStyle="1" w:styleId="xl421">
    <w:name w:val="xl421"/>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2">
    <w:name w:val="xl422"/>
    <w:basedOn w:val="a"/>
    <w:rsid w:val="00DB0878"/>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423">
    <w:name w:val="xl423"/>
    <w:basedOn w:val="a"/>
    <w:rsid w:val="00DB087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4">
    <w:name w:val="xl424"/>
    <w:basedOn w:val="a"/>
    <w:rsid w:val="00DB087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5">
    <w:name w:val="xl425"/>
    <w:basedOn w:val="a"/>
    <w:rsid w:val="00DB0878"/>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6">
    <w:name w:val="xl426"/>
    <w:basedOn w:val="a"/>
    <w:rsid w:val="00DB0878"/>
    <w:pPr>
      <w:pBdr>
        <w:top w:val="single" w:sz="8" w:space="0" w:color="auto"/>
        <w:left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7">
    <w:name w:val="xl427"/>
    <w:basedOn w:val="a"/>
    <w:rsid w:val="00DB0878"/>
    <w:pPr>
      <w:pBdr>
        <w:top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8">
    <w:name w:val="xl428"/>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429">
    <w:name w:val="xl429"/>
    <w:basedOn w:val="a"/>
    <w:rsid w:val="00DB087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30">
    <w:name w:val="xl430"/>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160">
    <w:name w:val="xl160"/>
    <w:basedOn w:val="a"/>
    <w:rsid w:val="00525D41"/>
    <w:pPr>
      <w:spacing w:before="100" w:beforeAutospacing="1" w:after="100" w:afterAutospacing="1"/>
      <w:jc w:val="center"/>
      <w:textAlignment w:val="center"/>
    </w:pPr>
  </w:style>
  <w:style w:type="paragraph" w:customStyle="1" w:styleId="xl161">
    <w:name w:val="xl161"/>
    <w:basedOn w:val="a"/>
    <w:rsid w:val="00525D41"/>
    <w:pPr>
      <w:spacing w:before="100" w:beforeAutospacing="1" w:after="100" w:afterAutospacing="1"/>
      <w:jc w:val="left"/>
    </w:pPr>
  </w:style>
  <w:style w:type="paragraph" w:customStyle="1" w:styleId="xl162">
    <w:name w:val="xl162"/>
    <w:basedOn w:val="a"/>
    <w:rsid w:val="00525D41"/>
    <w:pPr>
      <w:pBdr>
        <w:top w:val="single" w:sz="8" w:space="0" w:color="auto"/>
        <w:left w:val="single" w:sz="8" w:space="0" w:color="auto"/>
      </w:pBdr>
      <w:spacing w:before="100" w:beforeAutospacing="1" w:after="100" w:afterAutospacing="1"/>
      <w:jc w:val="center"/>
      <w:textAlignment w:val="center"/>
    </w:pPr>
  </w:style>
  <w:style w:type="paragraph" w:customStyle="1" w:styleId="xl163">
    <w:name w:val="xl163"/>
    <w:basedOn w:val="a"/>
    <w:rsid w:val="00525D41"/>
    <w:pPr>
      <w:pBdr>
        <w:top w:val="single" w:sz="8" w:space="0" w:color="auto"/>
      </w:pBdr>
      <w:spacing w:before="100" w:beforeAutospacing="1" w:after="100" w:afterAutospacing="1"/>
      <w:jc w:val="center"/>
      <w:textAlignment w:val="center"/>
    </w:pPr>
  </w:style>
  <w:style w:type="paragraph" w:customStyle="1" w:styleId="xl164">
    <w:name w:val="xl164"/>
    <w:basedOn w:val="a"/>
    <w:rsid w:val="00525D41"/>
    <w:pPr>
      <w:pBdr>
        <w:top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525D41"/>
    <w:pPr>
      <w:pBdr>
        <w:top w:val="single" w:sz="8" w:space="0" w:color="auto"/>
      </w:pBdr>
      <w:spacing w:before="100" w:beforeAutospacing="1" w:after="100" w:afterAutospacing="1"/>
      <w:jc w:val="center"/>
      <w:textAlignment w:val="center"/>
    </w:pPr>
    <w:rPr>
      <w:b/>
      <w:bCs/>
    </w:rPr>
  </w:style>
  <w:style w:type="paragraph" w:customStyle="1" w:styleId="xl166">
    <w:name w:val="xl166"/>
    <w:basedOn w:val="a"/>
    <w:rsid w:val="00525D41"/>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525D41"/>
    <w:pPr>
      <w:pBdr>
        <w:left w:val="single" w:sz="8" w:space="0" w:color="auto"/>
      </w:pBdr>
      <w:spacing w:before="100" w:beforeAutospacing="1" w:after="100" w:afterAutospacing="1"/>
      <w:jc w:val="center"/>
      <w:textAlignment w:val="center"/>
    </w:pPr>
  </w:style>
  <w:style w:type="paragraph" w:customStyle="1" w:styleId="xl168">
    <w:name w:val="xl168"/>
    <w:basedOn w:val="a"/>
    <w:rsid w:val="00525D41"/>
    <w:pPr>
      <w:pBdr>
        <w:left w:val="single" w:sz="8" w:space="0" w:color="auto"/>
      </w:pBdr>
      <w:spacing w:before="100" w:beforeAutospacing="1" w:after="100" w:afterAutospacing="1"/>
      <w:jc w:val="center"/>
      <w:textAlignment w:val="center"/>
    </w:pPr>
    <w:rPr>
      <w:b/>
      <w:bCs/>
    </w:rPr>
  </w:style>
  <w:style w:type="paragraph" w:customStyle="1" w:styleId="xl169">
    <w:name w:val="xl169"/>
    <w:basedOn w:val="a"/>
    <w:rsid w:val="00525D41"/>
    <w:pPr>
      <w:spacing w:before="100" w:beforeAutospacing="1" w:after="100" w:afterAutospacing="1"/>
      <w:jc w:val="center"/>
      <w:textAlignment w:val="center"/>
    </w:pPr>
    <w:rPr>
      <w:b/>
      <w:bCs/>
    </w:rPr>
  </w:style>
  <w:style w:type="paragraph" w:customStyle="1" w:styleId="xl170">
    <w:name w:val="xl170"/>
    <w:basedOn w:val="a"/>
    <w:rsid w:val="00525D41"/>
    <w:pPr>
      <w:pBdr>
        <w:right w:val="single" w:sz="4" w:space="0" w:color="auto"/>
      </w:pBdr>
      <w:spacing w:before="100" w:beforeAutospacing="1" w:after="100" w:afterAutospacing="1"/>
      <w:jc w:val="center"/>
      <w:textAlignment w:val="center"/>
    </w:pPr>
    <w:rPr>
      <w:b/>
      <w:bCs/>
    </w:rPr>
  </w:style>
  <w:style w:type="paragraph" w:customStyle="1" w:styleId="xl171">
    <w:name w:val="xl171"/>
    <w:basedOn w:val="a"/>
    <w:rsid w:val="00525D4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rsid w:val="00525D41"/>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525D41"/>
    <w:pPr>
      <w:pBdr>
        <w:left w:val="single" w:sz="4" w:space="0" w:color="auto"/>
        <w:right w:val="single" w:sz="4" w:space="0" w:color="auto"/>
      </w:pBdr>
      <w:spacing w:before="100" w:beforeAutospacing="1" w:after="100" w:afterAutospacing="1"/>
      <w:jc w:val="center"/>
      <w:textAlignment w:val="center"/>
    </w:pPr>
    <w:rPr>
      <w:b/>
      <w:bCs/>
    </w:rPr>
  </w:style>
  <w:style w:type="character" w:styleId="afff5">
    <w:name w:val="Book Title"/>
    <w:uiPriority w:val="33"/>
    <w:qFormat/>
    <w:rsid w:val="00FF6D3A"/>
    <w:rPr>
      <w:b/>
      <w:bCs/>
      <w:smallCaps/>
      <w:spacing w:val="5"/>
    </w:rPr>
  </w:style>
  <w:style w:type="paragraph" w:customStyle="1" w:styleId="xl431">
    <w:name w:val="xl431"/>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32">
    <w:name w:val="xl432"/>
    <w:basedOn w:val="a"/>
    <w:rsid w:val="00EF3037"/>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33">
    <w:name w:val="xl433"/>
    <w:basedOn w:val="a"/>
    <w:rsid w:val="00EF30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34">
    <w:name w:val="xl434"/>
    <w:basedOn w:val="a"/>
    <w:rsid w:val="00EF3037"/>
    <w:pPr>
      <w:pBdr>
        <w:top w:val="single" w:sz="4" w:space="0" w:color="auto"/>
        <w:left w:val="single" w:sz="4" w:space="0" w:color="auto"/>
        <w:bottom w:val="single" w:sz="4" w:space="0" w:color="auto"/>
      </w:pBdr>
      <w:spacing w:before="100" w:beforeAutospacing="1" w:after="100" w:afterAutospacing="1"/>
      <w:jc w:val="center"/>
    </w:pPr>
    <w:rPr>
      <w:color w:val="FFFFFF"/>
    </w:rPr>
  </w:style>
  <w:style w:type="paragraph" w:customStyle="1" w:styleId="xl435">
    <w:name w:val="xl435"/>
    <w:basedOn w:val="a"/>
    <w:rsid w:val="00EF30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436">
    <w:name w:val="xl436"/>
    <w:basedOn w:val="a"/>
    <w:rsid w:val="00EF3037"/>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37">
    <w:name w:val="xl437"/>
    <w:basedOn w:val="a"/>
    <w:rsid w:val="00EF3037"/>
    <w:pPr>
      <w:pBdr>
        <w:left w:val="single" w:sz="4" w:space="0" w:color="auto"/>
        <w:bottom w:val="single" w:sz="8" w:space="0" w:color="auto"/>
      </w:pBdr>
      <w:spacing w:before="100" w:beforeAutospacing="1" w:after="100" w:afterAutospacing="1"/>
      <w:jc w:val="center"/>
      <w:textAlignment w:val="center"/>
    </w:pPr>
  </w:style>
  <w:style w:type="paragraph" w:customStyle="1" w:styleId="xl438">
    <w:name w:val="xl438"/>
    <w:basedOn w:val="a"/>
    <w:rsid w:val="00EF3037"/>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39">
    <w:name w:val="xl439"/>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ConsPlusNonformat">
    <w:name w:val="ConsPlusNonformat"/>
    <w:rsid w:val="006918BB"/>
    <w:pPr>
      <w:widowControl w:val="0"/>
      <w:autoSpaceDE w:val="0"/>
      <w:autoSpaceDN w:val="0"/>
      <w:adjustRightInd w:val="0"/>
    </w:pPr>
    <w:rPr>
      <w:rFonts w:ascii="Courier New" w:hAnsi="Courier New" w:cs="Courier New"/>
    </w:rPr>
  </w:style>
  <w:style w:type="paragraph" w:customStyle="1" w:styleId="xl440">
    <w:name w:val="xl440"/>
    <w:basedOn w:val="a"/>
    <w:rsid w:val="00BD4656"/>
    <w:pPr>
      <w:spacing w:before="100" w:beforeAutospacing="1" w:after="100" w:afterAutospacing="1"/>
      <w:jc w:val="center"/>
    </w:pPr>
    <w:rPr>
      <w:rFonts w:ascii="Arial CYR" w:hAnsi="Arial CYR" w:cs="Arial CYR"/>
      <w:sz w:val="18"/>
      <w:szCs w:val="18"/>
    </w:rPr>
  </w:style>
  <w:style w:type="paragraph" w:customStyle="1" w:styleId="xl441">
    <w:name w:val="xl441"/>
    <w:basedOn w:val="a"/>
    <w:rsid w:val="00BD4656"/>
    <w:pPr>
      <w:spacing w:before="100" w:beforeAutospacing="1" w:after="100" w:afterAutospacing="1"/>
      <w:jc w:val="center"/>
      <w:textAlignment w:val="center"/>
    </w:pPr>
    <w:rPr>
      <w:rFonts w:ascii="Arial CYR" w:hAnsi="Arial CYR" w:cs="Arial CYR"/>
      <w:sz w:val="18"/>
      <w:szCs w:val="18"/>
    </w:rPr>
  </w:style>
  <w:style w:type="paragraph" w:customStyle="1" w:styleId="xl442">
    <w:name w:val="xl442"/>
    <w:basedOn w:val="a"/>
    <w:rsid w:val="00BD4656"/>
    <w:pPr>
      <w:spacing w:before="100" w:beforeAutospacing="1" w:after="100" w:afterAutospacing="1"/>
      <w:jc w:val="center"/>
    </w:pPr>
    <w:rPr>
      <w:rFonts w:ascii="Arial CYR" w:hAnsi="Arial CYR" w:cs="Arial CYR"/>
      <w:color w:val="FFFFFF"/>
      <w:sz w:val="18"/>
      <w:szCs w:val="18"/>
    </w:rPr>
  </w:style>
  <w:style w:type="paragraph" w:customStyle="1" w:styleId="xl443">
    <w:name w:val="xl44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4">
    <w:name w:val="xl444"/>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45">
    <w:name w:val="xl445"/>
    <w:basedOn w:val="a"/>
    <w:rsid w:val="00BD4656"/>
    <w:pPr>
      <w:pBdr>
        <w:top w:val="single" w:sz="8" w:space="0" w:color="auto"/>
      </w:pBdr>
      <w:shd w:val="clear" w:color="000000" w:fill="C0C0C0"/>
      <w:spacing w:before="100" w:beforeAutospacing="1" w:after="100" w:afterAutospacing="1"/>
      <w:jc w:val="center"/>
    </w:pPr>
    <w:rPr>
      <w:sz w:val="18"/>
      <w:szCs w:val="18"/>
    </w:rPr>
  </w:style>
  <w:style w:type="paragraph" w:customStyle="1" w:styleId="xl446">
    <w:name w:val="xl446"/>
    <w:basedOn w:val="a"/>
    <w:rsid w:val="00BD4656"/>
    <w:pPr>
      <w:pBdr>
        <w:top w:val="single" w:sz="8" w:space="0" w:color="auto"/>
      </w:pBdr>
      <w:shd w:val="clear" w:color="000000" w:fill="C0C0C0"/>
      <w:spacing w:before="100" w:beforeAutospacing="1" w:after="100" w:afterAutospacing="1"/>
      <w:jc w:val="center"/>
    </w:pPr>
    <w:rPr>
      <w:color w:val="FFFFFF"/>
      <w:sz w:val="18"/>
      <w:szCs w:val="18"/>
    </w:rPr>
  </w:style>
  <w:style w:type="paragraph" w:customStyle="1" w:styleId="xl447">
    <w:name w:val="xl447"/>
    <w:basedOn w:val="a"/>
    <w:rsid w:val="00BD4656"/>
    <w:pPr>
      <w:pBdr>
        <w:top w:val="single" w:sz="8" w:space="0" w:color="auto"/>
        <w:right w:val="single" w:sz="8" w:space="0" w:color="auto"/>
      </w:pBdr>
      <w:shd w:val="clear" w:color="000000" w:fill="C0C0C0"/>
      <w:spacing w:before="100" w:beforeAutospacing="1" w:after="100" w:afterAutospacing="1"/>
      <w:jc w:val="center"/>
    </w:pPr>
    <w:rPr>
      <w:color w:val="FFFFFF"/>
      <w:sz w:val="18"/>
      <w:szCs w:val="18"/>
    </w:rPr>
  </w:style>
  <w:style w:type="paragraph" w:customStyle="1" w:styleId="xl448">
    <w:name w:val="xl448"/>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9">
    <w:name w:val="xl449"/>
    <w:basedOn w:val="a"/>
    <w:rsid w:val="00BD4656"/>
    <w:pPr>
      <w:pBdr>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450">
    <w:name w:val="xl450"/>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1">
    <w:name w:val="xl451"/>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2">
    <w:name w:val="xl452"/>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53">
    <w:name w:val="xl45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4">
    <w:name w:val="xl45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55">
    <w:name w:val="xl455"/>
    <w:basedOn w:val="a"/>
    <w:rsid w:val="00BD4656"/>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56">
    <w:name w:val="xl456"/>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7">
    <w:name w:val="xl45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8">
    <w:name w:val="xl458"/>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59">
    <w:name w:val="xl459"/>
    <w:basedOn w:val="a"/>
    <w:rsid w:val="00BD4656"/>
    <w:pPr>
      <w:pBdr>
        <w:bottom w:val="single" w:sz="4" w:space="0" w:color="auto"/>
        <w:right w:val="single" w:sz="4" w:space="0" w:color="auto"/>
      </w:pBdr>
      <w:spacing w:before="100" w:beforeAutospacing="1" w:after="100" w:afterAutospacing="1"/>
      <w:jc w:val="center"/>
    </w:pPr>
    <w:rPr>
      <w:sz w:val="18"/>
      <w:szCs w:val="18"/>
    </w:rPr>
  </w:style>
  <w:style w:type="paragraph" w:customStyle="1" w:styleId="xl460">
    <w:name w:val="xl460"/>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1">
    <w:name w:val="xl46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62">
    <w:name w:val="xl462"/>
    <w:basedOn w:val="a"/>
    <w:rsid w:val="00BD4656"/>
    <w:pPr>
      <w:pBdr>
        <w:top w:val="single" w:sz="4" w:space="0" w:color="auto"/>
        <w:right w:val="single" w:sz="4" w:space="0" w:color="auto"/>
      </w:pBdr>
      <w:spacing w:before="100" w:beforeAutospacing="1" w:after="100" w:afterAutospacing="1"/>
      <w:jc w:val="center"/>
    </w:pPr>
    <w:rPr>
      <w:sz w:val="18"/>
      <w:szCs w:val="18"/>
    </w:rPr>
  </w:style>
  <w:style w:type="paragraph" w:customStyle="1" w:styleId="xl463">
    <w:name w:val="xl463"/>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4">
    <w:name w:val="xl46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65">
    <w:name w:val="xl46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6">
    <w:name w:val="xl466"/>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7">
    <w:name w:val="xl467"/>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68">
    <w:name w:val="xl468"/>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9">
    <w:name w:val="xl469"/>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0">
    <w:name w:val="xl470"/>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471">
    <w:name w:val="xl471"/>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72">
    <w:name w:val="xl472"/>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3">
    <w:name w:val="xl47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4">
    <w:name w:val="xl47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5">
    <w:name w:val="xl475"/>
    <w:basedOn w:val="a"/>
    <w:rsid w:val="00BD4656"/>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6">
    <w:name w:val="xl476"/>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7">
    <w:name w:val="xl477"/>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8">
    <w:name w:val="xl478"/>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9">
    <w:name w:val="xl479"/>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80">
    <w:name w:val="xl480"/>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1">
    <w:name w:val="xl481"/>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82">
    <w:name w:val="xl482"/>
    <w:basedOn w:val="a"/>
    <w:rsid w:val="00BD4656"/>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483">
    <w:name w:val="xl483"/>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4">
    <w:name w:val="xl48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5">
    <w:name w:val="xl485"/>
    <w:basedOn w:val="a"/>
    <w:rsid w:val="00BD4656"/>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86">
    <w:name w:val="xl486"/>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87">
    <w:name w:val="xl48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88">
    <w:name w:val="xl48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89">
    <w:name w:val="xl48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90">
    <w:name w:val="xl490"/>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sz w:val="18"/>
      <w:szCs w:val="18"/>
    </w:rPr>
  </w:style>
  <w:style w:type="paragraph" w:customStyle="1" w:styleId="xl491">
    <w:name w:val="xl491"/>
    <w:basedOn w:val="a"/>
    <w:rsid w:val="00BD4656"/>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2">
    <w:name w:val="xl49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3">
    <w:name w:val="xl493"/>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94">
    <w:name w:val="xl494"/>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
    <w:rsid w:val="00BD4656"/>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97">
    <w:name w:val="xl497"/>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98">
    <w:name w:val="xl498"/>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499">
    <w:name w:val="xl499"/>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00">
    <w:name w:val="xl50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01">
    <w:name w:val="xl50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502">
    <w:name w:val="xl502"/>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3">
    <w:name w:val="xl50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4">
    <w:name w:val="xl504"/>
    <w:basedOn w:val="a"/>
    <w:rsid w:val="00BD4656"/>
    <w:pPr>
      <w:pBdr>
        <w:left w:val="single" w:sz="4" w:space="0" w:color="auto"/>
        <w:bottom w:val="single" w:sz="4" w:space="0" w:color="auto"/>
      </w:pBdr>
      <w:spacing w:before="100" w:beforeAutospacing="1" w:after="100" w:afterAutospacing="1"/>
      <w:jc w:val="center"/>
      <w:textAlignment w:val="center"/>
    </w:pPr>
    <w:rPr>
      <w:color w:val="FFFFFF"/>
      <w:sz w:val="18"/>
      <w:szCs w:val="18"/>
    </w:rPr>
  </w:style>
  <w:style w:type="paragraph" w:customStyle="1" w:styleId="xl505">
    <w:name w:val="xl505"/>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06">
    <w:name w:val="xl506"/>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07">
    <w:name w:val="xl50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08">
    <w:name w:val="xl508"/>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09">
    <w:name w:val="xl509"/>
    <w:basedOn w:val="a"/>
    <w:rsid w:val="00BD4656"/>
    <w:pPr>
      <w:pBdr>
        <w:left w:val="single" w:sz="4" w:space="0" w:color="auto"/>
        <w:bottom w:val="single" w:sz="8" w:space="0" w:color="auto"/>
      </w:pBdr>
      <w:spacing w:before="100" w:beforeAutospacing="1" w:after="100" w:afterAutospacing="1"/>
      <w:jc w:val="center"/>
      <w:textAlignment w:val="center"/>
    </w:pPr>
    <w:rPr>
      <w:color w:val="FFFFFF"/>
      <w:sz w:val="18"/>
      <w:szCs w:val="18"/>
    </w:rPr>
  </w:style>
  <w:style w:type="paragraph" w:customStyle="1" w:styleId="xl510">
    <w:name w:val="xl510"/>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1">
    <w:name w:val="xl511"/>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12">
    <w:name w:val="xl51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13">
    <w:name w:val="xl51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14">
    <w:name w:val="xl51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5">
    <w:name w:val="xl515"/>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6">
    <w:name w:val="xl516"/>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17">
    <w:name w:val="xl51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18">
    <w:name w:val="xl51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9">
    <w:name w:val="xl51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20">
    <w:name w:val="xl520"/>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21">
    <w:name w:val="xl521"/>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2">
    <w:name w:val="xl52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3">
    <w:name w:val="xl523"/>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24">
    <w:name w:val="xl524"/>
    <w:basedOn w:val="a"/>
    <w:rsid w:val="00BD4656"/>
    <w:pPr>
      <w:pBdr>
        <w:top w:val="single" w:sz="4" w:space="0" w:color="auto"/>
        <w:left w:val="single" w:sz="4" w:space="0" w:color="auto"/>
        <w:right w:val="single" w:sz="4" w:space="0" w:color="auto"/>
      </w:pBdr>
      <w:spacing w:before="100" w:beforeAutospacing="1" w:after="100" w:afterAutospacing="1"/>
      <w:jc w:val="left"/>
    </w:pPr>
    <w:rPr>
      <w:sz w:val="18"/>
      <w:szCs w:val="18"/>
    </w:rPr>
  </w:style>
  <w:style w:type="paragraph" w:customStyle="1" w:styleId="xl525">
    <w:name w:val="xl525"/>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6">
    <w:name w:val="xl526"/>
    <w:basedOn w:val="a"/>
    <w:rsid w:val="00BD465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7">
    <w:name w:val="xl527"/>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528">
    <w:name w:val="xl528"/>
    <w:basedOn w:val="a"/>
    <w:rsid w:val="00BD4656"/>
    <w:pPr>
      <w:pBdr>
        <w:top w:val="single" w:sz="4" w:space="0" w:color="auto"/>
        <w:left w:val="single" w:sz="4" w:space="0" w:color="auto"/>
      </w:pBdr>
      <w:spacing w:before="100" w:beforeAutospacing="1" w:after="100" w:afterAutospacing="1"/>
      <w:jc w:val="center"/>
      <w:textAlignment w:val="center"/>
    </w:pPr>
    <w:rPr>
      <w:color w:val="FFFFFF"/>
      <w:sz w:val="18"/>
      <w:szCs w:val="18"/>
    </w:rPr>
  </w:style>
  <w:style w:type="paragraph" w:customStyle="1" w:styleId="xl529">
    <w:name w:val="xl529"/>
    <w:basedOn w:val="a"/>
    <w:rsid w:val="00BD4656"/>
    <w:pPr>
      <w:pBdr>
        <w:top w:val="single" w:sz="4" w:space="0" w:color="auto"/>
        <w:left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30">
    <w:name w:val="xl53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31">
    <w:name w:val="xl531"/>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2">
    <w:name w:val="xl53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533">
    <w:name w:val="xl53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34">
    <w:name w:val="xl53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5">
    <w:name w:val="xl53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36">
    <w:name w:val="xl536"/>
    <w:basedOn w:val="a"/>
    <w:rsid w:val="00BD465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afff6">
    <w:name w:val="Нормальный (таблица)"/>
    <w:basedOn w:val="a"/>
    <w:next w:val="a"/>
    <w:rsid w:val="0017361B"/>
    <w:pPr>
      <w:widowControl w:val="0"/>
      <w:suppressAutoHyphens/>
      <w:autoSpaceDE w:val="0"/>
      <w:spacing w:before="0" w:after="0"/>
    </w:pPr>
    <w:rPr>
      <w:rFonts w:ascii="Arial" w:hAnsi="Arial" w:cs="Arial"/>
      <w:lang w:eastAsia="zh-CN"/>
    </w:rPr>
  </w:style>
  <w:style w:type="paragraph" w:customStyle="1" w:styleId="afff7">
    <w:name w:val="Новый абзац"/>
    <w:basedOn w:val="a"/>
    <w:link w:val="2f"/>
    <w:rsid w:val="00780B40"/>
    <w:pPr>
      <w:spacing w:before="0"/>
      <w:ind w:firstLine="567"/>
    </w:pPr>
    <w:rPr>
      <w:rFonts w:ascii="Arial" w:hAnsi="Arial"/>
      <w:szCs w:val="20"/>
    </w:rPr>
  </w:style>
  <w:style w:type="character" w:customStyle="1" w:styleId="2f">
    <w:name w:val="Новый абзац Знак2"/>
    <w:basedOn w:val="a0"/>
    <w:link w:val="afff7"/>
    <w:rsid w:val="00780B40"/>
    <w:rPr>
      <w:rFonts w:ascii="Arial" w:hAnsi="Arial"/>
      <w:sz w:val="24"/>
    </w:rPr>
  </w:style>
  <w:style w:type="paragraph" w:customStyle="1" w:styleId="afff8">
    <w:name w:val="АРИАЛ"/>
    <w:basedOn w:val="a"/>
    <w:link w:val="afff9"/>
    <w:qFormat/>
    <w:rsid w:val="00842E84"/>
    <w:pPr>
      <w:spacing w:before="0" w:after="0"/>
      <w:ind w:right="-1"/>
    </w:pPr>
    <w:rPr>
      <w:rFonts w:ascii="Arial" w:hAnsi="Arial" w:cs="Arial"/>
    </w:rPr>
  </w:style>
  <w:style w:type="character" w:customStyle="1" w:styleId="afff9">
    <w:name w:val="АРИАЛ Знак"/>
    <w:basedOn w:val="a0"/>
    <w:link w:val="afff8"/>
    <w:rsid w:val="00842E84"/>
    <w:rPr>
      <w:rFonts w:ascii="Arial" w:hAnsi="Arial" w:cs="Arial"/>
      <w:sz w:val="24"/>
      <w:szCs w:val="24"/>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e"/>
    <w:uiPriority w:val="99"/>
    <w:rsid w:val="00894DE1"/>
    <w:rPr>
      <w:sz w:val="24"/>
      <w:szCs w:val="24"/>
    </w:rPr>
  </w:style>
  <w:style w:type="character" w:styleId="afffa">
    <w:name w:val="footnote reference"/>
    <w:basedOn w:val="a0"/>
    <w:unhideWhenUsed/>
    <w:rsid w:val="00894DE1"/>
    <w:rPr>
      <w:vertAlign w:val="superscript"/>
    </w:rPr>
  </w:style>
  <w:style w:type="paragraph" w:customStyle="1" w:styleId="WW-30">
    <w:name w:val="WW-???????? ????? 3"/>
    <w:basedOn w:val="a"/>
    <w:rsid w:val="00965D41"/>
    <w:pPr>
      <w:widowControl w:val="0"/>
      <w:suppressAutoHyphens/>
      <w:overflowPunct w:val="0"/>
      <w:autoSpaceDE w:val="0"/>
      <w:autoSpaceDN w:val="0"/>
      <w:adjustRightInd w:val="0"/>
      <w:spacing w:before="0"/>
      <w:jc w:val="left"/>
      <w:textAlignment w:val="baseline"/>
    </w:pPr>
    <w:rPr>
      <w:sz w:val="16"/>
      <w:szCs w:val="20"/>
    </w:rPr>
  </w:style>
  <w:style w:type="paragraph" w:customStyle="1" w:styleId="21">
    <w:name w:val="Красная строка 21"/>
    <w:basedOn w:val="a7"/>
    <w:rsid w:val="00CF10CC"/>
    <w:pPr>
      <w:numPr>
        <w:numId w:val="14"/>
      </w:numPr>
      <w:tabs>
        <w:tab w:val="clear" w:pos="1361"/>
      </w:tabs>
      <w:suppressAutoHyphens/>
      <w:spacing w:after="120"/>
      <w:ind w:left="283" w:firstLine="210"/>
      <w:jc w:val="left"/>
    </w:pPr>
    <w:rPr>
      <w:sz w:val="20"/>
      <w:szCs w:val="20"/>
      <w:lang w:eastAsia="ar-SA"/>
    </w:rPr>
  </w:style>
  <w:style w:type="paragraph" w:customStyle="1" w:styleId="xl63">
    <w:name w:val="xl63"/>
    <w:basedOn w:val="a"/>
    <w:rsid w:val="00B62258"/>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64">
    <w:name w:val="xl64"/>
    <w:basedOn w:val="a"/>
    <w:rsid w:val="00B622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65">
    <w:name w:val="xl65"/>
    <w:basedOn w:val="a"/>
    <w:rsid w:val="00B6225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6">
    <w:name w:val="xl66"/>
    <w:basedOn w:val="a"/>
    <w:rsid w:val="00B622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67">
    <w:name w:val="xl67"/>
    <w:basedOn w:val="a"/>
    <w:rsid w:val="00B62258"/>
    <w:pPr>
      <w:spacing w:before="100" w:beforeAutospacing="1" w:after="100" w:afterAutospacing="1"/>
      <w:jc w:val="left"/>
    </w:pPr>
  </w:style>
  <w:style w:type="paragraph" w:customStyle="1" w:styleId="xl68">
    <w:name w:val="xl68"/>
    <w:basedOn w:val="a"/>
    <w:rsid w:val="00B6225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B622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B62258"/>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71">
    <w:name w:val="xl71"/>
    <w:basedOn w:val="a"/>
    <w:rsid w:val="00B62258"/>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2">
    <w:name w:val="xl72"/>
    <w:basedOn w:val="a"/>
    <w:rsid w:val="00B62258"/>
    <w:pPr>
      <w:pBdr>
        <w:top w:val="single" w:sz="8"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73">
    <w:name w:val="xl73"/>
    <w:basedOn w:val="a"/>
    <w:rsid w:val="00B6225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4">
    <w:name w:val="xl74"/>
    <w:basedOn w:val="a"/>
    <w:rsid w:val="00B62258"/>
    <w:pPr>
      <w:pBdr>
        <w:top w:val="single" w:sz="4"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75">
    <w:name w:val="xl75"/>
    <w:basedOn w:val="a"/>
    <w:rsid w:val="00B62258"/>
    <w:pPr>
      <w:pBdr>
        <w:top w:val="single" w:sz="4" w:space="0" w:color="auto"/>
        <w:left w:val="single" w:sz="8" w:space="0" w:color="auto"/>
        <w:bottom w:val="single" w:sz="4" w:space="0" w:color="auto"/>
        <w:right w:val="single" w:sz="4" w:space="0" w:color="auto"/>
      </w:pBdr>
      <w:spacing w:before="100" w:beforeAutospacing="1" w:after="100" w:afterAutospacing="1"/>
      <w:jc w:val="left"/>
    </w:pPr>
    <w:rPr>
      <w:color w:val="000000"/>
      <w:sz w:val="22"/>
      <w:szCs w:val="22"/>
    </w:rPr>
  </w:style>
  <w:style w:type="paragraph" w:customStyle="1" w:styleId="xl76">
    <w:name w:val="xl76"/>
    <w:basedOn w:val="a"/>
    <w:rsid w:val="00B6225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rPr>
  </w:style>
  <w:style w:type="paragraph" w:customStyle="1" w:styleId="xl77">
    <w:name w:val="xl77"/>
    <w:basedOn w:val="a"/>
    <w:rsid w:val="00B62258"/>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22"/>
      <w:szCs w:val="22"/>
    </w:rPr>
  </w:style>
  <w:style w:type="paragraph" w:customStyle="1" w:styleId="xl78">
    <w:name w:val="xl78"/>
    <w:basedOn w:val="a"/>
    <w:rsid w:val="00B62258"/>
    <w:pPr>
      <w:spacing w:before="100" w:beforeAutospacing="1" w:after="100" w:afterAutospacing="1"/>
      <w:jc w:val="left"/>
    </w:pPr>
    <w:rPr>
      <w:sz w:val="22"/>
      <w:szCs w:val="22"/>
    </w:rPr>
  </w:style>
  <w:style w:type="paragraph" w:customStyle="1" w:styleId="xl79">
    <w:name w:val="xl79"/>
    <w:basedOn w:val="a"/>
    <w:rsid w:val="00B62258"/>
    <w:pPr>
      <w:pBdr>
        <w:top w:val="single" w:sz="4" w:space="0" w:color="auto"/>
        <w:left w:val="single" w:sz="8" w:space="0" w:color="auto"/>
        <w:bottom w:val="single" w:sz="4" w:space="0" w:color="auto"/>
        <w:right w:val="single" w:sz="4" w:space="0" w:color="auto"/>
      </w:pBdr>
      <w:spacing w:before="100" w:beforeAutospacing="1" w:after="100" w:afterAutospacing="1"/>
      <w:jc w:val="left"/>
    </w:pPr>
    <w:rPr>
      <w:color w:val="000000"/>
      <w:sz w:val="22"/>
      <w:szCs w:val="22"/>
    </w:rPr>
  </w:style>
  <w:style w:type="paragraph" w:customStyle="1" w:styleId="xl80">
    <w:name w:val="xl80"/>
    <w:basedOn w:val="a"/>
    <w:rsid w:val="00B62258"/>
    <w:pPr>
      <w:pBdr>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81">
    <w:name w:val="xl81"/>
    <w:basedOn w:val="a"/>
    <w:rsid w:val="00B62258"/>
    <w:pPr>
      <w:pBdr>
        <w:left w:val="single" w:sz="4" w:space="0" w:color="auto"/>
        <w:bottom w:val="single" w:sz="4" w:space="0" w:color="auto"/>
        <w:right w:val="single" w:sz="8" w:space="0" w:color="auto"/>
      </w:pBdr>
      <w:shd w:val="clear" w:color="000000" w:fill="FFFFFF"/>
      <w:spacing w:before="100" w:beforeAutospacing="1" w:after="100" w:afterAutospacing="1"/>
      <w:jc w:val="left"/>
    </w:pPr>
  </w:style>
  <w:style w:type="paragraph" w:customStyle="1" w:styleId="xl82">
    <w:name w:val="xl82"/>
    <w:basedOn w:val="a"/>
    <w:rsid w:val="00B6225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83">
    <w:name w:val="xl83"/>
    <w:basedOn w:val="a"/>
    <w:rsid w:val="00B62258"/>
    <w:pPr>
      <w:pBdr>
        <w:left w:val="single" w:sz="4" w:space="0" w:color="auto"/>
        <w:bottom w:val="single" w:sz="4" w:space="0" w:color="auto"/>
        <w:right w:val="single" w:sz="8" w:space="0" w:color="auto"/>
      </w:pBdr>
      <w:spacing w:before="100" w:beforeAutospacing="1" w:after="100" w:afterAutospacing="1"/>
      <w:jc w:val="left"/>
    </w:pPr>
  </w:style>
  <w:style w:type="paragraph" w:customStyle="1" w:styleId="xl84">
    <w:name w:val="xl84"/>
    <w:basedOn w:val="a"/>
    <w:rsid w:val="00B62258"/>
    <w:pPr>
      <w:pBdr>
        <w:top w:val="single" w:sz="4" w:space="0" w:color="auto"/>
        <w:left w:val="single" w:sz="8" w:space="9" w:color="auto"/>
        <w:bottom w:val="single" w:sz="4" w:space="0" w:color="auto"/>
        <w:right w:val="single" w:sz="4" w:space="0" w:color="auto"/>
      </w:pBdr>
      <w:spacing w:before="100" w:beforeAutospacing="1" w:after="100" w:afterAutospacing="1"/>
      <w:ind w:firstLineChars="100" w:firstLine="100"/>
      <w:jc w:val="left"/>
      <w:textAlignment w:val="center"/>
    </w:pPr>
    <w:rPr>
      <w:sz w:val="22"/>
      <w:szCs w:val="22"/>
    </w:rPr>
  </w:style>
  <w:style w:type="paragraph" w:customStyle="1" w:styleId="xl85">
    <w:name w:val="xl85"/>
    <w:basedOn w:val="a"/>
    <w:rsid w:val="00B62258"/>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6">
    <w:name w:val="xl86"/>
    <w:basedOn w:val="a"/>
    <w:rsid w:val="00B62258"/>
    <w:pPr>
      <w:pBdr>
        <w:top w:val="single" w:sz="4" w:space="0" w:color="auto"/>
        <w:left w:val="single" w:sz="4" w:space="0" w:color="auto"/>
        <w:bottom w:val="single" w:sz="8" w:space="0" w:color="auto"/>
        <w:right w:val="single" w:sz="8" w:space="0" w:color="auto"/>
      </w:pBdr>
      <w:spacing w:before="100" w:beforeAutospacing="1" w:after="100" w:afterAutospacing="1"/>
      <w:jc w:val="left"/>
    </w:pPr>
  </w:style>
  <w:style w:type="paragraph" w:customStyle="1" w:styleId="xl87">
    <w:name w:val="xl87"/>
    <w:basedOn w:val="a"/>
    <w:rsid w:val="00B62258"/>
    <w:pPr>
      <w:pBdr>
        <w:left w:val="single" w:sz="8"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88">
    <w:name w:val="xl88"/>
    <w:basedOn w:val="a"/>
    <w:rsid w:val="00B62258"/>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22"/>
      <w:szCs w:val="22"/>
    </w:rPr>
  </w:style>
  <w:style w:type="paragraph" w:customStyle="1" w:styleId="xl89">
    <w:name w:val="xl89"/>
    <w:basedOn w:val="a"/>
    <w:rsid w:val="00B62258"/>
    <w:pPr>
      <w:pBdr>
        <w:top w:val="single" w:sz="4" w:space="0" w:color="auto"/>
        <w:left w:val="single" w:sz="8" w:space="27" w:color="auto"/>
        <w:bottom w:val="single" w:sz="4" w:space="0" w:color="auto"/>
        <w:right w:val="single" w:sz="4" w:space="0" w:color="auto"/>
      </w:pBdr>
      <w:spacing w:before="100" w:beforeAutospacing="1" w:after="100" w:afterAutospacing="1"/>
      <w:ind w:firstLineChars="300" w:firstLine="300"/>
      <w:jc w:val="left"/>
      <w:textAlignment w:val="center"/>
    </w:pPr>
    <w:rPr>
      <w:sz w:val="22"/>
      <w:szCs w:val="22"/>
    </w:rPr>
  </w:style>
  <w:style w:type="paragraph" w:customStyle="1" w:styleId="xl90">
    <w:name w:val="xl90"/>
    <w:basedOn w:val="a"/>
    <w:rsid w:val="00B62258"/>
    <w:pPr>
      <w:pBdr>
        <w:top w:val="single" w:sz="4" w:space="0" w:color="auto"/>
        <w:left w:val="single" w:sz="8" w:space="31" w:color="auto"/>
        <w:bottom w:val="single" w:sz="4" w:space="0" w:color="auto"/>
        <w:right w:val="single" w:sz="4" w:space="0" w:color="auto"/>
      </w:pBdr>
      <w:spacing w:before="100" w:beforeAutospacing="1" w:after="100" w:afterAutospacing="1"/>
      <w:ind w:firstLineChars="500" w:firstLine="500"/>
      <w:jc w:val="left"/>
      <w:textAlignment w:val="center"/>
    </w:pPr>
    <w:rPr>
      <w:sz w:val="22"/>
      <w:szCs w:val="22"/>
    </w:rPr>
  </w:style>
  <w:style w:type="paragraph" w:customStyle="1" w:styleId="xl91">
    <w:name w:val="xl91"/>
    <w:basedOn w:val="a"/>
    <w:rsid w:val="00B62258"/>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22"/>
      <w:szCs w:val="22"/>
    </w:rPr>
  </w:style>
  <w:style w:type="paragraph" w:customStyle="1" w:styleId="xl92">
    <w:name w:val="xl92"/>
    <w:basedOn w:val="a"/>
    <w:rsid w:val="00B62258"/>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left"/>
      <w:textAlignment w:val="center"/>
    </w:pPr>
    <w:rPr>
      <w:sz w:val="22"/>
      <w:szCs w:val="22"/>
    </w:rPr>
  </w:style>
  <w:style w:type="paragraph" w:customStyle="1" w:styleId="xl93">
    <w:name w:val="xl93"/>
    <w:basedOn w:val="a"/>
    <w:rsid w:val="00B62258"/>
    <w:pPr>
      <w:pBdr>
        <w:top w:val="single" w:sz="4" w:space="0" w:color="auto"/>
        <w:left w:val="single" w:sz="8" w:space="9" w:color="auto"/>
        <w:bottom w:val="single" w:sz="4" w:space="0" w:color="auto"/>
        <w:right w:val="single" w:sz="4" w:space="0" w:color="auto"/>
      </w:pBdr>
      <w:shd w:val="clear" w:color="000000" w:fill="FFFF00"/>
      <w:spacing w:before="100" w:beforeAutospacing="1" w:after="100" w:afterAutospacing="1"/>
      <w:ind w:firstLineChars="100" w:firstLine="100"/>
      <w:jc w:val="left"/>
      <w:textAlignment w:val="center"/>
    </w:pPr>
    <w:rPr>
      <w:sz w:val="22"/>
      <w:szCs w:val="22"/>
    </w:rPr>
  </w:style>
  <w:style w:type="paragraph" w:customStyle="1" w:styleId="xl94">
    <w:name w:val="xl94"/>
    <w:basedOn w:val="a"/>
    <w:rsid w:val="00B62258"/>
    <w:pPr>
      <w:pBdr>
        <w:left w:val="single" w:sz="8" w:space="0" w:color="auto"/>
        <w:bottom w:val="single" w:sz="4" w:space="0" w:color="auto"/>
        <w:right w:val="single" w:sz="4" w:space="0" w:color="auto"/>
      </w:pBdr>
      <w:shd w:val="clear" w:color="000000" w:fill="FFFF00"/>
      <w:spacing w:before="100" w:beforeAutospacing="1" w:after="100" w:afterAutospacing="1"/>
      <w:jc w:val="left"/>
    </w:pPr>
    <w:rPr>
      <w:sz w:val="22"/>
      <w:szCs w:val="22"/>
    </w:rPr>
  </w:style>
  <w:style w:type="paragraph" w:customStyle="1" w:styleId="xl95">
    <w:name w:val="xl95"/>
    <w:basedOn w:val="a"/>
    <w:rsid w:val="00B62258"/>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96">
    <w:name w:val="xl96"/>
    <w:basedOn w:val="a"/>
    <w:rsid w:val="00B62258"/>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left"/>
      <w:textAlignment w:val="center"/>
    </w:pPr>
    <w:rPr>
      <w:sz w:val="22"/>
      <w:szCs w:val="22"/>
    </w:rPr>
  </w:style>
  <w:style w:type="paragraph" w:customStyle="1" w:styleId="xl97">
    <w:name w:val="xl97"/>
    <w:basedOn w:val="a"/>
    <w:rsid w:val="00B6225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8">
    <w:name w:val="xl98"/>
    <w:basedOn w:val="a"/>
    <w:rsid w:val="00B62258"/>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9">
    <w:name w:val="xl99"/>
    <w:basedOn w:val="a"/>
    <w:rsid w:val="00B6225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0">
    <w:name w:val="xl100"/>
    <w:basedOn w:val="a"/>
    <w:rsid w:val="00B62258"/>
    <w:pPr>
      <w:spacing w:before="100" w:beforeAutospacing="1" w:after="100" w:afterAutospacing="1"/>
      <w:jc w:val="right"/>
    </w:pPr>
    <w:rPr>
      <w:b/>
      <w:bCs/>
    </w:rPr>
  </w:style>
  <w:style w:type="paragraph" w:customStyle="1" w:styleId="xl101">
    <w:name w:val="xl101"/>
    <w:basedOn w:val="a"/>
    <w:rsid w:val="00B62258"/>
    <w:pPr>
      <w:pBdr>
        <w:left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
    <w:rsid w:val="00B62258"/>
    <w:pPr>
      <w:spacing w:before="100" w:beforeAutospacing="1" w:after="100" w:afterAutospacing="1"/>
      <w:jc w:val="center"/>
      <w:textAlignment w:val="center"/>
    </w:pPr>
    <w:rPr>
      <w:b/>
      <w:bCs/>
    </w:rPr>
  </w:style>
  <w:style w:type="paragraph" w:customStyle="1" w:styleId="xl103">
    <w:name w:val="xl103"/>
    <w:basedOn w:val="a"/>
    <w:rsid w:val="00B62258"/>
    <w:pPr>
      <w:spacing w:before="100" w:beforeAutospacing="1" w:after="100" w:afterAutospacing="1"/>
      <w:jc w:val="left"/>
      <w:textAlignment w:val="center"/>
    </w:pPr>
    <w:rPr>
      <w:b/>
      <w:bCs/>
    </w:rPr>
  </w:style>
  <w:style w:type="paragraph" w:customStyle="1" w:styleId="xl104">
    <w:name w:val="xl104"/>
    <w:basedOn w:val="a"/>
    <w:rsid w:val="00B62258"/>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05">
    <w:name w:val="xl105"/>
    <w:basedOn w:val="a"/>
    <w:rsid w:val="00B62258"/>
    <w:pPr>
      <w:pBdr>
        <w:left w:val="single" w:sz="8" w:space="0" w:color="auto"/>
        <w:right w:val="single" w:sz="8" w:space="0" w:color="auto"/>
      </w:pBdr>
      <w:spacing w:before="100" w:beforeAutospacing="1" w:after="100" w:afterAutospacing="1"/>
      <w:jc w:val="center"/>
      <w:textAlignment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D7"/>
    <w:pPr>
      <w:spacing w:before="120" w:after="120"/>
      <w:jc w:val="both"/>
    </w:pPr>
    <w:rPr>
      <w:sz w:val="24"/>
      <w:szCs w:val="24"/>
    </w:rPr>
  </w:style>
  <w:style w:type="paragraph" w:styleId="1">
    <w:name w:val="heading 1"/>
    <w:aliases w:val="1 порядок,Заголовок 1 Знак Знак,Заголовок 1 Знак Знак Знак,новая страница,Заголовок параграфа (1.),OG Heading 1,рамка"/>
    <w:basedOn w:val="a"/>
    <w:next w:val="a"/>
    <w:link w:val="10"/>
    <w:qFormat/>
    <w:rsid w:val="00C05BD7"/>
    <w:pPr>
      <w:keepNext/>
      <w:numPr>
        <w:numId w:val="1"/>
      </w:numPr>
      <w:spacing w:before="240" w:after="60"/>
      <w:outlineLvl w:val="0"/>
    </w:pPr>
    <w:rPr>
      <w:rFonts w:ascii="Arial" w:hAnsi="Arial"/>
      <w:b/>
      <w:bCs/>
      <w:kern w:val="32"/>
      <w:sz w:val="32"/>
      <w:szCs w:val="32"/>
    </w:rPr>
  </w:style>
  <w:style w:type="paragraph" w:styleId="20">
    <w:name w:val="heading 2"/>
    <w:aliases w:val="OG Heading 2"/>
    <w:basedOn w:val="a"/>
    <w:next w:val="a"/>
    <w:link w:val="22"/>
    <w:qFormat/>
    <w:rsid w:val="000721B8"/>
    <w:pPr>
      <w:keepNext/>
      <w:spacing w:before="240" w:after="60"/>
      <w:ind w:left="576" w:hanging="576"/>
      <w:outlineLvl w:val="1"/>
    </w:pPr>
    <w:rPr>
      <w:b/>
      <w:iCs/>
    </w:rPr>
  </w:style>
  <w:style w:type="paragraph" w:styleId="3">
    <w:name w:val="heading 3"/>
    <w:aliases w:val="4 порядок, Знак,OG Heading 3,- 1.1.1,Ведомость (название),н"/>
    <w:basedOn w:val="a"/>
    <w:next w:val="a"/>
    <w:qFormat/>
    <w:rsid w:val="00C05BD7"/>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
    <w:next w:val="a"/>
    <w:qFormat/>
    <w:rsid w:val="00C05BD7"/>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
    <w:next w:val="a"/>
    <w:qFormat/>
    <w:rsid w:val="000721B8"/>
    <w:pPr>
      <w:spacing w:before="240" w:after="60"/>
      <w:ind w:left="1008" w:hanging="1008"/>
      <w:outlineLvl w:val="4"/>
    </w:pPr>
    <w:rPr>
      <w:b/>
      <w:bCs/>
      <w:iCs/>
      <w:sz w:val="22"/>
      <w:szCs w:val="22"/>
    </w:rPr>
  </w:style>
  <w:style w:type="paragraph" w:styleId="6">
    <w:name w:val="heading 6"/>
    <w:aliases w:val="Заголовок налогов"/>
    <w:basedOn w:val="a"/>
    <w:next w:val="a"/>
    <w:qFormat/>
    <w:rsid w:val="00C05BD7"/>
    <w:pPr>
      <w:numPr>
        <w:ilvl w:val="5"/>
        <w:numId w:val="1"/>
      </w:numPr>
      <w:spacing w:before="240" w:after="60"/>
      <w:outlineLvl w:val="5"/>
    </w:pPr>
    <w:rPr>
      <w:b/>
      <w:bCs/>
      <w:sz w:val="22"/>
      <w:szCs w:val="22"/>
    </w:rPr>
  </w:style>
  <w:style w:type="paragraph" w:styleId="7">
    <w:name w:val="heading 7"/>
    <w:basedOn w:val="a"/>
    <w:next w:val="a"/>
    <w:qFormat/>
    <w:rsid w:val="00954DCE"/>
    <w:pPr>
      <w:spacing w:before="240" w:after="60"/>
      <w:ind w:left="1296" w:hanging="1296"/>
      <w:outlineLvl w:val="6"/>
    </w:pPr>
    <w:rPr>
      <w:b/>
      <w:sz w:val="28"/>
      <w:szCs w:val="28"/>
    </w:rPr>
  </w:style>
  <w:style w:type="paragraph" w:styleId="8">
    <w:name w:val="heading 8"/>
    <w:basedOn w:val="a"/>
    <w:next w:val="a"/>
    <w:qFormat/>
    <w:rsid w:val="00C05BD7"/>
    <w:pPr>
      <w:numPr>
        <w:ilvl w:val="7"/>
        <w:numId w:val="1"/>
      </w:numPr>
      <w:spacing w:before="240" w:after="60"/>
      <w:outlineLvl w:val="7"/>
    </w:pPr>
    <w:rPr>
      <w:i/>
      <w:iCs/>
    </w:rPr>
  </w:style>
  <w:style w:type="paragraph" w:styleId="9">
    <w:name w:val="heading 9"/>
    <w:basedOn w:val="a"/>
    <w:next w:val="a"/>
    <w:qFormat/>
    <w:rsid w:val="00C05BD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BD7"/>
    <w:pPr>
      <w:widowControl w:val="0"/>
      <w:autoSpaceDE w:val="0"/>
      <w:autoSpaceDN w:val="0"/>
      <w:adjustRightInd w:val="0"/>
      <w:ind w:firstLine="720"/>
    </w:pPr>
    <w:rPr>
      <w:rFonts w:ascii="Arial" w:hAnsi="Arial" w:cs="Arial"/>
      <w:sz w:val="24"/>
      <w:szCs w:val="24"/>
    </w:rPr>
  </w:style>
  <w:style w:type="paragraph" w:styleId="a3">
    <w:name w:val="Body Text"/>
    <w:basedOn w:val="a"/>
    <w:link w:val="a4"/>
    <w:rsid w:val="00C05BD7"/>
    <w:pPr>
      <w:spacing w:before="0" w:after="0"/>
    </w:pPr>
  </w:style>
  <w:style w:type="character" w:styleId="a5">
    <w:name w:val="Emphasis"/>
    <w:qFormat/>
    <w:rsid w:val="00C05BD7"/>
    <w:rPr>
      <w:i/>
      <w:iCs/>
    </w:rPr>
  </w:style>
  <w:style w:type="paragraph" w:styleId="23">
    <w:name w:val="toc 2"/>
    <w:basedOn w:val="a"/>
    <w:next w:val="a"/>
    <w:autoRedefine/>
    <w:uiPriority w:val="39"/>
    <w:rsid w:val="005C49DD"/>
    <w:pPr>
      <w:tabs>
        <w:tab w:val="right" w:leader="dot" w:pos="9639"/>
      </w:tabs>
    </w:pPr>
    <w:rPr>
      <w:iCs/>
      <w:noProof/>
    </w:rPr>
  </w:style>
  <w:style w:type="paragraph" w:styleId="11">
    <w:name w:val="index 1"/>
    <w:basedOn w:val="a"/>
    <w:next w:val="a"/>
    <w:autoRedefine/>
    <w:semiHidden/>
    <w:rsid w:val="00C05BD7"/>
    <w:pPr>
      <w:ind w:left="240" w:hanging="240"/>
    </w:pPr>
  </w:style>
  <w:style w:type="character" w:styleId="a6">
    <w:name w:val="Hyperlink"/>
    <w:uiPriority w:val="99"/>
    <w:rsid w:val="00C05BD7"/>
    <w:rPr>
      <w:color w:val="0000FF"/>
      <w:u w:val="single"/>
    </w:rPr>
  </w:style>
  <w:style w:type="paragraph" w:styleId="a7">
    <w:name w:val="Body Text Indent"/>
    <w:basedOn w:val="a"/>
    <w:link w:val="a8"/>
    <w:rsid w:val="00C05BD7"/>
    <w:pPr>
      <w:spacing w:before="0" w:after="0"/>
      <w:ind w:firstLine="709"/>
    </w:pPr>
    <w:rPr>
      <w:szCs w:val="28"/>
    </w:rPr>
  </w:style>
  <w:style w:type="paragraph" w:customStyle="1" w:styleId="210">
    <w:name w:val="Основной текст 21"/>
    <w:basedOn w:val="a"/>
    <w:rsid w:val="00C05BD7"/>
    <w:pPr>
      <w:widowControl w:val="0"/>
      <w:suppressAutoHyphens/>
      <w:spacing w:before="0" w:line="480" w:lineRule="auto"/>
      <w:jc w:val="left"/>
    </w:pPr>
    <w:rPr>
      <w:rFonts w:eastAsia="Arial Unicode MS"/>
    </w:rPr>
  </w:style>
  <w:style w:type="paragraph" w:customStyle="1" w:styleId="14">
    <w:name w:val="Стиль 14 пт По ширине"/>
    <w:basedOn w:val="a"/>
    <w:rsid w:val="00C05BD7"/>
    <w:pPr>
      <w:spacing w:before="0" w:after="0"/>
    </w:pPr>
    <w:rPr>
      <w:sz w:val="28"/>
      <w:szCs w:val="20"/>
    </w:rPr>
  </w:style>
  <w:style w:type="paragraph" w:styleId="30">
    <w:name w:val="Body Text Indent 3"/>
    <w:basedOn w:val="a"/>
    <w:rsid w:val="00C05BD7"/>
    <w:pPr>
      <w:spacing w:before="0"/>
      <w:ind w:left="283"/>
      <w:jc w:val="left"/>
    </w:pPr>
    <w:rPr>
      <w:sz w:val="16"/>
      <w:szCs w:val="16"/>
    </w:rPr>
  </w:style>
  <w:style w:type="paragraph" w:styleId="a9">
    <w:name w:val="List Paragraph"/>
    <w:basedOn w:val="a"/>
    <w:uiPriority w:val="34"/>
    <w:qFormat/>
    <w:rsid w:val="00C05BD7"/>
    <w:pPr>
      <w:spacing w:before="0" w:after="0"/>
      <w:ind w:left="720"/>
      <w:jc w:val="left"/>
    </w:pPr>
    <w:rPr>
      <w:lang w:val="en-US" w:eastAsia="en-US"/>
    </w:rPr>
  </w:style>
  <w:style w:type="paragraph" w:customStyle="1" w:styleId="31">
    <w:name w:val="заголовок 3"/>
    <w:basedOn w:val="a"/>
    <w:next w:val="a"/>
    <w:link w:val="32"/>
    <w:rsid w:val="00C05BD7"/>
    <w:pPr>
      <w:keepNext/>
      <w:spacing w:before="0" w:after="0"/>
      <w:ind w:firstLine="709"/>
      <w:outlineLvl w:val="2"/>
    </w:pPr>
    <w:rPr>
      <w:rFonts w:ascii="Arial" w:hAnsi="Arial" w:cs="Arial"/>
      <w:sz w:val="26"/>
      <w:szCs w:val="26"/>
    </w:rPr>
  </w:style>
  <w:style w:type="paragraph" w:customStyle="1" w:styleId="aa">
    <w:name w:val="бычный"/>
    <w:rsid w:val="00C05BD7"/>
    <w:rPr>
      <w:rFonts w:ascii="Arial" w:hAnsi="Arial" w:cs="Arial"/>
    </w:rPr>
  </w:style>
  <w:style w:type="paragraph" w:styleId="ab">
    <w:name w:val="header"/>
    <w:aliases w:val="ВерхКолонтитул"/>
    <w:basedOn w:val="a"/>
    <w:link w:val="ac"/>
    <w:rsid w:val="00C05BD7"/>
    <w:pPr>
      <w:tabs>
        <w:tab w:val="center" w:pos="4536"/>
        <w:tab w:val="right" w:pos="9072"/>
      </w:tabs>
      <w:spacing w:before="0" w:after="0"/>
      <w:jc w:val="left"/>
    </w:pPr>
    <w:rPr>
      <w:sz w:val="20"/>
      <w:szCs w:val="20"/>
    </w:rPr>
  </w:style>
  <w:style w:type="paragraph" w:customStyle="1" w:styleId="310">
    <w:name w:val="Основной текст с отступом 31"/>
    <w:basedOn w:val="a"/>
    <w:rsid w:val="00C05BD7"/>
    <w:pPr>
      <w:widowControl w:val="0"/>
      <w:suppressAutoHyphens/>
      <w:spacing w:before="0" w:after="0"/>
      <w:ind w:left="1276" w:hanging="142"/>
    </w:pPr>
    <w:rPr>
      <w:rFonts w:eastAsia="Arial Unicode MS"/>
      <w:sz w:val="28"/>
    </w:rPr>
  </w:style>
  <w:style w:type="paragraph" w:styleId="24">
    <w:name w:val="Body Text Indent 2"/>
    <w:basedOn w:val="a"/>
    <w:link w:val="25"/>
    <w:rsid w:val="00C05BD7"/>
    <w:pPr>
      <w:spacing w:before="0" w:after="0"/>
      <w:ind w:right="-1" w:firstLine="709"/>
    </w:pPr>
  </w:style>
  <w:style w:type="paragraph" w:styleId="ad">
    <w:name w:val="Balloon Text"/>
    <w:basedOn w:val="a"/>
    <w:semiHidden/>
    <w:rsid w:val="00C05BD7"/>
    <w:pPr>
      <w:spacing w:before="0" w:after="0"/>
      <w:jc w:val="left"/>
    </w:pPr>
    <w:rPr>
      <w:rFonts w:ascii="Tahoma" w:hAnsi="Tahoma" w:cs="Tahoma"/>
      <w:sz w:val="16"/>
      <w:szCs w:val="16"/>
    </w:rPr>
  </w:style>
  <w:style w:type="paragraph" w:customStyle="1" w:styleId="12">
    <w:name w:val="Обычный1"/>
    <w:rsid w:val="00C05BD7"/>
    <w:pPr>
      <w:widowControl w:val="0"/>
    </w:pPr>
    <w:rPr>
      <w:rFonts w:ascii="Arial" w:hAnsi="Arial"/>
      <w:snapToGrid w:val="0"/>
    </w:rPr>
  </w:style>
  <w:style w:type="paragraph" w:customStyle="1" w:styleId="220">
    <w:name w:val="Основной текст 22"/>
    <w:basedOn w:val="a"/>
    <w:rsid w:val="00C05BD7"/>
    <w:pPr>
      <w:spacing w:before="0" w:after="0"/>
    </w:pPr>
    <w:rPr>
      <w:szCs w:val="20"/>
    </w:rPr>
  </w:style>
  <w:style w:type="paragraph" w:customStyle="1" w:styleId="140">
    <w:name w:val="Стиль Обычный (веб) + 14 пт По ширине Слева:  0 см Первая строка..."/>
    <w:basedOn w:val="a"/>
    <w:next w:val="ae"/>
    <w:rsid w:val="00C05BD7"/>
    <w:pPr>
      <w:spacing w:before="0" w:after="0"/>
      <w:ind w:firstLine="900"/>
    </w:pPr>
    <w:rPr>
      <w:sz w:val="28"/>
      <w:szCs w:val="20"/>
    </w:rPr>
  </w:style>
  <w:style w:type="paragraph" w:styleId="ae">
    <w:name w:val="Plain Text"/>
    <w:basedOn w:val="a"/>
    <w:rsid w:val="00C05BD7"/>
    <w:pPr>
      <w:spacing w:before="0" w:after="0"/>
      <w:jc w:val="left"/>
    </w:pPr>
    <w:rPr>
      <w:rFonts w:ascii="Courier New" w:hAnsi="Courier New" w:cs="Courier New"/>
      <w:sz w:val="20"/>
      <w:szCs w:val="20"/>
    </w:rPr>
  </w:style>
  <w:style w:type="paragraph" w:customStyle="1" w:styleId="110">
    <w:name w:val="Стиль_11"/>
    <w:basedOn w:val="a"/>
    <w:rsid w:val="00C05BD7"/>
    <w:pPr>
      <w:spacing w:before="0" w:after="0"/>
      <w:ind w:firstLine="720"/>
      <w:jc w:val="left"/>
    </w:pPr>
    <w:rPr>
      <w:rFonts w:ascii="Arial" w:hAnsi="Arial"/>
      <w:szCs w:val="20"/>
    </w:rPr>
  </w:style>
  <w:style w:type="paragraph" w:customStyle="1" w:styleId="top">
    <w:name w:val="top"/>
    <w:basedOn w:val="a"/>
    <w:rsid w:val="00C05BD7"/>
    <w:pPr>
      <w:spacing w:before="100" w:beforeAutospacing="1" w:after="100" w:afterAutospacing="1"/>
    </w:pPr>
    <w:rPr>
      <w:rFonts w:ascii="Arial" w:hAnsi="Arial" w:cs="Arial"/>
      <w:color w:val="000000"/>
      <w:sz w:val="20"/>
      <w:szCs w:val="20"/>
    </w:rPr>
  </w:style>
  <w:style w:type="paragraph" w:customStyle="1" w:styleId="top1">
    <w:name w:val="top1"/>
    <w:basedOn w:val="a"/>
    <w:rsid w:val="00C05BD7"/>
    <w:pPr>
      <w:spacing w:before="100" w:beforeAutospacing="1" w:after="100" w:afterAutospacing="1"/>
      <w:jc w:val="center"/>
    </w:pPr>
    <w:rPr>
      <w:rFonts w:ascii="Arial" w:hAnsi="Arial" w:cs="Arial"/>
      <w:color w:val="000000"/>
      <w:sz w:val="20"/>
      <w:szCs w:val="20"/>
    </w:rPr>
  </w:style>
  <w:style w:type="paragraph" w:customStyle="1" w:styleId="FR1">
    <w:name w:val="FR1"/>
    <w:rsid w:val="00C05BD7"/>
    <w:pPr>
      <w:widowControl w:val="0"/>
      <w:spacing w:before="380"/>
      <w:ind w:left="2720"/>
    </w:pPr>
    <w:rPr>
      <w:rFonts w:ascii="Arial" w:hAnsi="Arial"/>
      <w:snapToGrid w:val="0"/>
      <w:sz w:val="28"/>
    </w:rPr>
  </w:style>
  <w:style w:type="paragraph" w:customStyle="1" w:styleId="text1">
    <w:name w:val="text_1"/>
    <w:basedOn w:val="a"/>
    <w:rsid w:val="00C05BD7"/>
    <w:pPr>
      <w:spacing w:before="100" w:beforeAutospacing="1" w:after="100" w:afterAutospacing="1"/>
      <w:jc w:val="left"/>
    </w:pPr>
    <w:rPr>
      <w:rFonts w:ascii="Verdana" w:hAnsi="Verdana"/>
      <w:sz w:val="18"/>
      <w:szCs w:val="18"/>
    </w:rPr>
  </w:style>
  <w:style w:type="paragraph" w:customStyle="1" w:styleId="xl36">
    <w:name w:val="xl36"/>
    <w:basedOn w:val="a"/>
    <w:rsid w:val="00C05BD7"/>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C05BD7"/>
    <w:pPr>
      <w:spacing w:before="0" w:after="0"/>
      <w:ind w:firstLine="709"/>
    </w:pPr>
    <w:rPr>
      <w:sz w:val="28"/>
      <w:szCs w:val="28"/>
    </w:rPr>
  </w:style>
  <w:style w:type="character" w:customStyle="1" w:styleId="WW8Num1z0">
    <w:name w:val="WW8Num1z0"/>
    <w:rsid w:val="00C05BD7"/>
    <w:rPr>
      <w:rFonts w:ascii="Courier New" w:hAnsi="Courier New" w:cs="Courier New"/>
    </w:rPr>
  </w:style>
  <w:style w:type="character" w:customStyle="1" w:styleId="WW8Num2z0">
    <w:name w:val="WW8Num2z0"/>
    <w:rsid w:val="00C05BD7"/>
    <w:rPr>
      <w:rFonts w:ascii="Courier New" w:hAnsi="Courier New" w:cs="Courier New"/>
    </w:rPr>
  </w:style>
  <w:style w:type="character" w:customStyle="1" w:styleId="WW8Num3z0">
    <w:name w:val="WW8Num3z0"/>
    <w:rsid w:val="00C05BD7"/>
    <w:rPr>
      <w:rFonts w:ascii="Courier New" w:hAnsi="Courier New" w:cs="Courier New"/>
    </w:rPr>
  </w:style>
  <w:style w:type="character" w:customStyle="1" w:styleId="WW8Num4z0">
    <w:name w:val="WW8Num4z0"/>
    <w:rsid w:val="00C05BD7"/>
    <w:rPr>
      <w:rFonts w:ascii="Courier New" w:hAnsi="Courier New" w:cs="Courier New"/>
    </w:rPr>
  </w:style>
  <w:style w:type="character" w:customStyle="1" w:styleId="WW8Num5z0">
    <w:name w:val="WW8Num5z0"/>
    <w:rsid w:val="00C05BD7"/>
    <w:rPr>
      <w:rFonts w:ascii="Courier New" w:hAnsi="Courier New" w:cs="Courier New"/>
    </w:rPr>
  </w:style>
  <w:style w:type="character" w:customStyle="1" w:styleId="WW8Num6z0">
    <w:name w:val="WW8Num6z0"/>
    <w:rsid w:val="00C05BD7"/>
    <w:rPr>
      <w:rFonts w:ascii="Courier New" w:hAnsi="Courier New" w:cs="Courier New"/>
    </w:rPr>
  </w:style>
  <w:style w:type="character" w:customStyle="1" w:styleId="WW8Num7z0">
    <w:name w:val="WW8Num7z0"/>
    <w:rsid w:val="00C05BD7"/>
    <w:rPr>
      <w:rFonts w:ascii="Courier New" w:hAnsi="Courier New" w:cs="Courier New"/>
    </w:rPr>
  </w:style>
  <w:style w:type="character" w:customStyle="1" w:styleId="WW8Num8z0">
    <w:name w:val="WW8Num8z0"/>
    <w:rsid w:val="00C05BD7"/>
    <w:rPr>
      <w:rFonts w:ascii="Courier New" w:hAnsi="Courier New" w:cs="Courier New"/>
    </w:rPr>
  </w:style>
  <w:style w:type="character" w:customStyle="1" w:styleId="WW8Num9z0">
    <w:name w:val="WW8Num9z0"/>
    <w:rsid w:val="00C05BD7"/>
    <w:rPr>
      <w:rFonts w:ascii="Courier New" w:hAnsi="Courier New" w:cs="Courier New"/>
    </w:rPr>
  </w:style>
  <w:style w:type="character" w:customStyle="1" w:styleId="WW8Num10z0">
    <w:name w:val="WW8Num10z0"/>
    <w:rsid w:val="00C05BD7"/>
    <w:rPr>
      <w:rFonts w:ascii="Courier New" w:hAnsi="Courier New" w:cs="Courier New"/>
    </w:rPr>
  </w:style>
  <w:style w:type="character" w:customStyle="1" w:styleId="WW8Num11z0">
    <w:name w:val="WW8Num11z0"/>
    <w:rsid w:val="00C05BD7"/>
    <w:rPr>
      <w:rFonts w:ascii="Courier New" w:hAnsi="Courier New" w:cs="Courier New"/>
    </w:rPr>
  </w:style>
  <w:style w:type="character" w:customStyle="1" w:styleId="WW8Num12z0">
    <w:name w:val="WW8Num12z0"/>
    <w:rsid w:val="00C05BD7"/>
    <w:rPr>
      <w:rFonts w:ascii="Courier New" w:hAnsi="Courier New" w:cs="Courier New"/>
    </w:rPr>
  </w:style>
  <w:style w:type="character" w:customStyle="1" w:styleId="WW8Num13z0">
    <w:name w:val="WW8Num13z0"/>
    <w:rsid w:val="00C05BD7"/>
    <w:rPr>
      <w:rFonts w:ascii="Courier New" w:hAnsi="Courier New" w:cs="Courier New"/>
    </w:rPr>
  </w:style>
  <w:style w:type="character" w:customStyle="1" w:styleId="WW8Num14z0">
    <w:name w:val="WW8Num14z0"/>
    <w:rsid w:val="00C05BD7"/>
    <w:rPr>
      <w:rFonts w:ascii="Courier New" w:hAnsi="Courier New" w:cs="Courier New"/>
    </w:rPr>
  </w:style>
  <w:style w:type="character" w:customStyle="1" w:styleId="WW8Num15z0">
    <w:name w:val="WW8Num15z0"/>
    <w:rsid w:val="00C05BD7"/>
    <w:rPr>
      <w:rFonts w:ascii="Times New Roman" w:hAnsi="Times New Roman" w:cs="Times New Roman"/>
    </w:rPr>
  </w:style>
  <w:style w:type="character" w:customStyle="1" w:styleId="WW8Num16z0">
    <w:name w:val="WW8Num16z0"/>
    <w:rsid w:val="00C05BD7"/>
    <w:rPr>
      <w:rFonts w:ascii="Courier New" w:hAnsi="Courier New" w:cs="Courier New"/>
    </w:rPr>
  </w:style>
  <w:style w:type="character" w:customStyle="1" w:styleId="WW8Num17z0">
    <w:name w:val="WW8Num17z0"/>
    <w:rsid w:val="00C05BD7"/>
    <w:rPr>
      <w:rFonts w:ascii="Courier New" w:hAnsi="Courier New" w:cs="Courier New"/>
    </w:rPr>
  </w:style>
  <w:style w:type="character" w:customStyle="1" w:styleId="WW8Num18z0">
    <w:name w:val="WW8Num18z0"/>
    <w:rsid w:val="00C05BD7"/>
    <w:rPr>
      <w:rFonts w:ascii="Courier New" w:hAnsi="Courier New" w:cs="Courier New"/>
    </w:rPr>
  </w:style>
  <w:style w:type="character" w:customStyle="1" w:styleId="WW8Num19z0">
    <w:name w:val="WW8Num19z0"/>
    <w:rsid w:val="00C05BD7"/>
    <w:rPr>
      <w:rFonts w:ascii="Courier New" w:hAnsi="Courier New" w:cs="Courier New"/>
    </w:rPr>
  </w:style>
  <w:style w:type="character" w:customStyle="1" w:styleId="WW8Num20z0">
    <w:name w:val="WW8Num20z0"/>
    <w:rsid w:val="00C05BD7"/>
    <w:rPr>
      <w:rFonts w:ascii="Courier New" w:hAnsi="Courier New" w:cs="Courier New"/>
    </w:rPr>
  </w:style>
  <w:style w:type="character" w:customStyle="1" w:styleId="WW8Num21z0">
    <w:name w:val="WW8Num21z0"/>
    <w:rsid w:val="00C05BD7"/>
    <w:rPr>
      <w:rFonts w:ascii="Courier New" w:hAnsi="Courier New" w:cs="Courier New"/>
    </w:rPr>
  </w:style>
  <w:style w:type="character" w:customStyle="1" w:styleId="WW8Num22z0">
    <w:name w:val="WW8Num22z0"/>
    <w:rsid w:val="00C05BD7"/>
    <w:rPr>
      <w:rFonts w:ascii="Courier New" w:hAnsi="Courier New" w:cs="Courier New"/>
    </w:rPr>
  </w:style>
  <w:style w:type="character" w:customStyle="1" w:styleId="Absatz-Standardschriftart">
    <w:name w:val="Absatz-Standardschriftart"/>
    <w:rsid w:val="00C05BD7"/>
  </w:style>
  <w:style w:type="character" w:customStyle="1" w:styleId="WW-Absatz-Standardschriftart">
    <w:name w:val="WW-Absatz-Standardschriftart"/>
    <w:rsid w:val="00C05BD7"/>
  </w:style>
  <w:style w:type="character" w:customStyle="1" w:styleId="WW-Absatz-Standardschriftart1">
    <w:name w:val="WW-Absatz-Standardschriftart1"/>
    <w:rsid w:val="00C05BD7"/>
  </w:style>
  <w:style w:type="character" w:customStyle="1" w:styleId="WW-Absatz-Standardschriftart11">
    <w:name w:val="WW-Absatz-Standardschriftart11"/>
    <w:rsid w:val="00C05BD7"/>
  </w:style>
  <w:style w:type="character" w:customStyle="1" w:styleId="26">
    <w:name w:val="Основной шрифт абзаца2"/>
    <w:rsid w:val="00C05BD7"/>
  </w:style>
  <w:style w:type="character" w:customStyle="1" w:styleId="WW-Absatz-Standardschriftart111">
    <w:name w:val="WW-Absatz-Standardschriftart111"/>
    <w:rsid w:val="00C05BD7"/>
  </w:style>
  <w:style w:type="character" w:customStyle="1" w:styleId="WW-Absatz-Standardschriftart1111">
    <w:name w:val="WW-Absatz-Standardschriftart1111"/>
    <w:rsid w:val="00C05BD7"/>
  </w:style>
  <w:style w:type="character" w:customStyle="1" w:styleId="WW-Absatz-Standardschriftart11111">
    <w:name w:val="WW-Absatz-Standardschriftart11111"/>
    <w:rsid w:val="00C05BD7"/>
  </w:style>
  <w:style w:type="character" w:customStyle="1" w:styleId="WW-Absatz-Standardschriftart111111">
    <w:name w:val="WW-Absatz-Standardschriftart111111"/>
    <w:rsid w:val="00C05BD7"/>
  </w:style>
  <w:style w:type="character" w:customStyle="1" w:styleId="WW-Absatz-Standardschriftart1111111">
    <w:name w:val="WW-Absatz-Standardschriftart1111111"/>
    <w:rsid w:val="00C05BD7"/>
  </w:style>
  <w:style w:type="character" w:customStyle="1" w:styleId="WW-Absatz-Standardschriftart11111111">
    <w:name w:val="WW-Absatz-Standardschriftart11111111"/>
    <w:rsid w:val="00C05BD7"/>
  </w:style>
  <w:style w:type="character" w:customStyle="1" w:styleId="WW-Absatz-Standardschriftart111111111">
    <w:name w:val="WW-Absatz-Standardschriftart111111111"/>
    <w:rsid w:val="00C05BD7"/>
  </w:style>
  <w:style w:type="character" w:customStyle="1" w:styleId="WW-Absatz-Standardschriftart1111111111">
    <w:name w:val="WW-Absatz-Standardschriftart1111111111"/>
    <w:rsid w:val="00C05BD7"/>
  </w:style>
  <w:style w:type="character" w:customStyle="1" w:styleId="WW-Absatz-Standardschriftart11111111111">
    <w:name w:val="WW-Absatz-Standardschriftart11111111111"/>
    <w:rsid w:val="00C05BD7"/>
  </w:style>
  <w:style w:type="character" w:customStyle="1" w:styleId="WW-Absatz-Standardschriftart111111111111">
    <w:name w:val="WW-Absatz-Standardschriftart111111111111"/>
    <w:rsid w:val="00C05BD7"/>
  </w:style>
  <w:style w:type="character" w:customStyle="1" w:styleId="WW-Absatz-Standardschriftart1111111111111">
    <w:name w:val="WW-Absatz-Standardschriftart1111111111111"/>
    <w:rsid w:val="00C05BD7"/>
  </w:style>
  <w:style w:type="character" w:customStyle="1" w:styleId="WW-Absatz-Standardschriftart11111111111111">
    <w:name w:val="WW-Absatz-Standardschriftart11111111111111"/>
    <w:rsid w:val="00C05BD7"/>
  </w:style>
  <w:style w:type="character" w:customStyle="1" w:styleId="WW8Num23z0">
    <w:name w:val="WW8Num23z0"/>
    <w:rsid w:val="00C05BD7"/>
    <w:rPr>
      <w:rFonts w:ascii="Courier New" w:hAnsi="Courier New" w:cs="Courier New"/>
    </w:rPr>
  </w:style>
  <w:style w:type="character" w:customStyle="1" w:styleId="WW-Absatz-Standardschriftart111111111111111">
    <w:name w:val="WW-Absatz-Standardschriftart111111111111111"/>
    <w:rsid w:val="00C05BD7"/>
  </w:style>
  <w:style w:type="character" w:customStyle="1" w:styleId="WW8Num24z0">
    <w:name w:val="WW8Num24z0"/>
    <w:rsid w:val="00C05BD7"/>
    <w:rPr>
      <w:rFonts w:ascii="Courier New" w:hAnsi="Courier New" w:cs="Courier New"/>
    </w:rPr>
  </w:style>
  <w:style w:type="character" w:customStyle="1" w:styleId="WW8Num25z0">
    <w:name w:val="WW8Num25z0"/>
    <w:rsid w:val="00C05BD7"/>
    <w:rPr>
      <w:rFonts w:ascii="Courier New" w:hAnsi="Courier New" w:cs="Courier New"/>
    </w:rPr>
  </w:style>
  <w:style w:type="character" w:customStyle="1" w:styleId="WW-Absatz-Standardschriftart1111111111111111">
    <w:name w:val="WW-Absatz-Standardschriftart1111111111111111"/>
    <w:rsid w:val="00C05BD7"/>
  </w:style>
  <w:style w:type="character" w:customStyle="1" w:styleId="WW8Num26z0">
    <w:name w:val="WW8Num26z0"/>
    <w:rsid w:val="00C05BD7"/>
    <w:rPr>
      <w:rFonts w:ascii="Courier New" w:hAnsi="Courier New" w:cs="Courier New"/>
    </w:rPr>
  </w:style>
  <w:style w:type="character" w:customStyle="1" w:styleId="WW8Num27z0">
    <w:name w:val="WW8Num27z0"/>
    <w:rsid w:val="00C05BD7"/>
    <w:rPr>
      <w:rFonts w:ascii="Courier New" w:hAnsi="Courier New" w:cs="Courier New"/>
    </w:rPr>
  </w:style>
  <w:style w:type="character" w:customStyle="1" w:styleId="WW8Num28z0">
    <w:name w:val="WW8Num28z0"/>
    <w:rsid w:val="00C05BD7"/>
    <w:rPr>
      <w:rFonts w:ascii="Times New Roman" w:hAnsi="Times New Roman" w:cs="Times New Roman"/>
    </w:rPr>
  </w:style>
  <w:style w:type="character" w:customStyle="1" w:styleId="WW8Num29z0">
    <w:name w:val="WW8Num29z0"/>
    <w:rsid w:val="00C05BD7"/>
    <w:rPr>
      <w:rFonts w:ascii="Courier New" w:hAnsi="Courier New" w:cs="Courier New"/>
    </w:rPr>
  </w:style>
  <w:style w:type="character" w:customStyle="1" w:styleId="WW8Num30z0">
    <w:name w:val="WW8Num30z0"/>
    <w:rsid w:val="00C05BD7"/>
    <w:rPr>
      <w:rFonts w:ascii="Courier New" w:hAnsi="Courier New" w:cs="Courier New"/>
    </w:rPr>
  </w:style>
  <w:style w:type="character" w:customStyle="1" w:styleId="WW8Num31z0">
    <w:name w:val="WW8Num31z0"/>
    <w:rsid w:val="00C05BD7"/>
    <w:rPr>
      <w:rFonts w:ascii="Times New Roman" w:hAnsi="Times New Roman" w:cs="Times New Roman"/>
    </w:rPr>
  </w:style>
  <w:style w:type="character" w:customStyle="1" w:styleId="WW8Num32z0">
    <w:name w:val="WW8Num32z0"/>
    <w:rsid w:val="00C05BD7"/>
    <w:rPr>
      <w:rFonts w:ascii="Courier New" w:hAnsi="Courier New" w:cs="Courier New"/>
    </w:rPr>
  </w:style>
  <w:style w:type="character" w:customStyle="1" w:styleId="WW-Absatz-Standardschriftart11111111111111111">
    <w:name w:val="WW-Absatz-Standardschriftart11111111111111111"/>
    <w:rsid w:val="00C05BD7"/>
  </w:style>
  <w:style w:type="character" w:customStyle="1" w:styleId="WW8Num33z0">
    <w:name w:val="WW8Num33z0"/>
    <w:rsid w:val="00C05BD7"/>
    <w:rPr>
      <w:rFonts w:ascii="Courier New" w:hAnsi="Courier New" w:cs="Courier New"/>
    </w:rPr>
  </w:style>
  <w:style w:type="character" w:customStyle="1" w:styleId="WW-Absatz-Standardschriftart111111111111111111">
    <w:name w:val="WW-Absatz-Standardschriftart111111111111111111"/>
    <w:rsid w:val="00C05BD7"/>
  </w:style>
  <w:style w:type="character" w:customStyle="1" w:styleId="WW-Absatz-Standardschriftart1111111111111111111">
    <w:name w:val="WW-Absatz-Standardschriftart1111111111111111111"/>
    <w:rsid w:val="00C05BD7"/>
  </w:style>
  <w:style w:type="character" w:customStyle="1" w:styleId="WW-Absatz-Standardschriftart11111111111111111111">
    <w:name w:val="WW-Absatz-Standardschriftart11111111111111111111"/>
    <w:rsid w:val="00C05BD7"/>
  </w:style>
  <w:style w:type="character" w:customStyle="1" w:styleId="WW-Absatz-Standardschriftart111111111111111111111">
    <w:name w:val="WW-Absatz-Standardschriftart111111111111111111111"/>
    <w:rsid w:val="00C05BD7"/>
  </w:style>
  <w:style w:type="character" w:customStyle="1" w:styleId="WW-Absatz-Standardschriftart1111111111111111111111">
    <w:name w:val="WW-Absatz-Standardschriftart1111111111111111111111"/>
    <w:rsid w:val="00C05BD7"/>
  </w:style>
  <w:style w:type="character" w:customStyle="1" w:styleId="WW-Absatz-Standardschriftart11111111111111111111111">
    <w:name w:val="WW-Absatz-Standardschriftart11111111111111111111111"/>
    <w:rsid w:val="00C05BD7"/>
  </w:style>
  <w:style w:type="character" w:customStyle="1" w:styleId="WW-Absatz-Standardschriftart111111111111111111111111">
    <w:name w:val="WW-Absatz-Standardschriftart111111111111111111111111"/>
    <w:rsid w:val="00C05BD7"/>
  </w:style>
  <w:style w:type="character" w:customStyle="1" w:styleId="WW-Absatz-Standardschriftart1111111111111111111111111">
    <w:name w:val="WW-Absatz-Standardschriftart1111111111111111111111111"/>
    <w:rsid w:val="00C05BD7"/>
  </w:style>
  <w:style w:type="character" w:customStyle="1" w:styleId="WW-Absatz-Standardschriftart11111111111111111111111111">
    <w:name w:val="WW-Absatz-Standardschriftart11111111111111111111111111"/>
    <w:rsid w:val="00C05BD7"/>
  </w:style>
  <w:style w:type="character" w:customStyle="1" w:styleId="WW-Absatz-Standardschriftart111111111111111111111111111">
    <w:name w:val="WW-Absatz-Standardschriftart111111111111111111111111111"/>
    <w:rsid w:val="00C05BD7"/>
  </w:style>
  <w:style w:type="character" w:customStyle="1" w:styleId="WW-Absatz-Standardschriftart1111111111111111111111111111">
    <w:name w:val="WW-Absatz-Standardschriftart1111111111111111111111111111"/>
    <w:rsid w:val="00C05BD7"/>
  </w:style>
  <w:style w:type="character" w:customStyle="1" w:styleId="WW-Absatz-Standardschriftart11111111111111111111111111111">
    <w:name w:val="WW-Absatz-Standardschriftart11111111111111111111111111111"/>
    <w:rsid w:val="00C05BD7"/>
  </w:style>
  <w:style w:type="character" w:customStyle="1" w:styleId="WW-Absatz-Standardschriftart111111111111111111111111111111">
    <w:name w:val="WW-Absatz-Standardschriftart111111111111111111111111111111"/>
    <w:rsid w:val="00C05BD7"/>
  </w:style>
  <w:style w:type="character" w:customStyle="1" w:styleId="WW-Absatz-Standardschriftart1111111111111111111111111111111">
    <w:name w:val="WW-Absatz-Standardschriftart1111111111111111111111111111111"/>
    <w:rsid w:val="00C05BD7"/>
  </w:style>
  <w:style w:type="character" w:customStyle="1" w:styleId="WW-Absatz-Standardschriftart11111111111111111111111111111111">
    <w:name w:val="WW-Absatz-Standardschriftart11111111111111111111111111111111"/>
    <w:rsid w:val="00C05BD7"/>
  </w:style>
  <w:style w:type="character" w:customStyle="1" w:styleId="WW8Num34z0">
    <w:name w:val="WW8Num34z0"/>
    <w:rsid w:val="00C05BD7"/>
    <w:rPr>
      <w:rFonts w:ascii="Courier New" w:hAnsi="Courier New" w:cs="Courier New"/>
    </w:rPr>
  </w:style>
  <w:style w:type="character" w:customStyle="1" w:styleId="WW8Num36z0">
    <w:name w:val="WW8Num36z0"/>
    <w:rsid w:val="00C05BD7"/>
    <w:rPr>
      <w:rFonts w:ascii="StarSymbol" w:hAnsi="StarSymbol" w:cs="StarSymbol"/>
      <w:sz w:val="18"/>
      <w:szCs w:val="18"/>
    </w:rPr>
  </w:style>
  <w:style w:type="character" w:customStyle="1" w:styleId="WW8Num36z1">
    <w:name w:val="WW8Num36z1"/>
    <w:rsid w:val="00C05BD7"/>
    <w:rPr>
      <w:rFonts w:ascii="Wingdings 2" w:hAnsi="Wingdings 2" w:cs="StarSymbol"/>
      <w:sz w:val="18"/>
      <w:szCs w:val="18"/>
    </w:rPr>
  </w:style>
  <w:style w:type="character" w:customStyle="1" w:styleId="WW8Num37z0">
    <w:name w:val="WW8Num37z0"/>
    <w:rsid w:val="00C05BD7"/>
    <w:rPr>
      <w:rFonts w:ascii="StarSymbol" w:hAnsi="StarSymbol" w:cs="StarSymbol"/>
      <w:sz w:val="18"/>
      <w:szCs w:val="18"/>
    </w:rPr>
  </w:style>
  <w:style w:type="character" w:customStyle="1" w:styleId="WW8Num37z1">
    <w:name w:val="WW8Num37z1"/>
    <w:rsid w:val="00C05BD7"/>
    <w:rPr>
      <w:rFonts w:ascii="Wingdings 2" w:hAnsi="Wingdings 2" w:cs="StarSymbol"/>
      <w:sz w:val="18"/>
      <w:szCs w:val="18"/>
    </w:rPr>
  </w:style>
  <w:style w:type="character" w:customStyle="1" w:styleId="WW8Num38z0">
    <w:name w:val="WW8Num38z0"/>
    <w:rsid w:val="00C05BD7"/>
    <w:rPr>
      <w:rFonts w:ascii="StarSymbol" w:hAnsi="StarSymbol" w:cs="StarSymbol"/>
      <w:sz w:val="18"/>
      <w:szCs w:val="18"/>
    </w:rPr>
  </w:style>
  <w:style w:type="character" w:customStyle="1" w:styleId="WW8Num38z1">
    <w:name w:val="WW8Num38z1"/>
    <w:rsid w:val="00C05BD7"/>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05BD7"/>
  </w:style>
  <w:style w:type="character" w:customStyle="1" w:styleId="WW-Absatz-Standardschriftart1111111111111111111111111111111111">
    <w:name w:val="WW-Absatz-Standardschriftart1111111111111111111111111111111111"/>
    <w:rsid w:val="00C05BD7"/>
  </w:style>
  <w:style w:type="character" w:customStyle="1" w:styleId="WW8Num35z0">
    <w:name w:val="WW8Num35z0"/>
    <w:rsid w:val="00C05BD7"/>
    <w:rPr>
      <w:rFonts w:ascii="Courier New" w:hAnsi="Courier New" w:cs="Courier New"/>
    </w:rPr>
  </w:style>
  <w:style w:type="character" w:customStyle="1" w:styleId="WW-Absatz-Standardschriftart11111111111111111111111111111111111">
    <w:name w:val="WW-Absatz-Standardschriftart11111111111111111111111111111111111"/>
    <w:rsid w:val="00C05BD7"/>
  </w:style>
  <w:style w:type="character" w:customStyle="1" w:styleId="WW8NumSt1z0">
    <w:name w:val="WW8NumSt1z0"/>
    <w:rsid w:val="00C05BD7"/>
    <w:rPr>
      <w:rFonts w:ascii="Times New Roman" w:hAnsi="Times New Roman" w:cs="Times New Roman"/>
    </w:rPr>
  </w:style>
  <w:style w:type="character" w:customStyle="1" w:styleId="WW8NumSt2z0">
    <w:name w:val="WW8NumSt2z0"/>
    <w:rsid w:val="00C05BD7"/>
    <w:rPr>
      <w:rFonts w:ascii="Courier New" w:hAnsi="Courier New" w:cs="Courier New"/>
    </w:rPr>
  </w:style>
  <w:style w:type="character" w:customStyle="1" w:styleId="WW8NumSt3z0">
    <w:name w:val="WW8NumSt3z0"/>
    <w:rsid w:val="00C05BD7"/>
    <w:rPr>
      <w:rFonts w:ascii="Courier New" w:hAnsi="Courier New" w:cs="Courier New"/>
    </w:rPr>
  </w:style>
  <w:style w:type="character" w:customStyle="1" w:styleId="WW8NumSt4z0">
    <w:name w:val="WW8NumSt4z0"/>
    <w:rsid w:val="00C05BD7"/>
    <w:rPr>
      <w:rFonts w:ascii="Courier New" w:hAnsi="Courier New" w:cs="Courier New"/>
    </w:rPr>
  </w:style>
  <w:style w:type="character" w:customStyle="1" w:styleId="WW8NumSt5z0">
    <w:name w:val="WW8NumSt5z0"/>
    <w:rsid w:val="00C05BD7"/>
    <w:rPr>
      <w:rFonts w:ascii="Courier New" w:hAnsi="Courier New" w:cs="Courier New"/>
    </w:rPr>
  </w:style>
  <w:style w:type="character" w:customStyle="1" w:styleId="WW8NumSt6z0">
    <w:name w:val="WW8NumSt6z0"/>
    <w:rsid w:val="00C05BD7"/>
    <w:rPr>
      <w:rFonts w:ascii="Times New Roman" w:hAnsi="Times New Roman" w:cs="Times New Roman"/>
    </w:rPr>
  </w:style>
  <w:style w:type="character" w:customStyle="1" w:styleId="WW8NumSt7z0">
    <w:name w:val="WW8NumSt7z0"/>
    <w:rsid w:val="00C05BD7"/>
    <w:rPr>
      <w:rFonts w:ascii="Courier New" w:hAnsi="Courier New" w:cs="Courier New"/>
    </w:rPr>
  </w:style>
  <w:style w:type="character" w:customStyle="1" w:styleId="WW8NumSt8z0">
    <w:name w:val="WW8NumSt8z0"/>
    <w:rsid w:val="00C05BD7"/>
    <w:rPr>
      <w:rFonts w:ascii="Courier New" w:hAnsi="Courier New" w:cs="Courier New"/>
    </w:rPr>
  </w:style>
  <w:style w:type="character" w:customStyle="1" w:styleId="WW8NumSt9z0">
    <w:name w:val="WW8NumSt9z0"/>
    <w:rsid w:val="00C05BD7"/>
    <w:rPr>
      <w:rFonts w:ascii="Courier New" w:hAnsi="Courier New" w:cs="Courier New"/>
    </w:rPr>
  </w:style>
  <w:style w:type="character" w:customStyle="1" w:styleId="WW8NumSt11z0">
    <w:name w:val="WW8NumSt11z0"/>
    <w:rsid w:val="00C05BD7"/>
    <w:rPr>
      <w:rFonts w:ascii="Courier New" w:hAnsi="Courier New" w:cs="Courier New"/>
    </w:rPr>
  </w:style>
  <w:style w:type="character" w:customStyle="1" w:styleId="WW8NumSt12z0">
    <w:name w:val="WW8NumSt12z0"/>
    <w:rsid w:val="00C05BD7"/>
    <w:rPr>
      <w:rFonts w:ascii="Courier New" w:hAnsi="Courier New" w:cs="Courier New"/>
    </w:rPr>
  </w:style>
  <w:style w:type="character" w:customStyle="1" w:styleId="WW8NumSt13z0">
    <w:name w:val="WW8NumSt13z0"/>
    <w:rsid w:val="00C05BD7"/>
    <w:rPr>
      <w:rFonts w:ascii="Courier New" w:hAnsi="Courier New" w:cs="Courier New"/>
    </w:rPr>
  </w:style>
  <w:style w:type="character" w:customStyle="1" w:styleId="WW8NumSt14z0">
    <w:name w:val="WW8NumSt14z0"/>
    <w:rsid w:val="00C05BD7"/>
    <w:rPr>
      <w:rFonts w:ascii="Courier New" w:hAnsi="Courier New" w:cs="Courier New"/>
    </w:rPr>
  </w:style>
  <w:style w:type="character" w:customStyle="1" w:styleId="WW8NumSt15z0">
    <w:name w:val="WW8NumSt15z0"/>
    <w:rsid w:val="00C05BD7"/>
    <w:rPr>
      <w:rFonts w:ascii="Courier New" w:hAnsi="Courier New" w:cs="Courier New"/>
    </w:rPr>
  </w:style>
  <w:style w:type="character" w:customStyle="1" w:styleId="WW8NumSt16z0">
    <w:name w:val="WW8NumSt16z0"/>
    <w:rsid w:val="00C05BD7"/>
    <w:rPr>
      <w:rFonts w:ascii="Courier New" w:hAnsi="Courier New" w:cs="Courier New"/>
    </w:rPr>
  </w:style>
  <w:style w:type="character" w:customStyle="1" w:styleId="WW8NumSt17z0">
    <w:name w:val="WW8NumSt17z0"/>
    <w:rsid w:val="00C05BD7"/>
    <w:rPr>
      <w:rFonts w:ascii="Courier New" w:hAnsi="Courier New" w:cs="Courier New"/>
    </w:rPr>
  </w:style>
  <w:style w:type="character" w:customStyle="1" w:styleId="WW8NumSt18z0">
    <w:name w:val="WW8NumSt18z0"/>
    <w:rsid w:val="00C05BD7"/>
    <w:rPr>
      <w:rFonts w:ascii="Courier New" w:hAnsi="Courier New" w:cs="Courier New"/>
    </w:rPr>
  </w:style>
  <w:style w:type="character" w:customStyle="1" w:styleId="WW8NumSt19z0">
    <w:name w:val="WW8NumSt19z0"/>
    <w:rsid w:val="00C05BD7"/>
    <w:rPr>
      <w:rFonts w:ascii="Courier New" w:hAnsi="Courier New" w:cs="Courier New"/>
    </w:rPr>
  </w:style>
  <w:style w:type="character" w:customStyle="1" w:styleId="WW8NumSt20z0">
    <w:name w:val="WW8NumSt20z0"/>
    <w:rsid w:val="00C05BD7"/>
    <w:rPr>
      <w:rFonts w:ascii="Times New Roman" w:hAnsi="Times New Roman" w:cs="Times New Roman"/>
    </w:rPr>
  </w:style>
  <w:style w:type="character" w:customStyle="1" w:styleId="WW8NumSt21z0">
    <w:name w:val="WW8NumSt21z0"/>
    <w:rsid w:val="00C05BD7"/>
    <w:rPr>
      <w:rFonts w:ascii="Courier New" w:hAnsi="Courier New" w:cs="Courier New"/>
    </w:rPr>
  </w:style>
  <w:style w:type="character" w:customStyle="1" w:styleId="WW8NumSt22z0">
    <w:name w:val="WW8NumSt22z0"/>
    <w:rsid w:val="00C05BD7"/>
    <w:rPr>
      <w:rFonts w:ascii="Courier New" w:hAnsi="Courier New" w:cs="Courier New"/>
    </w:rPr>
  </w:style>
  <w:style w:type="character" w:customStyle="1" w:styleId="WW8NumSt23z0">
    <w:name w:val="WW8NumSt23z0"/>
    <w:rsid w:val="00C05BD7"/>
    <w:rPr>
      <w:rFonts w:ascii="Times New Roman" w:hAnsi="Times New Roman" w:cs="Times New Roman"/>
    </w:rPr>
  </w:style>
  <w:style w:type="character" w:customStyle="1" w:styleId="WW8NumSt24z0">
    <w:name w:val="WW8NumSt24z0"/>
    <w:rsid w:val="00C05BD7"/>
    <w:rPr>
      <w:rFonts w:ascii="Courier New" w:hAnsi="Courier New" w:cs="Courier New"/>
    </w:rPr>
  </w:style>
  <w:style w:type="character" w:customStyle="1" w:styleId="WW8NumSt25z0">
    <w:name w:val="WW8NumSt25z0"/>
    <w:rsid w:val="00C05BD7"/>
    <w:rPr>
      <w:rFonts w:ascii="Courier New" w:hAnsi="Courier New" w:cs="Courier New"/>
    </w:rPr>
  </w:style>
  <w:style w:type="character" w:customStyle="1" w:styleId="WW8NumSt26z0">
    <w:name w:val="WW8NumSt26z0"/>
    <w:rsid w:val="00C05BD7"/>
    <w:rPr>
      <w:rFonts w:ascii="Courier New" w:hAnsi="Courier New" w:cs="Courier New"/>
    </w:rPr>
  </w:style>
  <w:style w:type="character" w:customStyle="1" w:styleId="WW8NumSt27z0">
    <w:name w:val="WW8NumSt27z0"/>
    <w:rsid w:val="00C05BD7"/>
    <w:rPr>
      <w:rFonts w:ascii="Courier New" w:hAnsi="Courier New" w:cs="Courier New"/>
    </w:rPr>
  </w:style>
  <w:style w:type="character" w:customStyle="1" w:styleId="WW8NumSt33z0">
    <w:name w:val="WW8NumSt33z0"/>
    <w:rsid w:val="00C05BD7"/>
    <w:rPr>
      <w:rFonts w:ascii="Courier New" w:hAnsi="Courier New" w:cs="Courier New"/>
    </w:rPr>
  </w:style>
  <w:style w:type="character" w:customStyle="1" w:styleId="15">
    <w:name w:val="Основной шрифт абзаца1"/>
    <w:rsid w:val="00C05BD7"/>
  </w:style>
  <w:style w:type="character" w:customStyle="1" w:styleId="af">
    <w:name w:val="Символ нумерации"/>
    <w:rsid w:val="00C05BD7"/>
  </w:style>
  <w:style w:type="character" w:customStyle="1" w:styleId="af0">
    <w:name w:val="Маркеры списка"/>
    <w:rsid w:val="00C05BD7"/>
    <w:rPr>
      <w:rFonts w:ascii="StarSymbol" w:eastAsia="StarSymbol" w:hAnsi="StarSymbol" w:cs="StarSymbol"/>
      <w:sz w:val="18"/>
      <w:szCs w:val="18"/>
    </w:rPr>
  </w:style>
  <w:style w:type="paragraph" w:customStyle="1" w:styleId="af1">
    <w:name w:val="Заголовок"/>
    <w:basedOn w:val="a"/>
    <w:next w:val="a3"/>
    <w:rsid w:val="00C05BD7"/>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7">
    <w:name w:val="Название2"/>
    <w:basedOn w:val="a"/>
    <w:rsid w:val="00C05BD7"/>
    <w:pPr>
      <w:widowControl w:val="0"/>
      <w:suppressLineNumbers/>
      <w:suppressAutoHyphens/>
      <w:autoSpaceDE w:val="0"/>
      <w:jc w:val="left"/>
    </w:pPr>
    <w:rPr>
      <w:rFonts w:ascii="Arial" w:hAnsi="Arial" w:cs="Tahoma"/>
      <w:i/>
      <w:iCs/>
      <w:lang w:eastAsia="ar-SA"/>
    </w:rPr>
  </w:style>
  <w:style w:type="paragraph" w:customStyle="1" w:styleId="28">
    <w:name w:val="Указатель2"/>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C05BD7"/>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2">
    <w:name w:val="Содержимое таблицы"/>
    <w:basedOn w:val="a"/>
    <w:rsid w:val="00C05BD7"/>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3">
    <w:name w:val="Заголовок таблицы"/>
    <w:basedOn w:val="af2"/>
    <w:rsid w:val="00C05BD7"/>
    <w:pPr>
      <w:jc w:val="center"/>
    </w:pPr>
    <w:rPr>
      <w:b/>
      <w:bCs/>
      <w:i/>
      <w:iCs/>
    </w:rPr>
  </w:style>
  <w:style w:type="paragraph" w:customStyle="1" w:styleId="af4">
    <w:name w:val="Содержимое врезки"/>
    <w:basedOn w:val="a3"/>
    <w:rsid w:val="00C05BD7"/>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C05BD7"/>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5"/>
    <w:rsid w:val="00C05BD7"/>
    <w:pPr>
      <w:widowControl w:val="0"/>
      <w:suppressAutoHyphens/>
      <w:autoSpaceDE w:val="0"/>
      <w:spacing w:after="120"/>
      <w:ind w:left="360" w:hanging="360"/>
    </w:pPr>
    <w:rPr>
      <w:rFonts w:ascii="Arial" w:hAnsi="Arial" w:cs="Tahoma"/>
      <w:lang w:eastAsia="ar-SA"/>
    </w:rPr>
  </w:style>
  <w:style w:type="paragraph" w:styleId="af5">
    <w:name w:val="List"/>
    <w:basedOn w:val="a"/>
    <w:rsid w:val="00C05BD7"/>
    <w:pPr>
      <w:spacing w:before="0" w:after="0"/>
      <w:ind w:left="283" w:hanging="283"/>
      <w:jc w:val="left"/>
    </w:pPr>
    <w:rPr>
      <w:sz w:val="20"/>
      <w:szCs w:val="20"/>
    </w:rPr>
  </w:style>
  <w:style w:type="character" w:customStyle="1" w:styleId="af6">
    <w:name w:val="Знак Знак"/>
    <w:basedOn w:val="a0"/>
    <w:rsid w:val="00C05BD7"/>
  </w:style>
  <w:style w:type="paragraph" w:customStyle="1" w:styleId="1a">
    <w:name w:val="заголовок 1"/>
    <w:basedOn w:val="a"/>
    <w:next w:val="a"/>
    <w:rsid w:val="00C05BD7"/>
    <w:pPr>
      <w:keepNext/>
      <w:spacing w:before="0" w:after="0"/>
      <w:jc w:val="center"/>
    </w:pPr>
    <w:rPr>
      <w:b/>
      <w:sz w:val="28"/>
      <w:szCs w:val="20"/>
    </w:rPr>
  </w:style>
  <w:style w:type="paragraph" w:customStyle="1" w:styleId="ConsNormal">
    <w:name w:val="ConsNormal"/>
    <w:rsid w:val="00C05BD7"/>
    <w:pPr>
      <w:widowControl w:val="0"/>
      <w:snapToGrid w:val="0"/>
      <w:ind w:firstLine="720"/>
    </w:pPr>
    <w:rPr>
      <w:rFonts w:ascii="Arial" w:hAnsi="Arial"/>
    </w:rPr>
  </w:style>
  <w:style w:type="paragraph" w:customStyle="1" w:styleId="p2">
    <w:name w:val="p2"/>
    <w:basedOn w:val="a"/>
    <w:rsid w:val="00C05BD7"/>
    <w:pPr>
      <w:spacing w:before="100" w:beforeAutospacing="1" w:after="100" w:afterAutospacing="1"/>
      <w:jc w:val="left"/>
    </w:pPr>
  </w:style>
  <w:style w:type="paragraph" w:customStyle="1" w:styleId="z1">
    <w:name w:val="z1"/>
    <w:basedOn w:val="a"/>
    <w:rsid w:val="00C05BD7"/>
    <w:pPr>
      <w:spacing w:before="100" w:beforeAutospacing="1" w:after="100" w:afterAutospacing="1"/>
      <w:jc w:val="left"/>
    </w:pPr>
  </w:style>
  <w:style w:type="paragraph" w:customStyle="1" w:styleId="300">
    <w:name w:val="основной30"/>
    <w:basedOn w:val="a"/>
    <w:rsid w:val="00C05BD7"/>
    <w:pPr>
      <w:spacing w:before="0" w:after="0"/>
      <w:ind w:firstLine="282"/>
    </w:pPr>
    <w:rPr>
      <w:b/>
      <w:bCs/>
      <w:i/>
      <w:iCs/>
      <w:color w:val="000000"/>
      <w:sz w:val="21"/>
      <w:szCs w:val="21"/>
    </w:rPr>
  </w:style>
  <w:style w:type="character" w:customStyle="1" w:styleId="40">
    <w:name w:val="Знак Знак4"/>
    <w:basedOn w:val="a0"/>
    <w:rsid w:val="00C05BD7"/>
  </w:style>
  <w:style w:type="paragraph" w:customStyle="1" w:styleId="CharChar">
    <w:name w:val="Char Char"/>
    <w:basedOn w:val="a"/>
    <w:rsid w:val="00C05BD7"/>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C05BD7"/>
    <w:pPr>
      <w:spacing w:before="100" w:beforeAutospacing="1" w:after="100" w:afterAutospacing="1"/>
      <w:jc w:val="left"/>
    </w:pPr>
  </w:style>
  <w:style w:type="paragraph" w:customStyle="1" w:styleId="main">
    <w:name w:val="main"/>
    <w:basedOn w:val="a"/>
    <w:rsid w:val="00C05BD7"/>
    <w:pPr>
      <w:spacing w:before="100" w:beforeAutospacing="1" w:after="100" w:afterAutospacing="1"/>
      <w:jc w:val="left"/>
    </w:pPr>
  </w:style>
  <w:style w:type="paragraph" w:customStyle="1" w:styleId="BodyTextIndent21">
    <w:name w:val="Body Text Indent 21"/>
    <w:basedOn w:val="a"/>
    <w:rsid w:val="00C05BD7"/>
    <w:pPr>
      <w:spacing w:before="0" w:after="0"/>
      <w:ind w:firstLine="720"/>
    </w:pPr>
    <w:rPr>
      <w:szCs w:val="20"/>
    </w:rPr>
  </w:style>
  <w:style w:type="paragraph" w:customStyle="1" w:styleId="1b">
    <w:name w:val="Обычный (веб)1"/>
    <w:basedOn w:val="a"/>
    <w:rsid w:val="00C05BD7"/>
    <w:pPr>
      <w:spacing w:before="100" w:after="100"/>
      <w:jc w:val="left"/>
    </w:pPr>
    <w:rPr>
      <w:szCs w:val="20"/>
    </w:rPr>
  </w:style>
  <w:style w:type="character" w:customStyle="1" w:styleId="text">
    <w:name w:val="text"/>
    <w:basedOn w:val="a0"/>
    <w:rsid w:val="00C05BD7"/>
  </w:style>
  <w:style w:type="character" w:customStyle="1" w:styleId="1c">
    <w:name w:val="Нижний колонтитул1"/>
    <w:basedOn w:val="a0"/>
    <w:rsid w:val="00C05BD7"/>
  </w:style>
  <w:style w:type="character" w:customStyle="1" w:styleId="link">
    <w:name w:val="link"/>
    <w:basedOn w:val="a0"/>
    <w:rsid w:val="00C05BD7"/>
  </w:style>
  <w:style w:type="character" w:customStyle="1" w:styleId="29">
    <w:name w:val="Знак Знак2"/>
    <w:rsid w:val="00C05BD7"/>
    <w:rPr>
      <w:rFonts w:ascii="Arial" w:hAnsi="Arial" w:cs="Arial"/>
      <w:vanish/>
      <w:color w:val="000000"/>
      <w:sz w:val="16"/>
      <w:szCs w:val="16"/>
    </w:rPr>
  </w:style>
  <w:style w:type="character" w:customStyle="1" w:styleId="1d">
    <w:name w:val="Знак Знак1"/>
    <w:rsid w:val="00C05BD7"/>
    <w:rPr>
      <w:rFonts w:ascii="Arial" w:hAnsi="Arial" w:cs="Arial"/>
      <w:vanish/>
      <w:color w:val="000000"/>
      <w:sz w:val="16"/>
      <w:szCs w:val="16"/>
    </w:rPr>
  </w:style>
  <w:style w:type="character" w:customStyle="1" w:styleId="50">
    <w:name w:val="Знак Знак5"/>
    <w:locked/>
    <w:rsid w:val="00C05BD7"/>
    <w:rPr>
      <w:rFonts w:ascii="Arial" w:hAnsi="Arial" w:cs="Arial"/>
      <w:b/>
      <w:bCs/>
      <w:i/>
      <w:iCs/>
      <w:sz w:val="28"/>
      <w:szCs w:val="28"/>
    </w:rPr>
  </w:style>
  <w:style w:type="paragraph" w:customStyle="1" w:styleId="S31">
    <w:name w:val="S_Нумерованный_3.1"/>
    <w:basedOn w:val="a"/>
    <w:autoRedefine/>
    <w:rsid w:val="00C05BD7"/>
    <w:pPr>
      <w:spacing w:before="0" w:after="0"/>
      <w:ind w:firstLine="624"/>
    </w:pPr>
    <w:rPr>
      <w:sz w:val="28"/>
      <w:szCs w:val="28"/>
    </w:rPr>
  </w:style>
  <w:style w:type="character" w:customStyle="1" w:styleId="S310">
    <w:name w:val="S_Нумерованный_3.1 Знак Знак"/>
    <w:rsid w:val="00C05BD7"/>
    <w:rPr>
      <w:sz w:val="28"/>
      <w:szCs w:val="28"/>
    </w:rPr>
  </w:style>
  <w:style w:type="paragraph" w:customStyle="1" w:styleId="FR3">
    <w:name w:val="FR3"/>
    <w:rsid w:val="00C05BD7"/>
    <w:pPr>
      <w:widowControl w:val="0"/>
      <w:autoSpaceDE w:val="0"/>
      <w:autoSpaceDN w:val="0"/>
      <w:adjustRightInd w:val="0"/>
      <w:spacing w:before="20" w:line="300" w:lineRule="auto"/>
      <w:ind w:hanging="20"/>
      <w:jc w:val="both"/>
    </w:pPr>
    <w:rPr>
      <w:sz w:val="24"/>
      <w:szCs w:val="24"/>
    </w:rPr>
  </w:style>
  <w:style w:type="character" w:customStyle="1" w:styleId="33">
    <w:name w:val="Знак Знак3"/>
    <w:rsid w:val="00C05BD7"/>
    <w:rPr>
      <w:rFonts w:ascii="Arial" w:hAnsi="Arial"/>
      <w:sz w:val="28"/>
    </w:rPr>
  </w:style>
  <w:style w:type="character" w:customStyle="1" w:styleId="60">
    <w:name w:val="Знак Знак6"/>
    <w:rsid w:val="00C05BD7"/>
    <w:rPr>
      <w:rFonts w:ascii="Arial" w:hAnsi="Arial"/>
      <w:b/>
      <w:sz w:val="28"/>
    </w:rPr>
  </w:style>
  <w:style w:type="character" w:customStyle="1" w:styleId="120">
    <w:name w:val="Знак Знак12"/>
    <w:rsid w:val="00C05BD7"/>
    <w:rPr>
      <w:sz w:val="24"/>
      <w:lang w:val="ru-RU" w:eastAsia="ru-RU" w:bidi="ar-SA"/>
    </w:rPr>
  </w:style>
  <w:style w:type="paragraph" w:customStyle="1" w:styleId="WW-3">
    <w:name w:val="WW-Основной текст 3"/>
    <w:basedOn w:val="a"/>
    <w:rsid w:val="00C05BD7"/>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C05BD7"/>
    <w:pPr>
      <w:widowControl w:val="0"/>
      <w:spacing w:before="0"/>
      <w:ind w:left="283"/>
      <w:jc w:val="left"/>
    </w:pPr>
    <w:rPr>
      <w:rFonts w:eastAsia="Arial Unicode MS"/>
      <w:sz w:val="16"/>
      <w:szCs w:val="16"/>
    </w:rPr>
  </w:style>
  <w:style w:type="character" w:customStyle="1" w:styleId="af7">
    <w:name w:val="Символы концевой сноски"/>
    <w:rsid w:val="00C05BD7"/>
    <w:rPr>
      <w:vertAlign w:val="superscript"/>
    </w:rPr>
  </w:style>
  <w:style w:type="character" w:customStyle="1" w:styleId="WW8Num16z1">
    <w:name w:val="WW8Num16z1"/>
    <w:rsid w:val="00C05BD7"/>
    <w:rPr>
      <w:rFonts w:ascii="Courier New" w:hAnsi="Courier New"/>
      <w:sz w:val="20"/>
    </w:rPr>
  </w:style>
  <w:style w:type="character" w:customStyle="1" w:styleId="WW8Num16z2">
    <w:name w:val="WW8Num16z2"/>
    <w:rsid w:val="00C05BD7"/>
    <w:rPr>
      <w:rFonts w:ascii="Wingdings" w:hAnsi="Wingdings"/>
      <w:sz w:val="20"/>
    </w:rPr>
  </w:style>
  <w:style w:type="character" w:customStyle="1" w:styleId="WW8Num17z1">
    <w:name w:val="WW8Num17z1"/>
    <w:rsid w:val="00C05BD7"/>
    <w:rPr>
      <w:rFonts w:ascii="Courier New" w:hAnsi="Courier New"/>
      <w:sz w:val="20"/>
    </w:rPr>
  </w:style>
  <w:style w:type="character" w:customStyle="1" w:styleId="WW8Num17z2">
    <w:name w:val="WW8Num17z2"/>
    <w:rsid w:val="00C05BD7"/>
    <w:rPr>
      <w:rFonts w:ascii="Wingdings" w:hAnsi="Wingdings"/>
      <w:sz w:val="20"/>
    </w:rPr>
  </w:style>
  <w:style w:type="paragraph" w:customStyle="1" w:styleId="311">
    <w:name w:val="Основной текст 31"/>
    <w:basedOn w:val="a"/>
    <w:rsid w:val="00C05BD7"/>
    <w:pPr>
      <w:widowControl w:val="0"/>
      <w:suppressAutoHyphens/>
      <w:spacing w:before="0"/>
      <w:jc w:val="left"/>
    </w:pPr>
    <w:rPr>
      <w:rFonts w:eastAsia="Arial Unicode MS"/>
      <w:sz w:val="16"/>
      <w:szCs w:val="16"/>
    </w:rPr>
  </w:style>
  <w:style w:type="paragraph" w:customStyle="1" w:styleId="WW-2">
    <w:name w:val="WW-Основной текст 2"/>
    <w:basedOn w:val="a"/>
    <w:rsid w:val="00C05BD7"/>
    <w:pPr>
      <w:widowControl w:val="0"/>
      <w:suppressAutoHyphens/>
      <w:spacing w:before="0" w:line="480" w:lineRule="auto"/>
      <w:jc w:val="left"/>
    </w:pPr>
    <w:rPr>
      <w:rFonts w:eastAsia="Arial Unicode MS"/>
    </w:rPr>
  </w:style>
  <w:style w:type="paragraph" w:customStyle="1" w:styleId="221">
    <w:name w:val="Основной текст 22"/>
    <w:basedOn w:val="a"/>
    <w:rsid w:val="00C05BD7"/>
    <w:pPr>
      <w:widowControl w:val="0"/>
      <w:spacing w:before="0" w:line="480" w:lineRule="auto"/>
      <w:jc w:val="left"/>
    </w:pPr>
    <w:rPr>
      <w:rFonts w:eastAsia="Arial Unicode MS"/>
    </w:rPr>
  </w:style>
  <w:style w:type="paragraph" w:customStyle="1" w:styleId="211">
    <w:name w:val="Основной текст с отступом 21"/>
    <w:basedOn w:val="a"/>
    <w:rsid w:val="00C05BD7"/>
    <w:pPr>
      <w:widowControl w:val="0"/>
      <w:spacing w:before="0" w:line="480" w:lineRule="auto"/>
      <w:ind w:left="283"/>
      <w:jc w:val="left"/>
    </w:pPr>
    <w:rPr>
      <w:rFonts w:eastAsia="Arial Unicode MS"/>
    </w:rPr>
  </w:style>
  <w:style w:type="paragraph" w:customStyle="1" w:styleId="af8">
    <w:name w:val="Знак"/>
    <w:basedOn w:val="a"/>
    <w:rsid w:val="00C05BD7"/>
    <w:pPr>
      <w:spacing w:before="0" w:after="0"/>
      <w:jc w:val="left"/>
    </w:pPr>
    <w:rPr>
      <w:sz w:val="28"/>
      <w:szCs w:val="20"/>
    </w:rPr>
  </w:style>
  <w:style w:type="character" w:customStyle="1" w:styleId="af9">
    <w:name w:val="Знак Знак"/>
    <w:locked/>
    <w:rsid w:val="00C05BD7"/>
    <w:rPr>
      <w:lang w:val="ru-RU" w:eastAsia="ru-RU" w:bidi="ar-SA"/>
    </w:rPr>
  </w:style>
  <w:style w:type="paragraph" w:customStyle="1" w:styleId="ConsCell">
    <w:name w:val="ConsCell"/>
    <w:semiHidden/>
    <w:rsid w:val="00C05BD7"/>
    <w:pPr>
      <w:widowControl w:val="0"/>
      <w:autoSpaceDE w:val="0"/>
      <w:autoSpaceDN w:val="0"/>
      <w:adjustRightInd w:val="0"/>
      <w:ind w:right="19772"/>
    </w:pPr>
    <w:rPr>
      <w:rFonts w:ascii="Arial" w:hAnsi="Arial" w:cs="Arial"/>
    </w:rPr>
  </w:style>
  <w:style w:type="paragraph" w:customStyle="1" w:styleId="S">
    <w:name w:val="S_Обычный в таблице"/>
    <w:basedOn w:val="a"/>
    <w:rsid w:val="00C05BD7"/>
    <w:pPr>
      <w:spacing w:before="0" w:after="0" w:line="360" w:lineRule="auto"/>
      <w:jc w:val="center"/>
    </w:pPr>
  </w:style>
  <w:style w:type="character" w:customStyle="1" w:styleId="S0">
    <w:name w:val="S_Обычный в таблице Знак"/>
    <w:rsid w:val="00C05BD7"/>
    <w:rPr>
      <w:sz w:val="24"/>
      <w:szCs w:val="24"/>
      <w:lang w:val="ru-RU" w:eastAsia="ru-RU" w:bidi="ar-SA"/>
    </w:rPr>
  </w:style>
  <w:style w:type="character" w:customStyle="1" w:styleId="ConsNormal0">
    <w:name w:val="ConsNormal Знак"/>
    <w:rsid w:val="00C05BD7"/>
    <w:rPr>
      <w:rFonts w:ascii="Arial" w:hAnsi="Arial"/>
      <w:lang w:val="ru-RU" w:eastAsia="ru-RU" w:bidi="ar-SA"/>
    </w:rPr>
  </w:style>
  <w:style w:type="character" w:customStyle="1" w:styleId="1e">
    <w:name w:val="Основной текст Знак1"/>
    <w:aliases w:val="bt Знак"/>
    <w:semiHidden/>
    <w:rsid w:val="00C05BD7"/>
    <w:rPr>
      <w:sz w:val="24"/>
      <w:szCs w:val="24"/>
    </w:rPr>
  </w:style>
  <w:style w:type="character" w:customStyle="1" w:styleId="34">
    <w:name w:val="Основной шрифт абзаца3"/>
    <w:rsid w:val="00C05BD7"/>
  </w:style>
  <w:style w:type="paragraph" w:customStyle="1" w:styleId="35">
    <w:name w:val="Название3"/>
    <w:basedOn w:val="a"/>
    <w:rsid w:val="00C05BD7"/>
    <w:pPr>
      <w:suppressLineNumbers/>
      <w:suppressAutoHyphens/>
      <w:jc w:val="left"/>
    </w:pPr>
    <w:rPr>
      <w:rFonts w:ascii="Arial" w:hAnsi="Arial" w:cs="Tahoma"/>
      <w:i/>
      <w:iCs/>
      <w:lang w:eastAsia="ar-SA"/>
    </w:rPr>
  </w:style>
  <w:style w:type="paragraph" w:customStyle="1" w:styleId="36">
    <w:name w:val="Указатель3"/>
    <w:basedOn w:val="a"/>
    <w:rsid w:val="00C05BD7"/>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C05BD7"/>
  </w:style>
  <w:style w:type="character" w:customStyle="1" w:styleId="WW-0">
    <w:name w:val="WW-Символ нумерации"/>
    <w:rsid w:val="00C05BD7"/>
    <w:rPr>
      <w:b/>
      <w:bCs/>
    </w:rPr>
  </w:style>
  <w:style w:type="character" w:customStyle="1" w:styleId="WW-1">
    <w:name w:val="WW-Маркеры списка"/>
    <w:rsid w:val="00C05BD7"/>
    <w:rPr>
      <w:rFonts w:ascii="StarSymbol" w:eastAsia="StarSymbol" w:hAnsi="StarSymbol" w:cs="StarSymbol"/>
      <w:sz w:val="18"/>
      <w:szCs w:val="18"/>
    </w:rPr>
  </w:style>
  <w:style w:type="character" w:customStyle="1" w:styleId="WW-4">
    <w:name w:val="WW-Символы концевой сноски"/>
    <w:rsid w:val="00C05BD7"/>
    <w:rPr>
      <w:vertAlign w:val="superscript"/>
    </w:rPr>
  </w:style>
  <w:style w:type="character" w:customStyle="1" w:styleId="WW-WW8Num8z0">
    <w:name w:val="WW-WW8Num8z0"/>
    <w:rsid w:val="00C05BD7"/>
    <w:rPr>
      <w:rFonts w:ascii="Symbol" w:hAnsi="Symbol" w:cs="StarSymbol"/>
      <w:sz w:val="18"/>
      <w:szCs w:val="18"/>
    </w:rPr>
  </w:style>
  <w:style w:type="character" w:customStyle="1" w:styleId="style2721">
    <w:name w:val="style2721"/>
    <w:rsid w:val="00C05BD7"/>
    <w:rPr>
      <w:rFonts w:ascii="Tahoma" w:hAnsi="Tahoma" w:cs="Tahoma"/>
      <w:color w:val="333333"/>
      <w:sz w:val="18"/>
      <w:szCs w:val="18"/>
    </w:rPr>
  </w:style>
  <w:style w:type="paragraph" w:customStyle="1" w:styleId="WW-5">
    <w:name w:val="WW-Заголовок"/>
    <w:basedOn w:val="a"/>
    <w:next w:val="a3"/>
    <w:rsid w:val="00C05BD7"/>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C05BD7"/>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C05BD7"/>
    <w:pPr>
      <w:jc w:val="center"/>
    </w:pPr>
    <w:rPr>
      <w:b/>
      <w:bCs/>
      <w:i/>
      <w:iCs/>
    </w:rPr>
  </w:style>
  <w:style w:type="paragraph" w:customStyle="1" w:styleId="WW-8">
    <w:name w:val="WW-Обычный (веб)"/>
    <w:basedOn w:val="a"/>
    <w:rsid w:val="00C05BD7"/>
    <w:pPr>
      <w:widowControl w:val="0"/>
      <w:spacing w:before="100" w:after="119"/>
      <w:jc w:val="left"/>
    </w:pPr>
    <w:rPr>
      <w:rFonts w:eastAsia="Arial Unicode MS"/>
      <w:lang w:eastAsia="ar-SA"/>
    </w:rPr>
  </w:style>
  <w:style w:type="paragraph" w:customStyle="1" w:styleId="WW-21">
    <w:name w:val="WW-Основной текст 21"/>
    <w:basedOn w:val="a"/>
    <w:rsid w:val="00C05BD7"/>
    <w:pPr>
      <w:spacing w:before="0" w:after="0"/>
      <w:jc w:val="left"/>
    </w:pPr>
    <w:rPr>
      <w:rFonts w:ascii="SchoolBook" w:hAnsi="SchoolBook"/>
      <w:szCs w:val="20"/>
      <w:lang w:eastAsia="ar-SA"/>
    </w:rPr>
  </w:style>
  <w:style w:type="paragraph" w:customStyle="1" w:styleId="WW-31">
    <w:name w:val="WW-Основной текст 31"/>
    <w:basedOn w:val="a"/>
    <w:rsid w:val="00C05BD7"/>
    <w:pPr>
      <w:spacing w:before="0" w:after="0"/>
      <w:jc w:val="left"/>
    </w:pPr>
    <w:rPr>
      <w:rFonts w:ascii="SchoolBook" w:hAnsi="SchoolBook"/>
      <w:color w:val="000000"/>
      <w:szCs w:val="20"/>
      <w:lang w:eastAsia="ar-SA"/>
    </w:rPr>
  </w:style>
  <w:style w:type="paragraph" w:customStyle="1" w:styleId="style272">
    <w:name w:val="style272"/>
    <w:basedOn w:val="a"/>
    <w:rsid w:val="00C05BD7"/>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C05BD7"/>
    <w:pPr>
      <w:keepNext/>
      <w:spacing w:before="0" w:after="0"/>
      <w:jc w:val="center"/>
    </w:pPr>
    <w:rPr>
      <w:b/>
      <w:szCs w:val="20"/>
      <w:lang w:eastAsia="ar-SA"/>
    </w:rPr>
  </w:style>
  <w:style w:type="paragraph" w:customStyle="1" w:styleId="WW-9">
    <w:name w:val="WW-Название объекта"/>
    <w:basedOn w:val="a"/>
    <w:next w:val="a"/>
    <w:rsid w:val="00C05BD7"/>
    <w:pPr>
      <w:spacing w:before="0" w:after="0"/>
      <w:jc w:val="left"/>
    </w:pPr>
    <w:rPr>
      <w:b/>
      <w:szCs w:val="20"/>
      <w:lang w:eastAsia="ar-SA"/>
    </w:rPr>
  </w:style>
  <w:style w:type="character" w:customStyle="1" w:styleId="90">
    <w:name w:val="Знак Знак9"/>
    <w:basedOn w:val="a0"/>
    <w:rsid w:val="00C05BD7"/>
  </w:style>
  <w:style w:type="paragraph" w:styleId="37">
    <w:name w:val="toc 3"/>
    <w:basedOn w:val="a"/>
    <w:next w:val="a"/>
    <w:autoRedefine/>
    <w:uiPriority w:val="39"/>
    <w:rsid w:val="00C05BD7"/>
    <w:pPr>
      <w:ind w:left="480"/>
    </w:pPr>
  </w:style>
  <w:style w:type="paragraph" w:styleId="1f">
    <w:name w:val="toc 1"/>
    <w:basedOn w:val="a"/>
    <w:next w:val="a"/>
    <w:autoRedefine/>
    <w:uiPriority w:val="39"/>
    <w:rsid w:val="00C05BD7"/>
  </w:style>
  <w:style w:type="paragraph" w:styleId="41">
    <w:name w:val="toc 4"/>
    <w:basedOn w:val="a"/>
    <w:next w:val="a"/>
    <w:autoRedefine/>
    <w:uiPriority w:val="39"/>
    <w:unhideWhenUsed/>
    <w:rsid w:val="00C05BD7"/>
    <w:pPr>
      <w:spacing w:before="0" w:after="100" w:line="276" w:lineRule="auto"/>
      <w:ind w:left="660"/>
      <w:jc w:val="left"/>
    </w:pPr>
    <w:rPr>
      <w:rFonts w:ascii="Calibri" w:hAnsi="Calibri"/>
      <w:sz w:val="22"/>
      <w:szCs w:val="22"/>
    </w:rPr>
  </w:style>
  <w:style w:type="paragraph" w:styleId="51">
    <w:name w:val="toc 5"/>
    <w:basedOn w:val="a"/>
    <w:next w:val="a"/>
    <w:autoRedefine/>
    <w:uiPriority w:val="39"/>
    <w:unhideWhenUsed/>
    <w:rsid w:val="00C05BD7"/>
    <w:pPr>
      <w:spacing w:before="0"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C05BD7"/>
    <w:pPr>
      <w:spacing w:before="0"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C05BD7"/>
    <w:pPr>
      <w:spacing w:before="0" w:after="100" w:line="276" w:lineRule="auto"/>
      <w:ind w:left="1320"/>
      <w:jc w:val="left"/>
    </w:pPr>
    <w:rPr>
      <w:rFonts w:ascii="Calibri" w:hAnsi="Calibri"/>
      <w:sz w:val="22"/>
      <w:szCs w:val="22"/>
    </w:rPr>
  </w:style>
  <w:style w:type="paragraph" w:styleId="80">
    <w:name w:val="toc 8"/>
    <w:basedOn w:val="a"/>
    <w:next w:val="a"/>
    <w:autoRedefine/>
    <w:uiPriority w:val="39"/>
    <w:unhideWhenUsed/>
    <w:rsid w:val="00C05BD7"/>
    <w:pPr>
      <w:spacing w:before="0" w:after="100" w:line="276" w:lineRule="auto"/>
      <w:ind w:left="1540"/>
      <w:jc w:val="left"/>
    </w:pPr>
    <w:rPr>
      <w:rFonts w:ascii="Calibri" w:hAnsi="Calibri"/>
      <w:sz w:val="22"/>
      <w:szCs w:val="22"/>
    </w:rPr>
  </w:style>
  <w:style w:type="paragraph" w:styleId="91">
    <w:name w:val="toc 9"/>
    <w:basedOn w:val="a"/>
    <w:next w:val="a"/>
    <w:autoRedefine/>
    <w:uiPriority w:val="39"/>
    <w:unhideWhenUsed/>
    <w:rsid w:val="00C05BD7"/>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F951BE"/>
    <w:pPr>
      <w:numPr>
        <w:numId w:val="2"/>
      </w:numPr>
    </w:pPr>
  </w:style>
  <w:style w:type="paragraph" w:styleId="afa">
    <w:name w:val="footer"/>
    <w:basedOn w:val="a"/>
    <w:link w:val="afb"/>
    <w:uiPriority w:val="99"/>
    <w:rsid w:val="00F951BE"/>
    <w:pPr>
      <w:tabs>
        <w:tab w:val="center" w:pos="4536"/>
        <w:tab w:val="right" w:pos="9072"/>
      </w:tabs>
      <w:spacing w:before="0" w:after="0"/>
      <w:jc w:val="left"/>
    </w:pPr>
    <w:rPr>
      <w:sz w:val="20"/>
      <w:szCs w:val="20"/>
    </w:rPr>
  </w:style>
  <w:style w:type="character" w:customStyle="1" w:styleId="afb">
    <w:name w:val="Нижний колонтитул Знак"/>
    <w:basedOn w:val="a0"/>
    <w:link w:val="afa"/>
    <w:uiPriority w:val="99"/>
    <w:rsid w:val="00F951BE"/>
  </w:style>
  <w:style w:type="character" w:styleId="afc">
    <w:name w:val="page number"/>
    <w:basedOn w:val="a0"/>
    <w:rsid w:val="00F951BE"/>
  </w:style>
  <w:style w:type="table" w:styleId="afd">
    <w:name w:val="Table Grid"/>
    <w:basedOn w:val="a1"/>
    <w:rsid w:val="00F9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
    <w:rsid w:val="00F951BE"/>
    <w:pPr>
      <w:spacing w:before="100" w:beforeAutospacing="1" w:after="100" w:afterAutospacing="1"/>
      <w:jc w:val="left"/>
    </w:pPr>
  </w:style>
  <w:style w:type="paragraph" w:styleId="aff0">
    <w:name w:val="caption"/>
    <w:basedOn w:val="a"/>
    <w:next w:val="a"/>
    <w:qFormat/>
    <w:rsid w:val="00F951BE"/>
    <w:pPr>
      <w:spacing w:before="0" w:after="0"/>
      <w:jc w:val="left"/>
    </w:pPr>
    <w:rPr>
      <w:b/>
      <w:bCs/>
      <w:sz w:val="20"/>
      <w:szCs w:val="20"/>
    </w:rPr>
  </w:style>
  <w:style w:type="paragraph" w:styleId="2a">
    <w:name w:val="Body Text 2"/>
    <w:basedOn w:val="a"/>
    <w:link w:val="2b"/>
    <w:rsid w:val="00F951BE"/>
    <w:pPr>
      <w:spacing w:before="0" w:after="0"/>
    </w:pPr>
    <w:rPr>
      <w:szCs w:val="20"/>
    </w:rPr>
  </w:style>
  <w:style w:type="character" w:customStyle="1" w:styleId="2b">
    <w:name w:val="Основной текст 2 Знак"/>
    <w:link w:val="2a"/>
    <w:rsid w:val="00F951BE"/>
    <w:rPr>
      <w:sz w:val="24"/>
    </w:rPr>
  </w:style>
  <w:style w:type="paragraph" w:styleId="HTML">
    <w:name w:val="HTML Preformatted"/>
    <w:basedOn w:val="a"/>
    <w:link w:val="HTML0"/>
    <w:rsid w:val="00F9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link w:val="HTML"/>
    <w:rsid w:val="00F951BE"/>
    <w:rPr>
      <w:rFonts w:ascii="Courier New" w:eastAsia="Courier New" w:hAnsi="Courier New" w:cs="Courier New"/>
    </w:rPr>
  </w:style>
  <w:style w:type="paragraph" w:styleId="38">
    <w:name w:val="Body Text 3"/>
    <w:basedOn w:val="a"/>
    <w:link w:val="39"/>
    <w:rsid w:val="00F951BE"/>
    <w:pPr>
      <w:spacing w:before="0"/>
      <w:jc w:val="left"/>
    </w:pPr>
    <w:rPr>
      <w:sz w:val="16"/>
      <w:szCs w:val="16"/>
    </w:rPr>
  </w:style>
  <w:style w:type="character" w:customStyle="1" w:styleId="39">
    <w:name w:val="Основной текст 3 Знак"/>
    <w:link w:val="38"/>
    <w:rsid w:val="00F951BE"/>
    <w:rPr>
      <w:sz w:val="16"/>
      <w:szCs w:val="16"/>
    </w:rPr>
  </w:style>
  <w:style w:type="paragraph" w:styleId="aff1">
    <w:name w:val="Block Text"/>
    <w:basedOn w:val="a"/>
    <w:rsid w:val="00F951BE"/>
    <w:pPr>
      <w:shd w:val="clear" w:color="auto" w:fill="FFFFFF"/>
      <w:spacing w:before="5" w:after="0" w:line="480" w:lineRule="auto"/>
      <w:ind w:left="426" w:right="14"/>
    </w:pPr>
    <w:rPr>
      <w:rFonts w:ascii="CG Times" w:hAnsi="CG Times"/>
      <w:color w:val="000000"/>
      <w:szCs w:val="18"/>
    </w:rPr>
  </w:style>
  <w:style w:type="paragraph" w:styleId="aff2">
    <w:name w:val="Document Map"/>
    <w:basedOn w:val="a"/>
    <w:link w:val="aff3"/>
    <w:semiHidden/>
    <w:rsid w:val="00F951BE"/>
    <w:pPr>
      <w:shd w:val="clear" w:color="auto" w:fill="000080"/>
      <w:spacing w:before="0" w:after="0"/>
      <w:jc w:val="left"/>
    </w:pPr>
    <w:rPr>
      <w:rFonts w:ascii="Tahoma" w:hAnsi="Tahoma"/>
      <w:sz w:val="20"/>
      <w:szCs w:val="20"/>
    </w:rPr>
  </w:style>
  <w:style w:type="character" w:customStyle="1" w:styleId="aff3">
    <w:name w:val="Схема документа Знак"/>
    <w:link w:val="aff2"/>
    <w:semiHidden/>
    <w:rsid w:val="00F951BE"/>
    <w:rPr>
      <w:rFonts w:ascii="Tahoma" w:hAnsi="Tahoma" w:cs="Tahoma"/>
      <w:shd w:val="clear" w:color="auto" w:fill="000080"/>
    </w:rPr>
  </w:style>
  <w:style w:type="character" w:styleId="aff4">
    <w:name w:val="Strong"/>
    <w:qFormat/>
    <w:rsid w:val="00F951BE"/>
    <w:rPr>
      <w:b/>
      <w:bCs/>
    </w:rPr>
  </w:style>
  <w:style w:type="paragraph" w:styleId="aff5">
    <w:name w:val="Title"/>
    <w:basedOn w:val="aff0"/>
    <w:link w:val="aff6"/>
    <w:qFormat/>
    <w:rsid w:val="0005170B"/>
    <w:rPr>
      <w:sz w:val="24"/>
      <w:szCs w:val="24"/>
    </w:rPr>
  </w:style>
  <w:style w:type="character" w:customStyle="1" w:styleId="aff6">
    <w:name w:val="Название Знак"/>
    <w:link w:val="aff5"/>
    <w:rsid w:val="0005170B"/>
    <w:rPr>
      <w:b/>
      <w:bCs/>
      <w:sz w:val="24"/>
      <w:szCs w:val="24"/>
    </w:rPr>
  </w:style>
  <w:style w:type="paragraph" w:styleId="aff7">
    <w:name w:val="Body Text First Indent"/>
    <w:basedOn w:val="a3"/>
    <w:link w:val="aff8"/>
    <w:rsid w:val="00F951BE"/>
    <w:pPr>
      <w:spacing w:after="120"/>
      <w:ind w:firstLine="210"/>
      <w:jc w:val="left"/>
    </w:pPr>
    <w:rPr>
      <w:sz w:val="20"/>
      <w:szCs w:val="20"/>
    </w:rPr>
  </w:style>
  <w:style w:type="character" w:customStyle="1" w:styleId="a4">
    <w:name w:val="Основной текст Знак"/>
    <w:link w:val="a3"/>
    <w:rsid w:val="00F951BE"/>
    <w:rPr>
      <w:sz w:val="24"/>
      <w:szCs w:val="24"/>
    </w:rPr>
  </w:style>
  <w:style w:type="character" w:customStyle="1" w:styleId="aff8">
    <w:name w:val="Красная строка Знак"/>
    <w:basedOn w:val="a4"/>
    <w:link w:val="aff7"/>
    <w:rsid w:val="00F951BE"/>
    <w:rPr>
      <w:sz w:val="24"/>
      <w:szCs w:val="24"/>
    </w:rPr>
  </w:style>
  <w:style w:type="paragraph" w:styleId="2c">
    <w:name w:val="List 2"/>
    <w:basedOn w:val="a"/>
    <w:rsid w:val="00F951BE"/>
    <w:pPr>
      <w:spacing w:before="0" w:after="0"/>
      <w:ind w:left="566" w:hanging="283"/>
      <w:jc w:val="left"/>
    </w:pPr>
    <w:rPr>
      <w:sz w:val="20"/>
      <w:szCs w:val="20"/>
    </w:rPr>
  </w:style>
  <w:style w:type="paragraph" w:styleId="2d">
    <w:name w:val="Body Text First Indent 2"/>
    <w:basedOn w:val="a7"/>
    <w:link w:val="2e"/>
    <w:rsid w:val="00F951BE"/>
    <w:pPr>
      <w:spacing w:after="120"/>
      <w:ind w:left="283" w:firstLine="210"/>
      <w:jc w:val="left"/>
    </w:pPr>
    <w:rPr>
      <w:sz w:val="20"/>
      <w:szCs w:val="20"/>
    </w:rPr>
  </w:style>
  <w:style w:type="character" w:customStyle="1" w:styleId="a8">
    <w:name w:val="Основной текст с отступом Знак"/>
    <w:link w:val="a7"/>
    <w:rsid w:val="00F951BE"/>
    <w:rPr>
      <w:sz w:val="24"/>
      <w:szCs w:val="28"/>
    </w:rPr>
  </w:style>
  <w:style w:type="character" w:customStyle="1" w:styleId="2e">
    <w:name w:val="Красная строка 2 Знак"/>
    <w:basedOn w:val="a8"/>
    <w:link w:val="2d"/>
    <w:rsid w:val="00F951BE"/>
    <w:rPr>
      <w:sz w:val="24"/>
      <w:szCs w:val="28"/>
    </w:rPr>
  </w:style>
  <w:style w:type="character" w:customStyle="1" w:styleId="ac">
    <w:name w:val="Верхний колонтитул Знак"/>
    <w:aliases w:val="ВерхКолонтитул Знак"/>
    <w:basedOn w:val="a0"/>
    <w:link w:val="ab"/>
    <w:rsid w:val="00F951BE"/>
  </w:style>
  <w:style w:type="paragraph" w:styleId="z-">
    <w:name w:val="HTML Top of Form"/>
    <w:basedOn w:val="a"/>
    <w:next w:val="a"/>
    <w:link w:val="z-0"/>
    <w:hidden/>
    <w:uiPriority w:val="99"/>
    <w:unhideWhenUsed/>
    <w:rsid w:val="00F951BE"/>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link w:val="z-"/>
    <w:uiPriority w:val="99"/>
    <w:rsid w:val="00F951BE"/>
    <w:rPr>
      <w:rFonts w:ascii="Arial" w:hAnsi="Arial" w:cs="Arial"/>
      <w:vanish/>
      <w:color w:val="000000"/>
      <w:sz w:val="16"/>
      <w:szCs w:val="16"/>
    </w:rPr>
  </w:style>
  <w:style w:type="paragraph" w:styleId="z-1">
    <w:name w:val="HTML Bottom of Form"/>
    <w:basedOn w:val="a"/>
    <w:next w:val="a"/>
    <w:link w:val="z-2"/>
    <w:hidden/>
    <w:uiPriority w:val="99"/>
    <w:unhideWhenUsed/>
    <w:rsid w:val="00F951BE"/>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link w:val="z-1"/>
    <w:uiPriority w:val="99"/>
    <w:rsid w:val="00F951BE"/>
    <w:rPr>
      <w:rFonts w:ascii="Arial" w:hAnsi="Arial" w:cs="Arial"/>
      <w:vanish/>
      <w:color w:val="000000"/>
      <w:sz w:val="16"/>
      <w:szCs w:val="16"/>
    </w:rPr>
  </w:style>
  <w:style w:type="character" w:customStyle="1" w:styleId="22">
    <w:name w:val="Заголовок 2 Знак"/>
    <w:aliases w:val="OG Heading 2 Знак"/>
    <w:link w:val="20"/>
    <w:locked/>
    <w:rsid w:val="000721B8"/>
    <w:rPr>
      <w:b/>
      <w:iCs/>
      <w:sz w:val="24"/>
      <w:szCs w:val="24"/>
    </w:rPr>
  </w:style>
  <w:style w:type="character" w:customStyle="1" w:styleId="10">
    <w:name w:val="Заголовок 1 Знак"/>
    <w:aliases w:val="1 порядок Знак,Заголовок 1 Знак Знак Знак1,Заголовок 1 Знак Знак Знак Знак,новая страница Знак,Заголовок параграфа (1.) Знак,OG Heading 1 Знак,рамка Знак"/>
    <w:link w:val="1"/>
    <w:rsid w:val="00F951BE"/>
    <w:rPr>
      <w:rFonts w:ascii="Arial" w:hAnsi="Arial"/>
      <w:b/>
      <w:bCs/>
      <w:kern w:val="32"/>
      <w:sz w:val="32"/>
      <w:szCs w:val="32"/>
    </w:rPr>
  </w:style>
  <w:style w:type="character" w:customStyle="1" w:styleId="25">
    <w:name w:val="Основной текст с отступом 2 Знак"/>
    <w:link w:val="24"/>
    <w:rsid w:val="00F951BE"/>
    <w:rPr>
      <w:sz w:val="24"/>
      <w:szCs w:val="24"/>
    </w:rPr>
  </w:style>
  <w:style w:type="character" w:styleId="aff9">
    <w:name w:val="endnote reference"/>
    <w:semiHidden/>
    <w:rsid w:val="00F951BE"/>
    <w:rPr>
      <w:vertAlign w:val="superscript"/>
    </w:rPr>
  </w:style>
  <w:style w:type="paragraph" w:styleId="affa">
    <w:name w:val="Subtitle"/>
    <w:basedOn w:val="af1"/>
    <w:next w:val="a3"/>
    <w:link w:val="affb"/>
    <w:qFormat/>
    <w:rsid w:val="00F951BE"/>
    <w:pPr>
      <w:autoSpaceDE/>
      <w:jc w:val="center"/>
    </w:pPr>
    <w:rPr>
      <w:rFonts w:cs="Times New Roman"/>
      <w:i/>
      <w:iCs/>
    </w:rPr>
  </w:style>
  <w:style w:type="character" w:customStyle="1" w:styleId="affb">
    <w:name w:val="Подзаголовок Знак"/>
    <w:link w:val="affa"/>
    <w:rsid w:val="00F951BE"/>
    <w:rPr>
      <w:rFonts w:ascii="Arial" w:eastAsia="Lucida Sans Unicode" w:hAnsi="Arial" w:cs="Tahoma"/>
      <w:i/>
      <w:iCs/>
      <w:sz w:val="28"/>
      <w:szCs w:val="28"/>
    </w:rPr>
  </w:style>
  <w:style w:type="paragraph" w:styleId="a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d"/>
    <w:rsid w:val="00F951BE"/>
    <w:pPr>
      <w:widowControl w:val="0"/>
      <w:suppressAutoHyphens/>
      <w:spacing w:before="0" w:after="0"/>
      <w:jc w:val="left"/>
    </w:pPr>
    <w:rPr>
      <w:rFonts w:eastAsia="Arial Unicode MS"/>
    </w:rPr>
  </w:style>
  <w:style w:type="character" w:customStyle="1" w:styleId="aff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c"/>
    <w:rsid w:val="00F951BE"/>
    <w:rPr>
      <w:rFonts w:eastAsia="Arial Unicode MS"/>
      <w:sz w:val="24"/>
      <w:szCs w:val="24"/>
    </w:rPr>
  </w:style>
  <w:style w:type="paragraph" w:styleId="affe">
    <w:name w:val="endnote text"/>
    <w:basedOn w:val="a"/>
    <w:link w:val="afff"/>
    <w:semiHidden/>
    <w:rsid w:val="00F951BE"/>
    <w:pPr>
      <w:widowControl w:val="0"/>
      <w:suppressLineNumbers/>
      <w:suppressAutoHyphens/>
      <w:spacing w:before="0" w:after="0"/>
      <w:ind w:left="283" w:hanging="283"/>
      <w:jc w:val="left"/>
    </w:pPr>
    <w:rPr>
      <w:rFonts w:eastAsia="Arial Unicode MS"/>
      <w:sz w:val="20"/>
      <w:szCs w:val="20"/>
    </w:rPr>
  </w:style>
  <w:style w:type="character" w:customStyle="1" w:styleId="afff">
    <w:name w:val="Текст концевой сноски Знак"/>
    <w:link w:val="affe"/>
    <w:semiHidden/>
    <w:rsid w:val="00F951BE"/>
    <w:rPr>
      <w:rFonts w:eastAsia="Arial Unicode MS"/>
    </w:rPr>
  </w:style>
  <w:style w:type="character" w:styleId="afff0">
    <w:name w:val="FollowedHyperlink"/>
    <w:uiPriority w:val="99"/>
    <w:rsid w:val="00F951BE"/>
    <w:rPr>
      <w:color w:val="800080"/>
      <w:u w:val="single"/>
    </w:rPr>
  </w:style>
  <w:style w:type="character" w:styleId="afff1">
    <w:name w:val="annotation reference"/>
    <w:semiHidden/>
    <w:rsid w:val="006035A8"/>
    <w:rPr>
      <w:sz w:val="16"/>
      <w:szCs w:val="16"/>
    </w:rPr>
  </w:style>
  <w:style w:type="paragraph" w:styleId="afff2">
    <w:name w:val="annotation text"/>
    <w:basedOn w:val="a"/>
    <w:semiHidden/>
    <w:rsid w:val="006035A8"/>
    <w:rPr>
      <w:sz w:val="20"/>
      <w:szCs w:val="20"/>
    </w:rPr>
  </w:style>
  <w:style w:type="paragraph" w:styleId="afff3">
    <w:name w:val="annotation subject"/>
    <w:basedOn w:val="afff2"/>
    <w:next w:val="afff2"/>
    <w:semiHidden/>
    <w:rsid w:val="006035A8"/>
    <w:rPr>
      <w:b/>
      <w:bCs/>
    </w:rPr>
  </w:style>
  <w:style w:type="character" w:customStyle="1" w:styleId="s102">
    <w:name w:val="s_102"/>
    <w:rsid w:val="007F422C"/>
    <w:rPr>
      <w:b/>
      <w:bCs/>
      <w:color w:val="000080"/>
    </w:rPr>
  </w:style>
  <w:style w:type="paragraph" w:customStyle="1" w:styleId="ConsPlusTitle">
    <w:name w:val="ConsPlusTitle"/>
    <w:uiPriority w:val="99"/>
    <w:rsid w:val="001C0A0A"/>
    <w:pPr>
      <w:widowControl w:val="0"/>
      <w:autoSpaceDE w:val="0"/>
      <w:autoSpaceDN w:val="0"/>
      <w:adjustRightInd w:val="0"/>
    </w:pPr>
    <w:rPr>
      <w:rFonts w:ascii="Arial" w:hAnsi="Arial" w:cs="Arial"/>
      <w:b/>
      <w:bCs/>
    </w:rPr>
  </w:style>
  <w:style w:type="paragraph" w:customStyle="1" w:styleId="npb">
    <w:name w:val="npb"/>
    <w:basedOn w:val="a"/>
    <w:rsid w:val="00072C24"/>
    <w:pPr>
      <w:spacing w:before="100" w:beforeAutospacing="1" w:after="100" w:afterAutospacing="1"/>
      <w:jc w:val="left"/>
    </w:pPr>
  </w:style>
  <w:style w:type="paragraph" w:customStyle="1" w:styleId="ConsPlusCell">
    <w:name w:val="ConsPlusCell"/>
    <w:uiPriority w:val="99"/>
    <w:rsid w:val="00B63847"/>
    <w:pPr>
      <w:widowControl w:val="0"/>
      <w:autoSpaceDE w:val="0"/>
      <w:autoSpaceDN w:val="0"/>
      <w:adjustRightInd w:val="0"/>
    </w:pPr>
    <w:rPr>
      <w:rFonts w:ascii="Arial" w:hAnsi="Arial" w:cs="Arial"/>
    </w:rPr>
  </w:style>
  <w:style w:type="character" w:customStyle="1" w:styleId="32">
    <w:name w:val="заголовок 3 Знак"/>
    <w:link w:val="31"/>
    <w:rsid w:val="00085164"/>
    <w:rPr>
      <w:rFonts w:ascii="Arial" w:hAnsi="Arial" w:cs="Arial"/>
      <w:sz w:val="26"/>
      <w:szCs w:val="26"/>
      <w:lang w:val="ru-RU" w:eastAsia="ru-RU" w:bidi="ar-SA"/>
    </w:rPr>
  </w:style>
  <w:style w:type="paragraph" w:styleId="afff4">
    <w:name w:val="No Spacing"/>
    <w:qFormat/>
    <w:rsid w:val="00E30660"/>
    <w:rPr>
      <w:rFonts w:ascii="Calibri" w:eastAsia="Calibri" w:hAnsi="Calibri"/>
      <w:sz w:val="22"/>
      <w:szCs w:val="22"/>
      <w:lang w:eastAsia="en-US"/>
    </w:rPr>
  </w:style>
  <w:style w:type="paragraph" w:customStyle="1" w:styleId="S1">
    <w:name w:val="S_Обычный"/>
    <w:basedOn w:val="a"/>
    <w:link w:val="S2"/>
    <w:qFormat/>
    <w:rsid w:val="00F03EB9"/>
    <w:pPr>
      <w:spacing w:before="0" w:after="0"/>
      <w:ind w:firstLine="709"/>
    </w:pPr>
  </w:style>
  <w:style w:type="character" w:customStyle="1" w:styleId="S2">
    <w:name w:val="S_Обычный Знак"/>
    <w:link w:val="S1"/>
    <w:rsid w:val="00F03EB9"/>
    <w:rPr>
      <w:sz w:val="24"/>
      <w:szCs w:val="24"/>
    </w:rPr>
  </w:style>
  <w:style w:type="paragraph" w:customStyle="1" w:styleId="xl174">
    <w:name w:val="xl174"/>
    <w:basedOn w:val="a"/>
    <w:rsid w:val="00F73D85"/>
    <w:pPr>
      <w:spacing w:before="100" w:beforeAutospacing="1" w:after="100" w:afterAutospacing="1"/>
      <w:jc w:val="left"/>
    </w:pPr>
  </w:style>
  <w:style w:type="paragraph" w:customStyle="1" w:styleId="xl175">
    <w:name w:val="xl175"/>
    <w:basedOn w:val="a"/>
    <w:rsid w:val="00F73D85"/>
    <w:pPr>
      <w:pBdr>
        <w:right w:val="single" w:sz="4" w:space="0" w:color="auto"/>
      </w:pBdr>
      <w:spacing w:before="100" w:beforeAutospacing="1" w:after="100" w:afterAutospacing="1"/>
      <w:jc w:val="left"/>
    </w:pPr>
  </w:style>
  <w:style w:type="paragraph" w:customStyle="1" w:styleId="xl176">
    <w:name w:val="xl176"/>
    <w:basedOn w:val="a"/>
    <w:rsid w:val="00F73D85"/>
    <w:pPr>
      <w:spacing w:before="100" w:beforeAutospacing="1" w:after="100" w:afterAutospacing="1"/>
      <w:jc w:val="left"/>
    </w:pPr>
    <w:rPr>
      <w:b/>
      <w:bCs/>
    </w:rPr>
  </w:style>
  <w:style w:type="paragraph" w:customStyle="1" w:styleId="xl177">
    <w:name w:val="xl177"/>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0">
    <w:name w:val="xl180"/>
    <w:basedOn w:val="a"/>
    <w:rsid w:val="00F73D85"/>
    <w:pPr>
      <w:spacing w:before="100" w:beforeAutospacing="1" w:after="100" w:afterAutospacing="1"/>
      <w:jc w:val="center"/>
      <w:textAlignment w:val="center"/>
    </w:pPr>
  </w:style>
  <w:style w:type="paragraph" w:customStyle="1" w:styleId="xl181">
    <w:name w:val="xl181"/>
    <w:basedOn w:val="a"/>
    <w:rsid w:val="00F73D85"/>
    <w:pPr>
      <w:pBdr>
        <w:right w:val="single" w:sz="4" w:space="0" w:color="auto"/>
      </w:pBdr>
      <w:spacing w:before="100" w:beforeAutospacing="1" w:after="100" w:afterAutospacing="1"/>
      <w:jc w:val="center"/>
      <w:textAlignment w:val="center"/>
    </w:pPr>
  </w:style>
  <w:style w:type="paragraph" w:customStyle="1" w:styleId="xl182">
    <w:name w:val="xl182"/>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5">
    <w:name w:val="xl185"/>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6">
    <w:name w:val="xl186"/>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7">
    <w:name w:val="xl18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189">
    <w:name w:val="xl189"/>
    <w:basedOn w:val="a"/>
    <w:rsid w:val="00F73D85"/>
    <w:pPr>
      <w:pBdr>
        <w:top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F73D85"/>
    <w:pPr>
      <w:pBdr>
        <w:left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
    <w:rsid w:val="00F73D85"/>
    <w:pPr>
      <w:pBdr>
        <w:left w:val="single" w:sz="4" w:space="0" w:color="auto"/>
        <w:bottom w:val="single" w:sz="4" w:space="0" w:color="auto"/>
      </w:pBdr>
      <w:spacing w:before="100" w:beforeAutospacing="1" w:after="100" w:afterAutospacing="1"/>
      <w:jc w:val="center"/>
      <w:textAlignment w:val="center"/>
    </w:pPr>
  </w:style>
  <w:style w:type="paragraph" w:customStyle="1" w:styleId="xl192">
    <w:name w:val="xl192"/>
    <w:basedOn w:val="a"/>
    <w:rsid w:val="00F73D85"/>
    <w:pPr>
      <w:pBdr>
        <w:bottom w:val="single" w:sz="4" w:space="0" w:color="auto"/>
      </w:pBdr>
      <w:spacing w:before="100" w:beforeAutospacing="1" w:after="100" w:afterAutospacing="1"/>
      <w:jc w:val="center"/>
      <w:textAlignment w:val="center"/>
    </w:pPr>
  </w:style>
  <w:style w:type="paragraph" w:customStyle="1" w:styleId="xl193">
    <w:name w:val="xl193"/>
    <w:basedOn w:val="a"/>
    <w:rsid w:val="00F73D85"/>
    <w:pPr>
      <w:pBdr>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F73D85"/>
    <w:pPr>
      <w:pBdr>
        <w:top w:val="single" w:sz="8" w:space="0" w:color="auto"/>
      </w:pBdr>
      <w:spacing w:before="100" w:beforeAutospacing="1" w:after="100" w:afterAutospacing="1"/>
      <w:jc w:val="center"/>
      <w:textAlignment w:val="center"/>
    </w:pPr>
  </w:style>
  <w:style w:type="paragraph" w:customStyle="1" w:styleId="xl195">
    <w:name w:val="xl195"/>
    <w:basedOn w:val="a"/>
    <w:rsid w:val="00F73D85"/>
    <w:pPr>
      <w:pBdr>
        <w:top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197">
    <w:name w:val="xl197"/>
    <w:basedOn w:val="a"/>
    <w:rsid w:val="00F73D85"/>
    <w:pPr>
      <w:pBdr>
        <w:top w:val="single" w:sz="8" w:space="0" w:color="auto"/>
        <w:bottom w:val="single" w:sz="8" w:space="0" w:color="auto"/>
      </w:pBdr>
      <w:spacing w:before="100" w:beforeAutospacing="1" w:after="100" w:afterAutospacing="1"/>
      <w:jc w:val="left"/>
    </w:pPr>
  </w:style>
  <w:style w:type="paragraph" w:customStyle="1" w:styleId="xl198">
    <w:name w:val="xl198"/>
    <w:basedOn w:val="a"/>
    <w:rsid w:val="00F73D85"/>
    <w:pPr>
      <w:pBdr>
        <w:top w:val="single" w:sz="8" w:space="0" w:color="auto"/>
        <w:bottom w:val="single" w:sz="8" w:space="0" w:color="auto"/>
      </w:pBdr>
      <w:spacing w:before="100" w:beforeAutospacing="1" w:after="100" w:afterAutospacing="1"/>
      <w:jc w:val="center"/>
      <w:textAlignment w:val="center"/>
    </w:pPr>
  </w:style>
  <w:style w:type="paragraph" w:customStyle="1" w:styleId="xl199">
    <w:name w:val="xl199"/>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00">
    <w:name w:val="xl200"/>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1">
    <w:name w:val="xl201"/>
    <w:basedOn w:val="a"/>
    <w:rsid w:val="00F73D8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F73D85"/>
    <w:pPr>
      <w:pBdr>
        <w:top w:val="single" w:sz="4" w:space="0" w:color="auto"/>
        <w:bottom w:val="single" w:sz="4" w:space="0" w:color="auto"/>
      </w:pBdr>
      <w:spacing w:before="100" w:beforeAutospacing="1" w:after="100" w:afterAutospacing="1"/>
      <w:jc w:val="center"/>
      <w:textAlignment w:val="center"/>
    </w:pPr>
  </w:style>
  <w:style w:type="paragraph" w:customStyle="1" w:styleId="xl204">
    <w:name w:val="xl204"/>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205">
    <w:name w:val="xl205"/>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6">
    <w:name w:val="xl20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F73D8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F73D85"/>
    <w:pPr>
      <w:pBdr>
        <w:right w:val="single" w:sz="8" w:space="0" w:color="auto"/>
      </w:pBdr>
      <w:spacing w:before="100" w:beforeAutospacing="1" w:after="100" w:afterAutospacing="1"/>
      <w:jc w:val="center"/>
      <w:textAlignment w:val="center"/>
    </w:pPr>
  </w:style>
  <w:style w:type="paragraph" w:customStyle="1" w:styleId="xl210">
    <w:name w:val="xl210"/>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1">
    <w:name w:val="xl211"/>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2">
    <w:name w:val="xl212"/>
    <w:basedOn w:val="a"/>
    <w:rsid w:val="00F73D8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13">
    <w:name w:val="xl213"/>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F73D85"/>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6">
    <w:name w:val="xl216"/>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7">
    <w:name w:val="xl217"/>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9">
    <w:name w:val="xl219"/>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
    <w:rsid w:val="00F73D85"/>
    <w:pPr>
      <w:pBdr>
        <w:top w:val="single" w:sz="8" w:space="0" w:color="auto"/>
      </w:pBdr>
      <w:spacing w:before="100" w:beforeAutospacing="1" w:after="100" w:afterAutospacing="1"/>
      <w:jc w:val="left"/>
    </w:pPr>
  </w:style>
  <w:style w:type="paragraph" w:customStyle="1" w:styleId="xl221">
    <w:name w:val="xl221"/>
    <w:basedOn w:val="a"/>
    <w:rsid w:val="00F73D85"/>
    <w:pPr>
      <w:pBdr>
        <w:top w:val="single" w:sz="8" w:space="0" w:color="auto"/>
        <w:right w:val="single" w:sz="4" w:space="0" w:color="auto"/>
      </w:pBdr>
      <w:spacing w:before="100" w:beforeAutospacing="1" w:after="100" w:afterAutospacing="1"/>
      <w:jc w:val="left"/>
    </w:pPr>
  </w:style>
  <w:style w:type="paragraph" w:customStyle="1" w:styleId="xl222">
    <w:name w:val="xl222"/>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3">
    <w:name w:val="xl223"/>
    <w:basedOn w:val="a"/>
    <w:rsid w:val="00F73D85"/>
    <w:pPr>
      <w:pBdr>
        <w:bottom w:val="single" w:sz="8" w:space="0" w:color="auto"/>
      </w:pBdr>
      <w:spacing w:before="100" w:beforeAutospacing="1" w:after="100" w:afterAutospacing="1"/>
      <w:jc w:val="left"/>
    </w:pPr>
  </w:style>
  <w:style w:type="paragraph" w:customStyle="1" w:styleId="xl224">
    <w:name w:val="xl224"/>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25">
    <w:name w:val="xl225"/>
    <w:basedOn w:val="a"/>
    <w:rsid w:val="00F73D85"/>
    <w:pPr>
      <w:pBdr>
        <w:bottom w:val="single" w:sz="8"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F73D8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27">
    <w:name w:val="xl227"/>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29">
    <w:name w:val="xl229"/>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F73D85"/>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231">
    <w:name w:val="xl231"/>
    <w:basedOn w:val="a"/>
    <w:rsid w:val="00F73D85"/>
    <w:pPr>
      <w:pBdr>
        <w:top w:val="single" w:sz="8" w:space="0" w:color="auto"/>
        <w:bottom w:val="single" w:sz="4" w:space="0" w:color="auto"/>
      </w:pBdr>
      <w:spacing w:before="100" w:beforeAutospacing="1" w:after="100" w:afterAutospacing="1"/>
      <w:jc w:val="left"/>
    </w:pPr>
  </w:style>
  <w:style w:type="paragraph" w:customStyle="1" w:styleId="xl232">
    <w:name w:val="xl232"/>
    <w:basedOn w:val="a"/>
    <w:rsid w:val="00F73D85"/>
    <w:pPr>
      <w:pBdr>
        <w:top w:val="single" w:sz="8" w:space="0" w:color="auto"/>
        <w:left w:val="single" w:sz="4" w:space="0" w:color="auto"/>
        <w:bottom w:val="single" w:sz="4" w:space="0" w:color="auto"/>
      </w:pBdr>
      <w:spacing w:before="100" w:beforeAutospacing="1" w:after="100" w:afterAutospacing="1"/>
      <w:jc w:val="left"/>
    </w:pPr>
  </w:style>
  <w:style w:type="paragraph" w:customStyle="1" w:styleId="xl233">
    <w:name w:val="xl233"/>
    <w:basedOn w:val="a"/>
    <w:rsid w:val="00F73D85"/>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235">
    <w:name w:val="xl235"/>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6">
    <w:name w:val="xl236"/>
    <w:basedOn w:val="a"/>
    <w:rsid w:val="00F73D85"/>
    <w:pPr>
      <w:spacing w:before="100" w:beforeAutospacing="1" w:after="100" w:afterAutospacing="1"/>
      <w:jc w:val="left"/>
    </w:pPr>
    <w:rPr>
      <w:b/>
      <w:bCs/>
      <w:sz w:val="22"/>
      <w:szCs w:val="22"/>
    </w:rPr>
  </w:style>
  <w:style w:type="paragraph" w:customStyle="1" w:styleId="xl237">
    <w:name w:val="xl23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8">
    <w:name w:val="xl238"/>
    <w:basedOn w:val="a"/>
    <w:rsid w:val="00F73D85"/>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
    <w:rsid w:val="00F73D85"/>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0">
    <w:name w:val="xl240"/>
    <w:basedOn w:val="a"/>
    <w:rsid w:val="00F73D85"/>
    <w:pPr>
      <w:pBdr>
        <w:top w:val="single" w:sz="8" w:space="0" w:color="auto"/>
        <w:bottom w:val="single" w:sz="8" w:space="0" w:color="auto"/>
      </w:pBdr>
      <w:spacing w:before="100" w:beforeAutospacing="1" w:after="100" w:afterAutospacing="1"/>
      <w:jc w:val="left"/>
    </w:pPr>
    <w:rPr>
      <w:b/>
      <w:bCs/>
      <w:sz w:val="22"/>
      <w:szCs w:val="22"/>
    </w:rPr>
  </w:style>
  <w:style w:type="paragraph" w:customStyle="1" w:styleId="xl241">
    <w:name w:val="xl241"/>
    <w:basedOn w:val="a"/>
    <w:rsid w:val="00F73D8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243">
    <w:name w:val="xl243"/>
    <w:basedOn w:val="a"/>
    <w:rsid w:val="00F73D85"/>
    <w:pPr>
      <w:pBdr>
        <w:bottom w:val="single" w:sz="4" w:space="0" w:color="auto"/>
      </w:pBdr>
      <w:spacing w:before="100" w:beforeAutospacing="1" w:after="100" w:afterAutospacing="1"/>
      <w:jc w:val="left"/>
    </w:pPr>
  </w:style>
  <w:style w:type="paragraph" w:customStyle="1" w:styleId="xl244">
    <w:name w:val="xl244"/>
    <w:basedOn w:val="a"/>
    <w:rsid w:val="00F73D85"/>
    <w:pPr>
      <w:pBdr>
        <w:bottom w:val="single" w:sz="4" w:space="0" w:color="auto"/>
        <w:right w:val="single" w:sz="4" w:space="0" w:color="auto"/>
      </w:pBdr>
      <w:spacing w:before="100" w:beforeAutospacing="1" w:after="100" w:afterAutospacing="1"/>
      <w:jc w:val="left"/>
    </w:pPr>
  </w:style>
  <w:style w:type="paragraph" w:customStyle="1" w:styleId="xl245">
    <w:name w:val="xl245"/>
    <w:basedOn w:val="a"/>
    <w:rsid w:val="00F73D85"/>
    <w:pPr>
      <w:pBdr>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6">
    <w:name w:val="xl246"/>
    <w:basedOn w:val="a"/>
    <w:rsid w:val="00F73D85"/>
    <w:pPr>
      <w:pBdr>
        <w:bottom w:val="single" w:sz="8" w:space="0" w:color="auto"/>
        <w:right w:val="single" w:sz="4" w:space="0" w:color="auto"/>
      </w:pBdr>
      <w:spacing w:before="100" w:beforeAutospacing="1" w:after="100" w:afterAutospacing="1"/>
      <w:jc w:val="left"/>
    </w:pPr>
  </w:style>
  <w:style w:type="paragraph" w:customStyle="1" w:styleId="xl247">
    <w:name w:val="xl247"/>
    <w:basedOn w:val="a"/>
    <w:rsid w:val="00F73D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8">
    <w:name w:val="xl248"/>
    <w:basedOn w:val="a"/>
    <w:rsid w:val="00F73D85"/>
    <w:pPr>
      <w:pBdr>
        <w:top w:val="single" w:sz="8" w:space="0" w:color="auto"/>
        <w:bottom w:val="single" w:sz="8" w:space="0" w:color="auto"/>
      </w:pBdr>
      <w:spacing w:before="100" w:beforeAutospacing="1" w:after="100" w:afterAutospacing="1"/>
      <w:jc w:val="left"/>
    </w:pPr>
    <w:rPr>
      <w:b/>
      <w:bCs/>
    </w:rPr>
  </w:style>
  <w:style w:type="paragraph" w:customStyle="1" w:styleId="xl249">
    <w:name w:val="xl249"/>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0">
    <w:name w:val="xl250"/>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F73D8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52">
    <w:name w:val="xl252"/>
    <w:basedOn w:val="a"/>
    <w:rsid w:val="00F73D8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53">
    <w:name w:val="xl253"/>
    <w:basedOn w:val="a"/>
    <w:rsid w:val="00F73D85"/>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254">
    <w:name w:val="xl254"/>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5">
    <w:name w:val="xl255"/>
    <w:basedOn w:val="a"/>
    <w:rsid w:val="00F73D8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56">
    <w:name w:val="xl256"/>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F73D85"/>
    <w:pPr>
      <w:pBdr>
        <w:bottom w:val="single" w:sz="4" w:space="0" w:color="auto"/>
      </w:pBdr>
      <w:spacing w:before="100" w:beforeAutospacing="1" w:after="100" w:afterAutospacing="1"/>
      <w:jc w:val="left"/>
    </w:pPr>
    <w:rPr>
      <w:sz w:val="22"/>
      <w:szCs w:val="22"/>
    </w:rPr>
  </w:style>
  <w:style w:type="paragraph" w:customStyle="1" w:styleId="xl258">
    <w:name w:val="xl258"/>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9">
    <w:name w:val="xl259"/>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0">
    <w:name w:val="xl260"/>
    <w:basedOn w:val="a"/>
    <w:rsid w:val="00F73D85"/>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1">
    <w:name w:val="xl261"/>
    <w:basedOn w:val="a"/>
    <w:rsid w:val="00F73D85"/>
    <w:pPr>
      <w:spacing w:before="100" w:beforeAutospacing="1" w:after="100" w:afterAutospacing="1"/>
      <w:jc w:val="left"/>
    </w:pPr>
    <w:rPr>
      <w:sz w:val="22"/>
      <w:szCs w:val="22"/>
    </w:rPr>
  </w:style>
  <w:style w:type="paragraph" w:customStyle="1" w:styleId="xl262">
    <w:name w:val="xl262"/>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3">
    <w:name w:val="xl263"/>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F73D85"/>
    <w:pPr>
      <w:pBdr>
        <w:bottom w:val="single" w:sz="4" w:space="0" w:color="auto"/>
        <w:right w:val="single" w:sz="4" w:space="0" w:color="auto"/>
      </w:pBdr>
      <w:spacing w:before="100" w:beforeAutospacing="1" w:after="100" w:afterAutospacing="1"/>
      <w:jc w:val="left"/>
    </w:pPr>
    <w:rPr>
      <w:sz w:val="22"/>
      <w:szCs w:val="22"/>
    </w:rPr>
  </w:style>
  <w:style w:type="paragraph" w:customStyle="1" w:styleId="xl265">
    <w:name w:val="xl265"/>
    <w:basedOn w:val="a"/>
    <w:rsid w:val="00F73D8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6">
    <w:name w:val="xl26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7">
    <w:name w:val="xl267"/>
    <w:basedOn w:val="a"/>
    <w:rsid w:val="00F73D85"/>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8">
    <w:name w:val="xl268"/>
    <w:basedOn w:val="a"/>
    <w:rsid w:val="00F73D85"/>
    <w:pPr>
      <w:pBdr>
        <w:right w:val="single" w:sz="8" w:space="0" w:color="auto"/>
      </w:pBdr>
      <w:spacing w:before="100" w:beforeAutospacing="1" w:after="100" w:afterAutospacing="1"/>
      <w:jc w:val="center"/>
      <w:textAlignment w:val="center"/>
    </w:pPr>
    <w:rPr>
      <w:b/>
      <w:bCs/>
      <w:sz w:val="22"/>
      <w:szCs w:val="22"/>
    </w:rPr>
  </w:style>
  <w:style w:type="paragraph" w:customStyle="1" w:styleId="xl269">
    <w:name w:val="xl269"/>
    <w:basedOn w:val="a"/>
    <w:rsid w:val="00F73D85"/>
    <w:pPr>
      <w:pBdr>
        <w:top w:val="single" w:sz="8" w:space="0" w:color="auto"/>
        <w:bottom w:val="single" w:sz="4" w:space="0" w:color="auto"/>
      </w:pBdr>
      <w:spacing w:before="100" w:beforeAutospacing="1" w:after="100" w:afterAutospacing="1"/>
      <w:jc w:val="center"/>
      <w:textAlignment w:val="center"/>
    </w:pPr>
  </w:style>
  <w:style w:type="paragraph" w:customStyle="1" w:styleId="xl270">
    <w:name w:val="xl270"/>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F73D85"/>
    <w:pPr>
      <w:pBdr>
        <w:left w:val="single" w:sz="8" w:space="0" w:color="auto"/>
      </w:pBdr>
      <w:spacing w:before="100" w:beforeAutospacing="1" w:after="100" w:afterAutospacing="1"/>
      <w:jc w:val="center"/>
      <w:textAlignment w:val="center"/>
    </w:pPr>
    <w:rPr>
      <w:b/>
      <w:bCs/>
    </w:rPr>
  </w:style>
  <w:style w:type="paragraph" w:customStyle="1" w:styleId="xl272">
    <w:name w:val="xl272"/>
    <w:basedOn w:val="a"/>
    <w:rsid w:val="00F73D85"/>
    <w:pPr>
      <w:pBdr>
        <w:top w:val="single" w:sz="8" w:space="0" w:color="auto"/>
        <w:left w:val="single" w:sz="8" w:space="0" w:color="auto"/>
      </w:pBdr>
      <w:spacing w:before="100" w:beforeAutospacing="1" w:after="100" w:afterAutospacing="1"/>
      <w:jc w:val="center"/>
      <w:textAlignment w:val="center"/>
    </w:pPr>
  </w:style>
  <w:style w:type="paragraph" w:customStyle="1" w:styleId="xl273">
    <w:name w:val="xl273"/>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74">
    <w:name w:val="xl274"/>
    <w:basedOn w:val="a"/>
    <w:rsid w:val="00F73D85"/>
    <w:pPr>
      <w:pBdr>
        <w:left w:val="single" w:sz="8" w:space="0" w:color="auto"/>
        <w:right w:val="single" w:sz="4" w:space="0" w:color="auto"/>
      </w:pBdr>
      <w:spacing w:before="100" w:beforeAutospacing="1" w:after="100" w:afterAutospacing="1"/>
      <w:jc w:val="left"/>
    </w:pPr>
  </w:style>
  <w:style w:type="paragraph" w:customStyle="1" w:styleId="xl275">
    <w:name w:val="xl275"/>
    <w:basedOn w:val="a"/>
    <w:rsid w:val="00F73D85"/>
    <w:pPr>
      <w:pBdr>
        <w:left w:val="single" w:sz="8" w:space="0" w:color="auto"/>
      </w:pBdr>
      <w:spacing w:before="100" w:beforeAutospacing="1" w:after="100" w:afterAutospacing="1"/>
      <w:jc w:val="left"/>
    </w:pPr>
  </w:style>
  <w:style w:type="paragraph" w:customStyle="1" w:styleId="xl276">
    <w:name w:val="xl276"/>
    <w:basedOn w:val="a"/>
    <w:rsid w:val="00F73D85"/>
    <w:pPr>
      <w:pBdr>
        <w:top w:val="single" w:sz="8" w:space="0" w:color="auto"/>
        <w:left w:val="single" w:sz="8" w:space="0" w:color="auto"/>
      </w:pBdr>
      <w:spacing w:before="100" w:beforeAutospacing="1" w:after="100" w:afterAutospacing="1"/>
      <w:jc w:val="left"/>
    </w:pPr>
  </w:style>
  <w:style w:type="paragraph" w:customStyle="1" w:styleId="xl277">
    <w:name w:val="xl277"/>
    <w:basedOn w:val="a"/>
    <w:rsid w:val="00F73D8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78">
    <w:name w:val="xl278"/>
    <w:basedOn w:val="a"/>
    <w:rsid w:val="00F73D85"/>
    <w:pPr>
      <w:pBdr>
        <w:top w:val="single" w:sz="8" w:space="0" w:color="auto"/>
        <w:left w:val="single" w:sz="8" w:space="0" w:color="auto"/>
        <w:bottom w:val="single" w:sz="8" w:space="0" w:color="auto"/>
      </w:pBdr>
      <w:spacing w:before="100" w:beforeAutospacing="1" w:after="100" w:afterAutospacing="1"/>
      <w:jc w:val="left"/>
    </w:pPr>
    <w:rPr>
      <w:b/>
      <w:bCs/>
      <w:sz w:val="22"/>
      <w:szCs w:val="22"/>
    </w:rPr>
  </w:style>
  <w:style w:type="paragraph" w:customStyle="1" w:styleId="xl279">
    <w:name w:val="xl279"/>
    <w:basedOn w:val="a"/>
    <w:rsid w:val="00F73D85"/>
    <w:pPr>
      <w:pBdr>
        <w:left w:val="single" w:sz="8" w:space="0" w:color="auto"/>
      </w:pBdr>
      <w:spacing w:before="100" w:beforeAutospacing="1" w:after="100" w:afterAutospacing="1"/>
      <w:jc w:val="left"/>
    </w:pPr>
    <w:rPr>
      <w:b/>
      <w:bCs/>
    </w:rPr>
  </w:style>
  <w:style w:type="paragraph" w:customStyle="1" w:styleId="xl280">
    <w:name w:val="xl280"/>
    <w:basedOn w:val="a"/>
    <w:rsid w:val="00F73D85"/>
    <w:pPr>
      <w:pBdr>
        <w:left w:val="single" w:sz="8" w:space="0" w:color="auto"/>
        <w:bottom w:val="single" w:sz="8" w:space="0" w:color="auto"/>
      </w:pBdr>
      <w:spacing w:before="100" w:beforeAutospacing="1" w:after="100" w:afterAutospacing="1"/>
      <w:jc w:val="left"/>
    </w:pPr>
  </w:style>
  <w:style w:type="paragraph" w:customStyle="1" w:styleId="xl281">
    <w:name w:val="xl281"/>
    <w:basedOn w:val="a"/>
    <w:rsid w:val="00F73D85"/>
    <w:pPr>
      <w:pBdr>
        <w:left w:val="single" w:sz="8" w:space="0" w:color="auto"/>
      </w:pBdr>
      <w:spacing w:before="100" w:beforeAutospacing="1" w:after="100" w:afterAutospacing="1"/>
      <w:jc w:val="left"/>
    </w:pPr>
    <w:rPr>
      <w:b/>
      <w:bCs/>
      <w:sz w:val="22"/>
      <w:szCs w:val="22"/>
    </w:rPr>
  </w:style>
  <w:style w:type="paragraph" w:customStyle="1" w:styleId="xl282">
    <w:name w:val="xl282"/>
    <w:basedOn w:val="a"/>
    <w:rsid w:val="00F73D85"/>
    <w:pPr>
      <w:pBdr>
        <w:left w:val="single" w:sz="8" w:space="0" w:color="auto"/>
        <w:bottom w:val="single" w:sz="4" w:space="0" w:color="auto"/>
      </w:pBdr>
      <w:spacing w:before="100" w:beforeAutospacing="1" w:after="100" w:afterAutospacing="1"/>
      <w:jc w:val="left"/>
    </w:pPr>
    <w:rPr>
      <w:sz w:val="22"/>
      <w:szCs w:val="22"/>
    </w:rPr>
  </w:style>
  <w:style w:type="paragraph" w:customStyle="1" w:styleId="xl283">
    <w:name w:val="xl283"/>
    <w:basedOn w:val="a"/>
    <w:rsid w:val="00F73D85"/>
    <w:pPr>
      <w:pBdr>
        <w:top w:val="single" w:sz="8" w:space="0" w:color="auto"/>
        <w:left w:val="single" w:sz="8" w:space="0" w:color="auto"/>
        <w:bottom w:val="single" w:sz="4" w:space="0" w:color="auto"/>
      </w:pBdr>
      <w:spacing w:before="100" w:beforeAutospacing="1" w:after="100" w:afterAutospacing="1"/>
      <w:jc w:val="left"/>
    </w:pPr>
  </w:style>
  <w:style w:type="paragraph" w:customStyle="1" w:styleId="xl284">
    <w:name w:val="xl284"/>
    <w:basedOn w:val="a"/>
    <w:rsid w:val="00F73D85"/>
    <w:pPr>
      <w:pBdr>
        <w:left w:val="single" w:sz="8" w:space="0" w:color="auto"/>
      </w:pBdr>
      <w:spacing w:before="100" w:beforeAutospacing="1" w:after="100" w:afterAutospacing="1"/>
      <w:jc w:val="left"/>
    </w:pPr>
    <w:rPr>
      <w:sz w:val="22"/>
      <w:szCs w:val="22"/>
    </w:rPr>
  </w:style>
  <w:style w:type="paragraph" w:customStyle="1" w:styleId="xl285">
    <w:name w:val="xl285"/>
    <w:basedOn w:val="a"/>
    <w:rsid w:val="00F73D85"/>
    <w:pPr>
      <w:pBdr>
        <w:left w:val="single" w:sz="8" w:space="0" w:color="auto"/>
      </w:pBdr>
      <w:spacing w:before="100" w:beforeAutospacing="1" w:after="100" w:afterAutospacing="1"/>
      <w:jc w:val="left"/>
    </w:pPr>
  </w:style>
  <w:style w:type="paragraph" w:customStyle="1" w:styleId="xl286">
    <w:name w:val="xl286"/>
    <w:basedOn w:val="a"/>
    <w:rsid w:val="00F73D85"/>
    <w:pPr>
      <w:pBdr>
        <w:left w:val="single" w:sz="8" w:space="0" w:color="auto"/>
        <w:bottom w:val="single" w:sz="4" w:space="0" w:color="auto"/>
      </w:pBdr>
      <w:spacing w:before="100" w:beforeAutospacing="1" w:after="100" w:afterAutospacing="1"/>
      <w:jc w:val="left"/>
    </w:pPr>
  </w:style>
  <w:style w:type="paragraph" w:customStyle="1" w:styleId="xl287">
    <w:name w:val="xl287"/>
    <w:basedOn w:val="a"/>
    <w:rsid w:val="00F73D85"/>
    <w:pPr>
      <w:pBdr>
        <w:top w:val="single" w:sz="8" w:space="0" w:color="auto"/>
        <w:left w:val="single" w:sz="8" w:space="0" w:color="auto"/>
        <w:bottom w:val="single" w:sz="8" w:space="0" w:color="auto"/>
      </w:pBdr>
      <w:spacing w:before="100" w:beforeAutospacing="1" w:after="100" w:afterAutospacing="1"/>
      <w:jc w:val="left"/>
    </w:pPr>
    <w:rPr>
      <w:b/>
      <w:bCs/>
      <w:color w:val="FF0000"/>
      <w:sz w:val="22"/>
      <w:szCs w:val="22"/>
    </w:rPr>
  </w:style>
  <w:style w:type="paragraph" w:customStyle="1" w:styleId="xl288">
    <w:name w:val="xl288"/>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89">
    <w:name w:val="xl289"/>
    <w:basedOn w:val="a"/>
    <w:rsid w:val="00F73D85"/>
    <w:pPr>
      <w:pBdr>
        <w:bottom w:val="single" w:sz="4"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1">
    <w:name w:val="xl291"/>
    <w:basedOn w:val="a"/>
    <w:rsid w:val="00F73D85"/>
    <w:pPr>
      <w:pBdr>
        <w:right w:val="single" w:sz="8" w:space="0" w:color="auto"/>
      </w:pBdr>
      <w:spacing w:before="100" w:beforeAutospacing="1" w:after="100" w:afterAutospacing="1"/>
      <w:jc w:val="center"/>
      <w:textAlignment w:val="center"/>
    </w:pPr>
  </w:style>
  <w:style w:type="paragraph" w:customStyle="1" w:styleId="xl292">
    <w:name w:val="xl292"/>
    <w:basedOn w:val="a"/>
    <w:rsid w:val="00F73D85"/>
    <w:pPr>
      <w:pBdr>
        <w:top w:val="single" w:sz="4" w:space="0" w:color="auto"/>
        <w:right w:val="single" w:sz="8" w:space="0" w:color="auto"/>
      </w:pBdr>
      <w:spacing w:before="100" w:beforeAutospacing="1" w:after="100" w:afterAutospacing="1"/>
      <w:jc w:val="center"/>
      <w:textAlignment w:val="center"/>
    </w:pPr>
  </w:style>
  <w:style w:type="paragraph" w:customStyle="1" w:styleId="xl293">
    <w:name w:val="xl29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6">
    <w:name w:val="xl296"/>
    <w:basedOn w:val="a"/>
    <w:rsid w:val="00F73D85"/>
    <w:pPr>
      <w:spacing w:before="100" w:beforeAutospacing="1" w:after="100" w:afterAutospacing="1"/>
      <w:jc w:val="center"/>
      <w:textAlignment w:val="center"/>
    </w:pPr>
  </w:style>
  <w:style w:type="paragraph" w:customStyle="1" w:styleId="xl297">
    <w:name w:val="xl29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8">
    <w:name w:val="xl298"/>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F73D85"/>
    <w:pPr>
      <w:spacing w:before="100" w:beforeAutospacing="1" w:after="100" w:afterAutospacing="1"/>
      <w:jc w:val="center"/>
      <w:textAlignment w:val="center"/>
    </w:pPr>
    <w:rPr>
      <w:b/>
      <w:bCs/>
    </w:rPr>
  </w:style>
  <w:style w:type="paragraph" w:customStyle="1" w:styleId="xl301">
    <w:name w:val="xl301"/>
    <w:basedOn w:val="a"/>
    <w:rsid w:val="00F73D85"/>
    <w:pPr>
      <w:pBdr>
        <w:right w:val="single" w:sz="4" w:space="0" w:color="auto"/>
      </w:pBdr>
      <w:spacing w:before="100" w:beforeAutospacing="1" w:after="100" w:afterAutospacing="1"/>
      <w:jc w:val="center"/>
      <w:textAlignment w:val="center"/>
    </w:pPr>
    <w:rPr>
      <w:b/>
      <w:bCs/>
    </w:rPr>
  </w:style>
  <w:style w:type="paragraph" w:customStyle="1" w:styleId="xl302">
    <w:name w:val="xl3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303">
    <w:name w:val="xl303"/>
    <w:basedOn w:val="a"/>
    <w:rsid w:val="00F73D8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4">
    <w:name w:val="xl304"/>
    <w:basedOn w:val="a"/>
    <w:rsid w:val="00F73D85"/>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305">
    <w:name w:val="xl305"/>
    <w:basedOn w:val="a"/>
    <w:rsid w:val="00F73D85"/>
    <w:pPr>
      <w:pBdr>
        <w:top w:val="single" w:sz="8" w:space="0" w:color="auto"/>
      </w:pBdr>
      <w:spacing w:before="100" w:beforeAutospacing="1" w:after="100" w:afterAutospacing="1"/>
      <w:jc w:val="center"/>
      <w:textAlignment w:val="center"/>
    </w:pPr>
    <w:rPr>
      <w:b/>
      <w:bCs/>
    </w:rPr>
  </w:style>
  <w:style w:type="paragraph" w:customStyle="1" w:styleId="xl306">
    <w:name w:val="xl306"/>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07">
    <w:name w:val="xl307"/>
    <w:basedOn w:val="a"/>
    <w:rsid w:val="00C9111C"/>
    <w:pPr>
      <w:pBdr>
        <w:top w:val="single" w:sz="4" w:space="0" w:color="auto"/>
        <w:left w:val="single" w:sz="8" w:space="0" w:color="auto"/>
        <w:right w:val="single" w:sz="4" w:space="0" w:color="auto"/>
      </w:pBdr>
      <w:spacing w:before="100" w:beforeAutospacing="1" w:after="100" w:afterAutospacing="1"/>
      <w:jc w:val="left"/>
      <w:textAlignment w:val="center"/>
    </w:pPr>
  </w:style>
  <w:style w:type="paragraph" w:customStyle="1" w:styleId="xl308">
    <w:name w:val="xl308"/>
    <w:basedOn w:val="a"/>
    <w:rsid w:val="00C9111C"/>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309">
    <w:name w:val="xl309"/>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0">
    <w:name w:val="xl310"/>
    <w:basedOn w:val="a"/>
    <w:rsid w:val="00C911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311">
    <w:name w:val="xl311"/>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2">
    <w:name w:val="xl312"/>
    <w:basedOn w:val="a"/>
    <w:rsid w:val="00C9111C"/>
    <w:pPr>
      <w:pBdr>
        <w:top w:val="single" w:sz="8" w:space="0" w:color="auto"/>
        <w:left w:val="single" w:sz="8" w:space="0" w:color="auto"/>
        <w:bottom w:val="single" w:sz="8" w:space="0" w:color="auto"/>
      </w:pBdr>
      <w:spacing w:before="100" w:beforeAutospacing="1" w:after="100" w:afterAutospacing="1"/>
      <w:jc w:val="left"/>
      <w:textAlignment w:val="top"/>
    </w:pPr>
    <w:rPr>
      <w:b/>
      <w:bCs/>
    </w:rPr>
  </w:style>
  <w:style w:type="paragraph" w:customStyle="1" w:styleId="xl313">
    <w:name w:val="xl313"/>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style>
  <w:style w:type="paragraph" w:customStyle="1" w:styleId="xl314">
    <w:name w:val="xl314"/>
    <w:basedOn w:val="a"/>
    <w:rsid w:val="00C9111C"/>
    <w:pPr>
      <w:spacing w:before="100" w:beforeAutospacing="1" w:after="100" w:afterAutospacing="1"/>
      <w:jc w:val="center"/>
    </w:pPr>
    <w:rPr>
      <w:rFonts w:ascii="Arial" w:hAnsi="Arial" w:cs="Arial"/>
    </w:rPr>
  </w:style>
  <w:style w:type="paragraph" w:customStyle="1" w:styleId="xl315">
    <w:name w:val="xl315"/>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top"/>
    </w:pPr>
  </w:style>
  <w:style w:type="paragraph" w:customStyle="1" w:styleId="xl316">
    <w:name w:val="xl316"/>
    <w:basedOn w:val="a"/>
    <w:rsid w:val="00C9111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style>
  <w:style w:type="paragraph" w:customStyle="1" w:styleId="xl317">
    <w:name w:val="xl317"/>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8">
    <w:name w:val="xl318"/>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9">
    <w:name w:val="xl319"/>
    <w:basedOn w:val="a"/>
    <w:rsid w:val="00C9111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20">
    <w:name w:val="xl320"/>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1">
    <w:name w:val="xl321"/>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2">
    <w:name w:val="xl322"/>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3">
    <w:name w:val="xl323"/>
    <w:basedOn w:val="a"/>
    <w:rsid w:val="00C9111C"/>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style>
  <w:style w:type="paragraph" w:customStyle="1" w:styleId="xl324">
    <w:name w:val="xl324"/>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25">
    <w:name w:val="xl325"/>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7">
    <w:name w:val="xl327"/>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28">
    <w:name w:val="xl328"/>
    <w:basedOn w:val="a"/>
    <w:rsid w:val="00C911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9">
    <w:name w:val="xl329"/>
    <w:basedOn w:val="a"/>
    <w:rsid w:val="00C911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30">
    <w:name w:val="xl330"/>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2">
    <w:name w:val="xl332"/>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3">
    <w:name w:val="xl333"/>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5">
    <w:name w:val="font5"/>
    <w:basedOn w:val="a"/>
    <w:rsid w:val="008A4A6E"/>
    <w:pPr>
      <w:spacing w:before="100" w:beforeAutospacing="1" w:after="100" w:afterAutospacing="1"/>
      <w:jc w:val="left"/>
    </w:pPr>
    <w:rPr>
      <w:sz w:val="20"/>
      <w:szCs w:val="20"/>
    </w:rPr>
  </w:style>
  <w:style w:type="paragraph" w:customStyle="1" w:styleId="font6">
    <w:name w:val="font6"/>
    <w:basedOn w:val="a"/>
    <w:rsid w:val="008A4A6E"/>
    <w:pPr>
      <w:spacing w:before="100" w:beforeAutospacing="1" w:after="100" w:afterAutospacing="1"/>
      <w:jc w:val="left"/>
    </w:pPr>
    <w:rPr>
      <w:sz w:val="18"/>
      <w:szCs w:val="18"/>
    </w:rPr>
  </w:style>
  <w:style w:type="paragraph" w:customStyle="1" w:styleId="font7">
    <w:name w:val="font7"/>
    <w:basedOn w:val="a"/>
    <w:rsid w:val="008A4A6E"/>
    <w:pPr>
      <w:spacing w:before="100" w:beforeAutospacing="1" w:after="100" w:afterAutospacing="1"/>
      <w:jc w:val="left"/>
    </w:pPr>
    <w:rPr>
      <w:sz w:val="20"/>
      <w:szCs w:val="20"/>
    </w:rPr>
  </w:style>
  <w:style w:type="paragraph" w:customStyle="1" w:styleId="font8">
    <w:name w:val="font8"/>
    <w:basedOn w:val="a"/>
    <w:rsid w:val="008A4A6E"/>
    <w:pPr>
      <w:spacing w:before="100" w:beforeAutospacing="1" w:after="100" w:afterAutospacing="1"/>
      <w:jc w:val="left"/>
    </w:pPr>
    <w:rPr>
      <w:sz w:val="20"/>
      <w:szCs w:val="20"/>
    </w:rPr>
  </w:style>
  <w:style w:type="paragraph" w:customStyle="1" w:styleId="font9">
    <w:name w:val="font9"/>
    <w:basedOn w:val="a"/>
    <w:rsid w:val="008A4A6E"/>
    <w:pPr>
      <w:spacing w:before="100" w:beforeAutospacing="1" w:after="100" w:afterAutospacing="1"/>
      <w:jc w:val="left"/>
    </w:pPr>
    <w:rPr>
      <w:sz w:val="18"/>
      <w:szCs w:val="18"/>
    </w:rPr>
  </w:style>
  <w:style w:type="paragraph" w:customStyle="1" w:styleId="xl334">
    <w:name w:val="xl334"/>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5">
    <w:name w:val="xl335"/>
    <w:basedOn w:val="a"/>
    <w:rsid w:val="008A4A6E"/>
    <w:pPr>
      <w:pBdr>
        <w:top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6">
    <w:name w:val="xl336"/>
    <w:basedOn w:val="a"/>
    <w:rsid w:val="008A4A6E"/>
    <w:pPr>
      <w:pBdr>
        <w:top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37">
    <w:name w:val="xl337"/>
    <w:basedOn w:val="a"/>
    <w:rsid w:val="008A4A6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8">
    <w:name w:val="xl338"/>
    <w:basedOn w:val="a"/>
    <w:rsid w:val="008A4A6E"/>
    <w:pPr>
      <w:pBdr>
        <w:bottom w:val="single" w:sz="4" w:space="0" w:color="auto"/>
        <w:right w:val="single" w:sz="8" w:space="0" w:color="auto"/>
      </w:pBdr>
      <w:spacing w:before="100" w:beforeAutospacing="1" w:after="100" w:afterAutospacing="1"/>
      <w:jc w:val="center"/>
      <w:textAlignment w:val="center"/>
    </w:pPr>
  </w:style>
  <w:style w:type="paragraph" w:customStyle="1" w:styleId="xl339">
    <w:name w:val="xl339"/>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0">
    <w:name w:val="xl340"/>
    <w:basedOn w:val="a"/>
    <w:rsid w:val="008A4A6E"/>
    <w:pPr>
      <w:pBdr>
        <w:left w:val="single" w:sz="4" w:space="0" w:color="auto"/>
        <w:right w:val="single" w:sz="8" w:space="0" w:color="auto"/>
      </w:pBdr>
      <w:spacing w:before="100" w:beforeAutospacing="1" w:after="100" w:afterAutospacing="1"/>
      <w:jc w:val="center"/>
      <w:textAlignment w:val="center"/>
    </w:pPr>
  </w:style>
  <w:style w:type="paragraph" w:customStyle="1" w:styleId="xl341">
    <w:name w:val="xl341"/>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2">
    <w:name w:val="xl342"/>
    <w:basedOn w:val="a"/>
    <w:rsid w:val="008A4A6E"/>
    <w:pPr>
      <w:pBdr>
        <w:right w:val="single" w:sz="4" w:space="0" w:color="auto"/>
      </w:pBdr>
      <w:spacing w:before="100" w:beforeAutospacing="1" w:after="100" w:afterAutospacing="1"/>
      <w:jc w:val="center"/>
      <w:textAlignment w:val="center"/>
    </w:pPr>
    <w:rPr>
      <w:sz w:val="18"/>
      <w:szCs w:val="18"/>
    </w:rPr>
  </w:style>
  <w:style w:type="paragraph" w:customStyle="1" w:styleId="xl343">
    <w:name w:val="xl343"/>
    <w:basedOn w:val="a"/>
    <w:rsid w:val="008A4A6E"/>
    <w:pPr>
      <w:pBdr>
        <w:top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44">
    <w:name w:val="xl344"/>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45">
    <w:name w:val="xl345"/>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6">
    <w:name w:val="xl346"/>
    <w:basedOn w:val="a"/>
    <w:rsid w:val="008A4A6E"/>
    <w:pPr>
      <w:pBdr>
        <w:top w:val="single" w:sz="8" w:space="0" w:color="auto"/>
        <w:left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47">
    <w:name w:val="xl347"/>
    <w:basedOn w:val="a"/>
    <w:rsid w:val="008A4A6E"/>
    <w:pPr>
      <w:pBdr>
        <w:top w:val="single" w:sz="8" w:space="0" w:color="auto"/>
        <w:left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8">
    <w:name w:val="xl348"/>
    <w:basedOn w:val="a"/>
    <w:rsid w:val="008A4A6E"/>
    <w:pPr>
      <w:pBdr>
        <w:top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9">
    <w:name w:val="xl349"/>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0">
    <w:name w:val="xl350"/>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1">
    <w:name w:val="xl351"/>
    <w:basedOn w:val="a"/>
    <w:rsid w:val="008A4A6E"/>
    <w:pPr>
      <w:pBdr>
        <w:top w:val="single" w:sz="4" w:space="0" w:color="auto"/>
        <w:left w:val="single" w:sz="8" w:space="0" w:color="auto"/>
        <w:right w:val="single" w:sz="4" w:space="0" w:color="auto"/>
      </w:pBdr>
      <w:spacing w:before="100" w:beforeAutospacing="1" w:after="100" w:afterAutospacing="1"/>
      <w:jc w:val="left"/>
    </w:pPr>
    <w:rPr>
      <w:sz w:val="18"/>
      <w:szCs w:val="18"/>
    </w:rPr>
  </w:style>
  <w:style w:type="paragraph" w:customStyle="1" w:styleId="xl352">
    <w:name w:val="xl352"/>
    <w:basedOn w:val="a"/>
    <w:rsid w:val="008A4A6E"/>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3">
    <w:name w:val="xl353"/>
    <w:basedOn w:val="a"/>
    <w:rsid w:val="008A4A6E"/>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4">
    <w:name w:val="xl354"/>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5">
    <w:name w:val="xl355"/>
    <w:basedOn w:val="a"/>
    <w:rsid w:val="008A4A6E"/>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6">
    <w:name w:val="xl356"/>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7">
    <w:name w:val="xl357"/>
    <w:basedOn w:val="a"/>
    <w:rsid w:val="008A4A6E"/>
    <w:pPr>
      <w:pBdr>
        <w:top w:val="single" w:sz="8" w:space="0" w:color="auto"/>
        <w:bottom w:val="single" w:sz="8" w:space="0" w:color="auto"/>
      </w:pBdr>
      <w:spacing w:before="100" w:beforeAutospacing="1" w:after="100" w:afterAutospacing="1"/>
      <w:jc w:val="left"/>
    </w:pPr>
  </w:style>
  <w:style w:type="paragraph" w:customStyle="1" w:styleId="xl358">
    <w:name w:val="xl35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9">
    <w:name w:val="xl35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0">
    <w:name w:val="xl360"/>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1">
    <w:name w:val="xl361"/>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2">
    <w:name w:val="xl362"/>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3">
    <w:name w:val="xl363"/>
    <w:basedOn w:val="a"/>
    <w:rsid w:val="008A4A6E"/>
    <w:pPr>
      <w:pBdr>
        <w:left w:val="single" w:sz="8" w:space="0" w:color="auto"/>
        <w:right w:val="single" w:sz="4" w:space="0" w:color="auto"/>
      </w:pBdr>
      <w:spacing w:before="100" w:beforeAutospacing="1" w:after="100" w:afterAutospacing="1"/>
      <w:jc w:val="left"/>
    </w:pPr>
    <w:rPr>
      <w:sz w:val="18"/>
      <w:szCs w:val="18"/>
    </w:rPr>
  </w:style>
  <w:style w:type="paragraph" w:customStyle="1" w:styleId="xl364">
    <w:name w:val="xl364"/>
    <w:basedOn w:val="a"/>
    <w:rsid w:val="008A4A6E"/>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65">
    <w:name w:val="xl365"/>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6">
    <w:name w:val="xl366"/>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7">
    <w:name w:val="xl367"/>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368">
    <w:name w:val="xl368"/>
    <w:basedOn w:val="a"/>
    <w:rsid w:val="008A4A6E"/>
    <w:pPr>
      <w:pBdr>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9">
    <w:name w:val="xl369"/>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70">
    <w:name w:val="xl370"/>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1">
    <w:name w:val="xl371"/>
    <w:basedOn w:val="a"/>
    <w:rsid w:val="008A4A6E"/>
    <w:pPr>
      <w:pBdr>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72">
    <w:name w:val="xl372"/>
    <w:basedOn w:val="a"/>
    <w:rsid w:val="008A4A6E"/>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rPr>
  </w:style>
  <w:style w:type="paragraph" w:customStyle="1" w:styleId="xl373">
    <w:name w:val="xl37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74">
    <w:name w:val="xl374"/>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5">
    <w:name w:val="xl37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
    <w:name w:val="xl376"/>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77">
    <w:name w:val="xl377"/>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78">
    <w:name w:val="xl378"/>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9">
    <w:name w:val="xl379"/>
    <w:basedOn w:val="a"/>
    <w:rsid w:val="008A4A6E"/>
    <w:pPr>
      <w:pBdr>
        <w:top w:val="single" w:sz="8" w:space="0" w:color="auto"/>
        <w:left w:val="single" w:sz="4" w:space="0" w:color="auto"/>
      </w:pBdr>
      <w:spacing w:before="100" w:beforeAutospacing="1" w:after="100" w:afterAutospacing="1"/>
      <w:jc w:val="center"/>
      <w:textAlignment w:val="center"/>
    </w:pPr>
  </w:style>
  <w:style w:type="paragraph" w:customStyle="1" w:styleId="xl380">
    <w:name w:val="xl380"/>
    <w:basedOn w:val="a"/>
    <w:rsid w:val="008A4A6E"/>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
    <w:rsid w:val="008A4A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2">
    <w:name w:val="xl382"/>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3">
    <w:name w:val="xl38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4">
    <w:name w:val="xl384"/>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5">
    <w:name w:val="xl385"/>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86">
    <w:name w:val="xl386"/>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87">
    <w:name w:val="xl387"/>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388">
    <w:name w:val="xl388"/>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9">
    <w:name w:val="xl389"/>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0">
    <w:name w:val="xl390"/>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1">
    <w:name w:val="xl391"/>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92">
    <w:name w:val="xl392"/>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3">
    <w:name w:val="xl393"/>
    <w:basedOn w:val="a"/>
    <w:rsid w:val="008A4A6E"/>
    <w:pPr>
      <w:pBdr>
        <w:top w:val="single" w:sz="8" w:space="0" w:color="auto"/>
      </w:pBdr>
      <w:spacing w:before="100" w:beforeAutospacing="1" w:after="100" w:afterAutospacing="1"/>
      <w:jc w:val="center"/>
    </w:pPr>
  </w:style>
  <w:style w:type="paragraph" w:customStyle="1" w:styleId="xl394">
    <w:name w:val="xl394"/>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95">
    <w:name w:val="xl395"/>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6">
    <w:name w:val="xl396"/>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7">
    <w:name w:val="xl397"/>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98">
    <w:name w:val="xl39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9">
    <w:name w:val="xl39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0">
    <w:name w:val="xl400"/>
    <w:basedOn w:val="a"/>
    <w:rsid w:val="008A4A6E"/>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401">
    <w:name w:val="xl401"/>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2">
    <w:name w:val="xl402"/>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3">
    <w:name w:val="xl403"/>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4">
    <w:name w:val="xl404"/>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05">
    <w:name w:val="xl405"/>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rPr>
  </w:style>
  <w:style w:type="paragraph" w:customStyle="1" w:styleId="xl406">
    <w:name w:val="xl406"/>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07">
    <w:name w:val="xl407"/>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08">
    <w:name w:val="xl408"/>
    <w:basedOn w:val="a"/>
    <w:rsid w:val="008A4A6E"/>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09">
    <w:name w:val="xl409"/>
    <w:basedOn w:val="a"/>
    <w:rsid w:val="008A4A6E"/>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10">
    <w:name w:val="xl410"/>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411">
    <w:name w:val="xl411"/>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2">
    <w:name w:val="xl412"/>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413">
    <w:name w:val="xl413"/>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14">
    <w:name w:val="xl414"/>
    <w:basedOn w:val="a"/>
    <w:rsid w:val="008A4A6E"/>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5">
    <w:name w:val="xl41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6">
    <w:name w:val="xl416"/>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7">
    <w:name w:val="xl417"/>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8">
    <w:name w:val="xl418"/>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9">
    <w:name w:val="xl419"/>
    <w:basedOn w:val="a"/>
    <w:rsid w:val="00DB087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420">
    <w:name w:val="xl420"/>
    <w:basedOn w:val="a"/>
    <w:rsid w:val="00DB0878"/>
    <w:pPr>
      <w:pBdr>
        <w:top w:val="single" w:sz="8" w:space="0" w:color="auto"/>
        <w:right w:val="single" w:sz="8" w:space="0" w:color="auto"/>
      </w:pBdr>
      <w:shd w:val="clear" w:color="000000" w:fill="FFFFFF"/>
      <w:spacing w:before="100" w:beforeAutospacing="1" w:after="100" w:afterAutospacing="1"/>
      <w:jc w:val="left"/>
    </w:pPr>
  </w:style>
  <w:style w:type="paragraph" w:customStyle="1" w:styleId="xl421">
    <w:name w:val="xl421"/>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2">
    <w:name w:val="xl422"/>
    <w:basedOn w:val="a"/>
    <w:rsid w:val="00DB0878"/>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423">
    <w:name w:val="xl423"/>
    <w:basedOn w:val="a"/>
    <w:rsid w:val="00DB087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4">
    <w:name w:val="xl424"/>
    <w:basedOn w:val="a"/>
    <w:rsid w:val="00DB087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5">
    <w:name w:val="xl425"/>
    <w:basedOn w:val="a"/>
    <w:rsid w:val="00DB0878"/>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6">
    <w:name w:val="xl426"/>
    <w:basedOn w:val="a"/>
    <w:rsid w:val="00DB0878"/>
    <w:pPr>
      <w:pBdr>
        <w:top w:val="single" w:sz="8" w:space="0" w:color="auto"/>
        <w:left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7">
    <w:name w:val="xl427"/>
    <w:basedOn w:val="a"/>
    <w:rsid w:val="00DB0878"/>
    <w:pPr>
      <w:pBdr>
        <w:top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8">
    <w:name w:val="xl428"/>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429">
    <w:name w:val="xl429"/>
    <w:basedOn w:val="a"/>
    <w:rsid w:val="00DB087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30">
    <w:name w:val="xl430"/>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160">
    <w:name w:val="xl160"/>
    <w:basedOn w:val="a"/>
    <w:rsid w:val="00525D41"/>
    <w:pPr>
      <w:spacing w:before="100" w:beforeAutospacing="1" w:after="100" w:afterAutospacing="1"/>
      <w:jc w:val="center"/>
      <w:textAlignment w:val="center"/>
    </w:pPr>
  </w:style>
  <w:style w:type="paragraph" w:customStyle="1" w:styleId="xl161">
    <w:name w:val="xl161"/>
    <w:basedOn w:val="a"/>
    <w:rsid w:val="00525D41"/>
    <w:pPr>
      <w:spacing w:before="100" w:beforeAutospacing="1" w:after="100" w:afterAutospacing="1"/>
      <w:jc w:val="left"/>
    </w:pPr>
  </w:style>
  <w:style w:type="paragraph" w:customStyle="1" w:styleId="xl162">
    <w:name w:val="xl162"/>
    <w:basedOn w:val="a"/>
    <w:rsid w:val="00525D41"/>
    <w:pPr>
      <w:pBdr>
        <w:top w:val="single" w:sz="8" w:space="0" w:color="auto"/>
        <w:left w:val="single" w:sz="8" w:space="0" w:color="auto"/>
      </w:pBdr>
      <w:spacing w:before="100" w:beforeAutospacing="1" w:after="100" w:afterAutospacing="1"/>
      <w:jc w:val="center"/>
      <w:textAlignment w:val="center"/>
    </w:pPr>
  </w:style>
  <w:style w:type="paragraph" w:customStyle="1" w:styleId="xl163">
    <w:name w:val="xl163"/>
    <w:basedOn w:val="a"/>
    <w:rsid w:val="00525D41"/>
    <w:pPr>
      <w:pBdr>
        <w:top w:val="single" w:sz="8" w:space="0" w:color="auto"/>
      </w:pBdr>
      <w:spacing w:before="100" w:beforeAutospacing="1" w:after="100" w:afterAutospacing="1"/>
      <w:jc w:val="center"/>
      <w:textAlignment w:val="center"/>
    </w:pPr>
  </w:style>
  <w:style w:type="paragraph" w:customStyle="1" w:styleId="xl164">
    <w:name w:val="xl164"/>
    <w:basedOn w:val="a"/>
    <w:rsid w:val="00525D41"/>
    <w:pPr>
      <w:pBdr>
        <w:top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525D41"/>
    <w:pPr>
      <w:pBdr>
        <w:top w:val="single" w:sz="8" w:space="0" w:color="auto"/>
      </w:pBdr>
      <w:spacing w:before="100" w:beforeAutospacing="1" w:after="100" w:afterAutospacing="1"/>
      <w:jc w:val="center"/>
      <w:textAlignment w:val="center"/>
    </w:pPr>
    <w:rPr>
      <w:b/>
      <w:bCs/>
    </w:rPr>
  </w:style>
  <w:style w:type="paragraph" w:customStyle="1" w:styleId="xl166">
    <w:name w:val="xl166"/>
    <w:basedOn w:val="a"/>
    <w:rsid w:val="00525D41"/>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525D41"/>
    <w:pPr>
      <w:pBdr>
        <w:left w:val="single" w:sz="8" w:space="0" w:color="auto"/>
      </w:pBdr>
      <w:spacing w:before="100" w:beforeAutospacing="1" w:after="100" w:afterAutospacing="1"/>
      <w:jc w:val="center"/>
      <w:textAlignment w:val="center"/>
    </w:pPr>
  </w:style>
  <w:style w:type="paragraph" w:customStyle="1" w:styleId="xl168">
    <w:name w:val="xl168"/>
    <w:basedOn w:val="a"/>
    <w:rsid w:val="00525D41"/>
    <w:pPr>
      <w:pBdr>
        <w:left w:val="single" w:sz="8" w:space="0" w:color="auto"/>
      </w:pBdr>
      <w:spacing w:before="100" w:beforeAutospacing="1" w:after="100" w:afterAutospacing="1"/>
      <w:jc w:val="center"/>
      <w:textAlignment w:val="center"/>
    </w:pPr>
    <w:rPr>
      <w:b/>
      <w:bCs/>
    </w:rPr>
  </w:style>
  <w:style w:type="paragraph" w:customStyle="1" w:styleId="xl169">
    <w:name w:val="xl169"/>
    <w:basedOn w:val="a"/>
    <w:rsid w:val="00525D41"/>
    <w:pPr>
      <w:spacing w:before="100" w:beforeAutospacing="1" w:after="100" w:afterAutospacing="1"/>
      <w:jc w:val="center"/>
      <w:textAlignment w:val="center"/>
    </w:pPr>
    <w:rPr>
      <w:b/>
      <w:bCs/>
    </w:rPr>
  </w:style>
  <w:style w:type="paragraph" w:customStyle="1" w:styleId="xl170">
    <w:name w:val="xl170"/>
    <w:basedOn w:val="a"/>
    <w:rsid w:val="00525D41"/>
    <w:pPr>
      <w:pBdr>
        <w:right w:val="single" w:sz="4" w:space="0" w:color="auto"/>
      </w:pBdr>
      <w:spacing w:before="100" w:beforeAutospacing="1" w:after="100" w:afterAutospacing="1"/>
      <w:jc w:val="center"/>
      <w:textAlignment w:val="center"/>
    </w:pPr>
    <w:rPr>
      <w:b/>
      <w:bCs/>
    </w:rPr>
  </w:style>
  <w:style w:type="paragraph" w:customStyle="1" w:styleId="xl171">
    <w:name w:val="xl171"/>
    <w:basedOn w:val="a"/>
    <w:rsid w:val="00525D4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rsid w:val="00525D41"/>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525D41"/>
    <w:pPr>
      <w:pBdr>
        <w:left w:val="single" w:sz="4" w:space="0" w:color="auto"/>
        <w:right w:val="single" w:sz="4" w:space="0" w:color="auto"/>
      </w:pBdr>
      <w:spacing w:before="100" w:beforeAutospacing="1" w:after="100" w:afterAutospacing="1"/>
      <w:jc w:val="center"/>
      <w:textAlignment w:val="center"/>
    </w:pPr>
    <w:rPr>
      <w:b/>
      <w:bCs/>
    </w:rPr>
  </w:style>
  <w:style w:type="character" w:styleId="afff5">
    <w:name w:val="Book Title"/>
    <w:uiPriority w:val="33"/>
    <w:qFormat/>
    <w:rsid w:val="00FF6D3A"/>
    <w:rPr>
      <w:b/>
      <w:bCs/>
      <w:smallCaps/>
      <w:spacing w:val="5"/>
    </w:rPr>
  </w:style>
  <w:style w:type="paragraph" w:customStyle="1" w:styleId="xl431">
    <w:name w:val="xl431"/>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32">
    <w:name w:val="xl432"/>
    <w:basedOn w:val="a"/>
    <w:rsid w:val="00EF3037"/>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33">
    <w:name w:val="xl433"/>
    <w:basedOn w:val="a"/>
    <w:rsid w:val="00EF30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34">
    <w:name w:val="xl434"/>
    <w:basedOn w:val="a"/>
    <w:rsid w:val="00EF3037"/>
    <w:pPr>
      <w:pBdr>
        <w:top w:val="single" w:sz="4" w:space="0" w:color="auto"/>
        <w:left w:val="single" w:sz="4" w:space="0" w:color="auto"/>
        <w:bottom w:val="single" w:sz="4" w:space="0" w:color="auto"/>
      </w:pBdr>
      <w:spacing w:before="100" w:beforeAutospacing="1" w:after="100" w:afterAutospacing="1"/>
      <w:jc w:val="center"/>
    </w:pPr>
    <w:rPr>
      <w:color w:val="FFFFFF"/>
    </w:rPr>
  </w:style>
  <w:style w:type="paragraph" w:customStyle="1" w:styleId="xl435">
    <w:name w:val="xl435"/>
    <w:basedOn w:val="a"/>
    <w:rsid w:val="00EF30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436">
    <w:name w:val="xl436"/>
    <w:basedOn w:val="a"/>
    <w:rsid w:val="00EF3037"/>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37">
    <w:name w:val="xl437"/>
    <w:basedOn w:val="a"/>
    <w:rsid w:val="00EF3037"/>
    <w:pPr>
      <w:pBdr>
        <w:left w:val="single" w:sz="4" w:space="0" w:color="auto"/>
        <w:bottom w:val="single" w:sz="8" w:space="0" w:color="auto"/>
      </w:pBdr>
      <w:spacing w:before="100" w:beforeAutospacing="1" w:after="100" w:afterAutospacing="1"/>
      <w:jc w:val="center"/>
      <w:textAlignment w:val="center"/>
    </w:pPr>
  </w:style>
  <w:style w:type="paragraph" w:customStyle="1" w:styleId="xl438">
    <w:name w:val="xl438"/>
    <w:basedOn w:val="a"/>
    <w:rsid w:val="00EF3037"/>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39">
    <w:name w:val="xl439"/>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ConsPlusNonformat">
    <w:name w:val="ConsPlusNonformat"/>
    <w:rsid w:val="006918BB"/>
    <w:pPr>
      <w:widowControl w:val="0"/>
      <w:autoSpaceDE w:val="0"/>
      <w:autoSpaceDN w:val="0"/>
      <w:adjustRightInd w:val="0"/>
    </w:pPr>
    <w:rPr>
      <w:rFonts w:ascii="Courier New" w:hAnsi="Courier New" w:cs="Courier New"/>
    </w:rPr>
  </w:style>
  <w:style w:type="paragraph" w:customStyle="1" w:styleId="xl440">
    <w:name w:val="xl440"/>
    <w:basedOn w:val="a"/>
    <w:rsid w:val="00BD4656"/>
    <w:pPr>
      <w:spacing w:before="100" w:beforeAutospacing="1" w:after="100" w:afterAutospacing="1"/>
      <w:jc w:val="center"/>
    </w:pPr>
    <w:rPr>
      <w:rFonts w:ascii="Arial CYR" w:hAnsi="Arial CYR" w:cs="Arial CYR"/>
      <w:sz w:val="18"/>
      <w:szCs w:val="18"/>
    </w:rPr>
  </w:style>
  <w:style w:type="paragraph" w:customStyle="1" w:styleId="xl441">
    <w:name w:val="xl441"/>
    <w:basedOn w:val="a"/>
    <w:rsid w:val="00BD4656"/>
    <w:pPr>
      <w:spacing w:before="100" w:beforeAutospacing="1" w:after="100" w:afterAutospacing="1"/>
      <w:jc w:val="center"/>
      <w:textAlignment w:val="center"/>
    </w:pPr>
    <w:rPr>
      <w:rFonts w:ascii="Arial CYR" w:hAnsi="Arial CYR" w:cs="Arial CYR"/>
      <w:sz w:val="18"/>
      <w:szCs w:val="18"/>
    </w:rPr>
  </w:style>
  <w:style w:type="paragraph" w:customStyle="1" w:styleId="xl442">
    <w:name w:val="xl442"/>
    <w:basedOn w:val="a"/>
    <w:rsid w:val="00BD4656"/>
    <w:pPr>
      <w:spacing w:before="100" w:beforeAutospacing="1" w:after="100" w:afterAutospacing="1"/>
      <w:jc w:val="center"/>
    </w:pPr>
    <w:rPr>
      <w:rFonts w:ascii="Arial CYR" w:hAnsi="Arial CYR" w:cs="Arial CYR"/>
      <w:color w:val="FFFFFF"/>
      <w:sz w:val="18"/>
      <w:szCs w:val="18"/>
    </w:rPr>
  </w:style>
  <w:style w:type="paragraph" w:customStyle="1" w:styleId="xl443">
    <w:name w:val="xl44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4">
    <w:name w:val="xl444"/>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45">
    <w:name w:val="xl445"/>
    <w:basedOn w:val="a"/>
    <w:rsid w:val="00BD4656"/>
    <w:pPr>
      <w:pBdr>
        <w:top w:val="single" w:sz="8" w:space="0" w:color="auto"/>
      </w:pBdr>
      <w:shd w:val="clear" w:color="000000" w:fill="C0C0C0"/>
      <w:spacing w:before="100" w:beforeAutospacing="1" w:after="100" w:afterAutospacing="1"/>
      <w:jc w:val="center"/>
    </w:pPr>
    <w:rPr>
      <w:sz w:val="18"/>
      <w:szCs w:val="18"/>
    </w:rPr>
  </w:style>
  <w:style w:type="paragraph" w:customStyle="1" w:styleId="xl446">
    <w:name w:val="xl446"/>
    <w:basedOn w:val="a"/>
    <w:rsid w:val="00BD4656"/>
    <w:pPr>
      <w:pBdr>
        <w:top w:val="single" w:sz="8" w:space="0" w:color="auto"/>
      </w:pBdr>
      <w:shd w:val="clear" w:color="000000" w:fill="C0C0C0"/>
      <w:spacing w:before="100" w:beforeAutospacing="1" w:after="100" w:afterAutospacing="1"/>
      <w:jc w:val="center"/>
    </w:pPr>
    <w:rPr>
      <w:color w:val="FFFFFF"/>
      <w:sz w:val="18"/>
      <w:szCs w:val="18"/>
    </w:rPr>
  </w:style>
  <w:style w:type="paragraph" w:customStyle="1" w:styleId="xl447">
    <w:name w:val="xl447"/>
    <w:basedOn w:val="a"/>
    <w:rsid w:val="00BD4656"/>
    <w:pPr>
      <w:pBdr>
        <w:top w:val="single" w:sz="8" w:space="0" w:color="auto"/>
        <w:right w:val="single" w:sz="8" w:space="0" w:color="auto"/>
      </w:pBdr>
      <w:shd w:val="clear" w:color="000000" w:fill="C0C0C0"/>
      <w:spacing w:before="100" w:beforeAutospacing="1" w:after="100" w:afterAutospacing="1"/>
      <w:jc w:val="center"/>
    </w:pPr>
    <w:rPr>
      <w:color w:val="FFFFFF"/>
      <w:sz w:val="18"/>
      <w:szCs w:val="18"/>
    </w:rPr>
  </w:style>
  <w:style w:type="paragraph" w:customStyle="1" w:styleId="xl448">
    <w:name w:val="xl448"/>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9">
    <w:name w:val="xl449"/>
    <w:basedOn w:val="a"/>
    <w:rsid w:val="00BD4656"/>
    <w:pPr>
      <w:pBdr>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450">
    <w:name w:val="xl450"/>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1">
    <w:name w:val="xl451"/>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2">
    <w:name w:val="xl452"/>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53">
    <w:name w:val="xl45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4">
    <w:name w:val="xl45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55">
    <w:name w:val="xl455"/>
    <w:basedOn w:val="a"/>
    <w:rsid w:val="00BD4656"/>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56">
    <w:name w:val="xl456"/>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7">
    <w:name w:val="xl45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8">
    <w:name w:val="xl458"/>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59">
    <w:name w:val="xl459"/>
    <w:basedOn w:val="a"/>
    <w:rsid w:val="00BD4656"/>
    <w:pPr>
      <w:pBdr>
        <w:bottom w:val="single" w:sz="4" w:space="0" w:color="auto"/>
        <w:right w:val="single" w:sz="4" w:space="0" w:color="auto"/>
      </w:pBdr>
      <w:spacing w:before="100" w:beforeAutospacing="1" w:after="100" w:afterAutospacing="1"/>
      <w:jc w:val="center"/>
    </w:pPr>
    <w:rPr>
      <w:sz w:val="18"/>
      <w:szCs w:val="18"/>
    </w:rPr>
  </w:style>
  <w:style w:type="paragraph" w:customStyle="1" w:styleId="xl460">
    <w:name w:val="xl460"/>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1">
    <w:name w:val="xl46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62">
    <w:name w:val="xl462"/>
    <w:basedOn w:val="a"/>
    <w:rsid w:val="00BD4656"/>
    <w:pPr>
      <w:pBdr>
        <w:top w:val="single" w:sz="4" w:space="0" w:color="auto"/>
        <w:right w:val="single" w:sz="4" w:space="0" w:color="auto"/>
      </w:pBdr>
      <w:spacing w:before="100" w:beforeAutospacing="1" w:after="100" w:afterAutospacing="1"/>
      <w:jc w:val="center"/>
    </w:pPr>
    <w:rPr>
      <w:sz w:val="18"/>
      <w:szCs w:val="18"/>
    </w:rPr>
  </w:style>
  <w:style w:type="paragraph" w:customStyle="1" w:styleId="xl463">
    <w:name w:val="xl463"/>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4">
    <w:name w:val="xl46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65">
    <w:name w:val="xl46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6">
    <w:name w:val="xl466"/>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7">
    <w:name w:val="xl467"/>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68">
    <w:name w:val="xl468"/>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9">
    <w:name w:val="xl469"/>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0">
    <w:name w:val="xl470"/>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471">
    <w:name w:val="xl471"/>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72">
    <w:name w:val="xl472"/>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3">
    <w:name w:val="xl47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4">
    <w:name w:val="xl47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5">
    <w:name w:val="xl475"/>
    <w:basedOn w:val="a"/>
    <w:rsid w:val="00BD4656"/>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6">
    <w:name w:val="xl476"/>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7">
    <w:name w:val="xl477"/>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8">
    <w:name w:val="xl478"/>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9">
    <w:name w:val="xl479"/>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80">
    <w:name w:val="xl480"/>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1">
    <w:name w:val="xl481"/>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82">
    <w:name w:val="xl482"/>
    <w:basedOn w:val="a"/>
    <w:rsid w:val="00BD4656"/>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483">
    <w:name w:val="xl483"/>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4">
    <w:name w:val="xl48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5">
    <w:name w:val="xl485"/>
    <w:basedOn w:val="a"/>
    <w:rsid w:val="00BD4656"/>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86">
    <w:name w:val="xl486"/>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87">
    <w:name w:val="xl48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88">
    <w:name w:val="xl48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89">
    <w:name w:val="xl48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90">
    <w:name w:val="xl490"/>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sz w:val="18"/>
      <w:szCs w:val="18"/>
    </w:rPr>
  </w:style>
  <w:style w:type="paragraph" w:customStyle="1" w:styleId="xl491">
    <w:name w:val="xl491"/>
    <w:basedOn w:val="a"/>
    <w:rsid w:val="00BD4656"/>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2">
    <w:name w:val="xl49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3">
    <w:name w:val="xl493"/>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94">
    <w:name w:val="xl494"/>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
    <w:rsid w:val="00BD4656"/>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97">
    <w:name w:val="xl497"/>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98">
    <w:name w:val="xl498"/>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499">
    <w:name w:val="xl499"/>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00">
    <w:name w:val="xl50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01">
    <w:name w:val="xl50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502">
    <w:name w:val="xl502"/>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3">
    <w:name w:val="xl50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4">
    <w:name w:val="xl504"/>
    <w:basedOn w:val="a"/>
    <w:rsid w:val="00BD4656"/>
    <w:pPr>
      <w:pBdr>
        <w:left w:val="single" w:sz="4" w:space="0" w:color="auto"/>
        <w:bottom w:val="single" w:sz="4" w:space="0" w:color="auto"/>
      </w:pBdr>
      <w:spacing w:before="100" w:beforeAutospacing="1" w:after="100" w:afterAutospacing="1"/>
      <w:jc w:val="center"/>
      <w:textAlignment w:val="center"/>
    </w:pPr>
    <w:rPr>
      <w:color w:val="FFFFFF"/>
      <w:sz w:val="18"/>
      <w:szCs w:val="18"/>
    </w:rPr>
  </w:style>
  <w:style w:type="paragraph" w:customStyle="1" w:styleId="xl505">
    <w:name w:val="xl505"/>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06">
    <w:name w:val="xl506"/>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07">
    <w:name w:val="xl50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08">
    <w:name w:val="xl508"/>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09">
    <w:name w:val="xl509"/>
    <w:basedOn w:val="a"/>
    <w:rsid w:val="00BD4656"/>
    <w:pPr>
      <w:pBdr>
        <w:left w:val="single" w:sz="4" w:space="0" w:color="auto"/>
        <w:bottom w:val="single" w:sz="8" w:space="0" w:color="auto"/>
      </w:pBdr>
      <w:spacing w:before="100" w:beforeAutospacing="1" w:after="100" w:afterAutospacing="1"/>
      <w:jc w:val="center"/>
      <w:textAlignment w:val="center"/>
    </w:pPr>
    <w:rPr>
      <w:color w:val="FFFFFF"/>
      <w:sz w:val="18"/>
      <w:szCs w:val="18"/>
    </w:rPr>
  </w:style>
  <w:style w:type="paragraph" w:customStyle="1" w:styleId="xl510">
    <w:name w:val="xl510"/>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1">
    <w:name w:val="xl511"/>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12">
    <w:name w:val="xl51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13">
    <w:name w:val="xl51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14">
    <w:name w:val="xl51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5">
    <w:name w:val="xl515"/>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6">
    <w:name w:val="xl516"/>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17">
    <w:name w:val="xl51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18">
    <w:name w:val="xl51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9">
    <w:name w:val="xl51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20">
    <w:name w:val="xl520"/>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21">
    <w:name w:val="xl521"/>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2">
    <w:name w:val="xl52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3">
    <w:name w:val="xl523"/>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24">
    <w:name w:val="xl524"/>
    <w:basedOn w:val="a"/>
    <w:rsid w:val="00BD4656"/>
    <w:pPr>
      <w:pBdr>
        <w:top w:val="single" w:sz="4" w:space="0" w:color="auto"/>
        <w:left w:val="single" w:sz="4" w:space="0" w:color="auto"/>
        <w:right w:val="single" w:sz="4" w:space="0" w:color="auto"/>
      </w:pBdr>
      <w:spacing w:before="100" w:beforeAutospacing="1" w:after="100" w:afterAutospacing="1"/>
      <w:jc w:val="left"/>
    </w:pPr>
    <w:rPr>
      <w:sz w:val="18"/>
      <w:szCs w:val="18"/>
    </w:rPr>
  </w:style>
  <w:style w:type="paragraph" w:customStyle="1" w:styleId="xl525">
    <w:name w:val="xl525"/>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6">
    <w:name w:val="xl526"/>
    <w:basedOn w:val="a"/>
    <w:rsid w:val="00BD465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7">
    <w:name w:val="xl527"/>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528">
    <w:name w:val="xl528"/>
    <w:basedOn w:val="a"/>
    <w:rsid w:val="00BD4656"/>
    <w:pPr>
      <w:pBdr>
        <w:top w:val="single" w:sz="4" w:space="0" w:color="auto"/>
        <w:left w:val="single" w:sz="4" w:space="0" w:color="auto"/>
      </w:pBdr>
      <w:spacing w:before="100" w:beforeAutospacing="1" w:after="100" w:afterAutospacing="1"/>
      <w:jc w:val="center"/>
      <w:textAlignment w:val="center"/>
    </w:pPr>
    <w:rPr>
      <w:color w:val="FFFFFF"/>
      <w:sz w:val="18"/>
      <w:szCs w:val="18"/>
    </w:rPr>
  </w:style>
  <w:style w:type="paragraph" w:customStyle="1" w:styleId="xl529">
    <w:name w:val="xl529"/>
    <w:basedOn w:val="a"/>
    <w:rsid w:val="00BD4656"/>
    <w:pPr>
      <w:pBdr>
        <w:top w:val="single" w:sz="4" w:space="0" w:color="auto"/>
        <w:left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30">
    <w:name w:val="xl53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31">
    <w:name w:val="xl531"/>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2">
    <w:name w:val="xl53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533">
    <w:name w:val="xl53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34">
    <w:name w:val="xl53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5">
    <w:name w:val="xl53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36">
    <w:name w:val="xl536"/>
    <w:basedOn w:val="a"/>
    <w:rsid w:val="00BD465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afff6">
    <w:name w:val="Нормальный (таблица)"/>
    <w:basedOn w:val="a"/>
    <w:next w:val="a"/>
    <w:rsid w:val="0017361B"/>
    <w:pPr>
      <w:widowControl w:val="0"/>
      <w:suppressAutoHyphens/>
      <w:autoSpaceDE w:val="0"/>
      <w:spacing w:before="0" w:after="0"/>
    </w:pPr>
    <w:rPr>
      <w:rFonts w:ascii="Arial" w:hAnsi="Arial" w:cs="Arial"/>
      <w:lang w:eastAsia="zh-CN"/>
    </w:rPr>
  </w:style>
  <w:style w:type="paragraph" w:customStyle="1" w:styleId="afff7">
    <w:name w:val="Новый абзац"/>
    <w:basedOn w:val="a"/>
    <w:link w:val="2f"/>
    <w:rsid w:val="00780B40"/>
    <w:pPr>
      <w:spacing w:before="0"/>
      <w:ind w:firstLine="567"/>
    </w:pPr>
    <w:rPr>
      <w:rFonts w:ascii="Arial" w:hAnsi="Arial"/>
      <w:szCs w:val="20"/>
    </w:rPr>
  </w:style>
  <w:style w:type="character" w:customStyle="1" w:styleId="2f">
    <w:name w:val="Новый абзац Знак2"/>
    <w:basedOn w:val="a0"/>
    <w:link w:val="afff7"/>
    <w:rsid w:val="00780B40"/>
    <w:rPr>
      <w:rFonts w:ascii="Arial" w:hAnsi="Arial"/>
      <w:sz w:val="24"/>
    </w:rPr>
  </w:style>
  <w:style w:type="paragraph" w:customStyle="1" w:styleId="afff8">
    <w:name w:val="АРИАЛ"/>
    <w:basedOn w:val="a"/>
    <w:link w:val="afff9"/>
    <w:qFormat/>
    <w:rsid w:val="00842E84"/>
    <w:pPr>
      <w:spacing w:before="0" w:after="0"/>
      <w:ind w:right="-1"/>
    </w:pPr>
    <w:rPr>
      <w:rFonts w:ascii="Arial" w:hAnsi="Arial" w:cs="Arial"/>
    </w:rPr>
  </w:style>
  <w:style w:type="character" w:customStyle="1" w:styleId="afff9">
    <w:name w:val="АРИАЛ Знак"/>
    <w:basedOn w:val="a0"/>
    <w:link w:val="afff8"/>
    <w:rsid w:val="00842E84"/>
    <w:rPr>
      <w:rFonts w:ascii="Arial" w:hAnsi="Arial" w:cs="Arial"/>
      <w:sz w:val="24"/>
      <w:szCs w:val="24"/>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e"/>
    <w:uiPriority w:val="99"/>
    <w:rsid w:val="00894DE1"/>
    <w:rPr>
      <w:sz w:val="24"/>
      <w:szCs w:val="24"/>
    </w:rPr>
  </w:style>
  <w:style w:type="character" w:styleId="afffa">
    <w:name w:val="footnote reference"/>
    <w:basedOn w:val="a0"/>
    <w:unhideWhenUsed/>
    <w:rsid w:val="00894DE1"/>
    <w:rPr>
      <w:vertAlign w:val="superscript"/>
    </w:rPr>
  </w:style>
  <w:style w:type="paragraph" w:customStyle="1" w:styleId="WW-30">
    <w:name w:val="WW-???????? ????? 3"/>
    <w:basedOn w:val="a"/>
    <w:rsid w:val="00965D41"/>
    <w:pPr>
      <w:widowControl w:val="0"/>
      <w:suppressAutoHyphens/>
      <w:overflowPunct w:val="0"/>
      <w:autoSpaceDE w:val="0"/>
      <w:autoSpaceDN w:val="0"/>
      <w:adjustRightInd w:val="0"/>
      <w:spacing w:before="0"/>
      <w:jc w:val="left"/>
      <w:textAlignment w:val="baseline"/>
    </w:pPr>
    <w:rPr>
      <w:sz w:val="16"/>
      <w:szCs w:val="20"/>
    </w:rPr>
  </w:style>
  <w:style w:type="paragraph" w:customStyle="1" w:styleId="21">
    <w:name w:val="Красная строка 21"/>
    <w:basedOn w:val="a7"/>
    <w:rsid w:val="00CF10CC"/>
    <w:pPr>
      <w:numPr>
        <w:numId w:val="14"/>
      </w:numPr>
      <w:tabs>
        <w:tab w:val="clear" w:pos="1361"/>
      </w:tabs>
      <w:suppressAutoHyphens/>
      <w:spacing w:after="120"/>
      <w:ind w:left="283" w:firstLine="210"/>
      <w:jc w:val="left"/>
    </w:pPr>
    <w:rPr>
      <w:sz w:val="20"/>
      <w:szCs w:val="20"/>
      <w:lang w:eastAsia="ar-SA"/>
    </w:rPr>
  </w:style>
  <w:style w:type="paragraph" w:customStyle="1" w:styleId="xl63">
    <w:name w:val="xl63"/>
    <w:basedOn w:val="a"/>
    <w:rsid w:val="00B62258"/>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64">
    <w:name w:val="xl64"/>
    <w:basedOn w:val="a"/>
    <w:rsid w:val="00B622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65">
    <w:name w:val="xl65"/>
    <w:basedOn w:val="a"/>
    <w:rsid w:val="00B6225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6">
    <w:name w:val="xl66"/>
    <w:basedOn w:val="a"/>
    <w:rsid w:val="00B622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67">
    <w:name w:val="xl67"/>
    <w:basedOn w:val="a"/>
    <w:rsid w:val="00B62258"/>
    <w:pPr>
      <w:spacing w:before="100" w:beforeAutospacing="1" w:after="100" w:afterAutospacing="1"/>
      <w:jc w:val="left"/>
    </w:pPr>
  </w:style>
  <w:style w:type="paragraph" w:customStyle="1" w:styleId="xl68">
    <w:name w:val="xl68"/>
    <w:basedOn w:val="a"/>
    <w:rsid w:val="00B6225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B622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B62258"/>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71">
    <w:name w:val="xl71"/>
    <w:basedOn w:val="a"/>
    <w:rsid w:val="00B62258"/>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2">
    <w:name w:val="xl72"/>
    <w:basedOn w:val="a"/>
    <w:rsid w:val="00B62258"/>
    <w:pPr>
      <w:pBdr>
        <w:top w:val="single" w:sz="8"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73">
    <w:name w:val="xl73"/>
    <w:basedOn w:val="a"/>
    <w:rsid w:val="00B6225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4">
    <w:name w:val="xl74"/>
    <w:basedOn w:val="a"/>
    <w:rsid w:val="00B62258"/>
    <w:pPr>
      <w:pBdr>
        <w:top w:val="single" w:sz="4"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75">
    <w:name w:val="xl75"/>
    <w:basedOn w:val="a"/>
    <w:rsid w:val="00B62258"/>
    <w:pPr>
      <w:pBdr>
        <w:top w:val="single" w:sz="4" w:space="0" w:color="auto"/>
        <w:left w:val="single" w:sz="8" w:space="0" w:color="auto"/>
        <w:bottom w:val="single" w:sz="4" w:space="0" w:color="auto"/>
        <w:right w:val="single" w:sz="4" w:space="0" w:color="auto"/>
      </w:pBdr>
      <w:spacing w:before="100" w:beforeAutospacing="1" w:after="100" w:afterAutospacing="1"/>
      <w:jc w:val="left"/>
    </w:pPr>
    <w:rPr>
      <w:color w:val="000000"/>
      <w:sz w:val="22"/>
      <w:szCs w:val="22"/>
    </w:rPr>
  </w:style>
  <w:style w:type="paragraph" w:customStyle="1" w:styleId="xl76">
    <w:name w:val="xl76"/>
    <w:basedOn w:val="a"/>
    <w:rsid w:val="00B6225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rPr>
  </w:style>
  <w:style w:type="paragraph" w:customStyle="1" w:styleId="xl77">
    <w:name w:val="xl77"/>
    <w:basedOn w:val="a"/>
    <w:rsid w:val="00B62258"/>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22"/>
      <w:szCs w:val="22"/>
    </w:rPr>
  </w:style>
  <w:style w:type="paragraph" w:customStyle="1" w:styleId="xl78">
    <w:name w:val="xl78"/>
    <w:basedOn w:val="a"/>
    <w:rsid w:val="00B62258"/>
    <w:pPr>
      <w:spacing w:before="100" w:beforeAutospacing="1" w:after="100" w:afterAutospacing="1"/>
      <w:jc w:val="left"/>
    </w:pPr>
    <w:rPr>
      <w:sz w:val="22"/>
      <w:szCs w:val="22"/>
    </w:rPr>
  </w:style>
  <w:style w:type="paragraph" w:customStyle="1" w:styleId="xl79">
    <w:name w:val="xl79"/>
    <w:basedOn w:val="a"/>
    <w:rsid w:val="00B62258"/>
    <w:pPr>
      <w:pBdr>
        <w:top w:val="single" w:sz="4" w:space="0" w:color="auto"/>
        <w:left w:val="single" w:sz="8" w:space="0" w:color="auto"/>
        <w:bottom w:val="single" w:sz="4" w:space="0" w:color="auto"/>
        <w:right w:val="single" w:sz="4" w:space="0" w:color="auto"/>
      </w:pBdr>
      <w:spacing w:before="100" w:beforeAutospacing="1" w:after="100" w:afterAutospacing="1"/>
      <w:jc w:val="left"/>
    </w:pPr>
    <w:rPr>
      <w:color w:val="000000"/>
      <w:sz w:val="22"/>
      <w:szCs w:val="22"/>
    </w:rPr>
  </w:style>
  <w:style w:type="paragraph" w:customStyle="1" w:styleId="xl80">
    <w:name w:val="xl80"/>
    <w:basedOn w:val="a"/>
    <w:rsid w:val="00B62258"/>
    <w:pPr>
      <w:pBdr>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81">
    <w:name w:val="xl81"/>
    <w:basedOn w:val="a"/>
    <w:rsid w:val="00B62258"/>
    <w:pPr>
      <w:pBdr>
        <w:left w:val="single" w:sz="4" w:space="0" w:color="auto"/>
        <w:bottom w:val="single" w:sz="4" w:space="0" w:color="auto"/>
        <w:right w:val="single" w:sz="8" w:space="0" w:color="auto"/>
      </w:pBdr>
      <w:shd w:val="clear" w:color="000000" w:fill="FFFFFF"/>
      <w:spacing w:before="100" w:beforeAutospacing="1" w:after="100" w:afterAutospacing="1"/>
      <w:jc w:val="left"/>
    </w:pPr>
  </w:style>
  <w:style w:type="paragraph" w:customStyle="1" w:styleId="xl82">
    <w:name w:val="xl82"/>
    <w:basedOn w:val="a"/>
    <w:rsid w:val="00B6225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83">
    <w:name w:val="xl83"/>
    <w:basedOn w:val="a"/>
    <w:rsid w:val="00B62258"/>
    <w:pPr>
      <w:pBdr>
        <w:left w:val="single" w:sz="4" w:space="0" w:color="auto"/>
        <w:bottom w:val="single" w:sz="4" w:space="0" w:color="auto"/>
        <w:right w:val="single" w:sz="8" w:space="0" w:color="auto"/>
      </w:pBdr>
      <w:spacing w:before="100" w:beforeAutospacing="1" w:after="100" w:afterAutospacing="1"/>
      <w:jc w:val="left"/>
    </w:pPr>
  </w:style>
  <w:style w:type="paragraph" w:customStyle="1" w:styleId="xl84">
    <w:name w:val="xl84"/>
    <w:basedOn w:val="a"/>
    <w:rsid w:val="00B62258"/>
    <w:pPr>
      <w:pBdr>
        <w:top w:val="single" w:sz="4" w:space="0" w:color="auto"/>
        <w:left w:val="single" w:sz="8" w:space="9" w:color="auto"/>
        <w:bottom w:val="single" w:sz="4" w:space="0" w:color="auto"/>
        <w:right w:val="single" w:sz="4" w:space="0" w:color="auto"/>
      </w:pBdr>
      <w:spacing w:before="100" w:beforeAutospacing="1" w:after="100" w:afterAutospacing="1"/>
      <w:ind w:firstLineChars="100" w:firstLine="100"/>
      <w:jc w:val="left"/>
      <w:textAlignment w:val="center"/>
    </w:pPr>
    <w:rPr>
      <w:sz w:val="22"/>
      <w:szCs w:val="22"/>
    </w:rPr>
  </w:style>
  <w:style w:type="paragraph" w:customStyle="1" w:styleId="xl85">
    <w:name w:val="xl85"/>
    <w:basedOn w:val="a"/>
    <w:rsid w:val="00B62258"/>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6">
    <w:name w:val="xl86"/>
    <w:basedOn w:val="a"/>
    <w:rsid w:val="00B62258"/>
    <w:pPr>
      <w:pBdr>
        <w:top w:val="single" w:sz="4" w:space="0" w:color="auto"/>
        <w:left w:val="single" w:sz="4" w:space="0" w:color="auto"/>
        <w:bottom w:val="single" w:sz="8" w:space="0" w:color="auto"/>
        <w:right w:val="single" w:sz="8" w:space="0" w:color="auto"/>
      </w:pBdr>
      <w:spacing w:before="100" w:beforeAutospacing="1" w:after="100" w:afterAutospacing="1"/>
      <w:jc w:val="left"/>
    </w:pPr>
  </w:style>
  <w:style w:type="paragraph" w:customStyle="1" w:styleId="xl87">
    <w:name w:val="xl87"/>
    <w:basedOn w:val="a"/>
    <w:rsid w:val="00B62258"/>
    <w:pPr>
      <w:pBdr>
        <w:left w:val="single" w:sz="8"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88">
    <w:name w:val="xl88"/>
    <w:basedOn w:val="a"/>
    <w:rsid w:val="00B62258"/>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22"/>
      <w:szCs w:val="22"/>
    </w:rPr>
  </w:style>
  <w:style w:type="paragraph" w:customStyle="1" w:styleId="xl89">
    <w:name w:val="xl89"/>
    <w:basedOn w:val="a"/>
    <w:rsid w:val="00B62258"/>
    <w:pPr>
      <w:pBdr>
        <w:top w:val="single" w:sz="4" w:space="0" w:color="auto"/>
        <w:left w:val="single" w:sz="8" w:space="27" w:color="auto"/>
        <w:bottom w:val="single" w:sz="4" w:space="0" w:color="auto"/>
        <w:right w:val="single" w:sz="4" w:space="0" w:color="auto"/>
      </w:pBdr>
      <w:spacing w:before="100" w:beforeAutospacing="1" w:after="100" w:afterAutospacing="1"/>
      <w:ind w:firstLineChars="300" w:firstLine="300"/>
      <w:jc w:val="left"/>
      <w:textAlignment w:val="center"/>
    </w:pPr>
    <w:rPr>
      <w:sz w:val="22"/>
      <w:szCs w:val="22"/>
    </w:rPr>
  </w:style>
  <w:style w:type="paragraph" w:customStyle="1" w:styleId="xl90">
    <w:name w:val="xl90"/>
    <w:basedOn w:val="a"/>
    <w:rsid w:val="00B62258"/>
    <w:pPr>
      <w:pBdr>
        <w:top w:val="single" w:sz="4" w:space="0" w:color="auto"/>
        <w:left w:val="single" w:sz="8" w:space="31" w:color="auto"/>
        <w:bottom w:val="single" w:sz="4" w:space="0" w:color="auto"/>
        <w:right w:val="single" w:sz="4" w:space="0" w:color="auto"/>
      </w:pBdr>
      <w:spacing w:before="100" w:beforeAutospacing="1" w:after="100" w:afterAutospacing="1"/>
      <w:ind w:firstLineChars="500" w:firstLine="500"/>
      <w:jc w:val="left"/>
      <w:textAlignment w:val="center"/>
    </w:pPr>
    <w:rPr>
      <w:sz w:val="22"/>
      <w:szCs w:val="22"/>
    </w:rPr>
  </w:style>
  <w:style w:type="paragraph" w:customStyle="1" w:styleId="xl91">
    <w:name w:val="xl91"/>
    <w:basedOn w:val="a"/>
    <w:rsid w:val="00B62258"/>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22"/>
      <w:szCs w:val="22"/>
    </w:rPr>
  </w:style>
  <w:style w:type="paragraph" w:customStyle="1" w:styleId="xl92">
    <w:name w:val="xl92"/>
    <w:basedOn w:val="a"/>
    <w:rsid w:val="00B62258"/>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left"/>
      <w:textAlignment w:val="center"/>
    </w:pPr>
    <w:rPr>
      <w:sz w:val="22"/>
      <w:szCs w:val="22"/>
    </w:rPr>
  </w:style>
  <w:style w:type="paragraph" w:customStyle="1" w:styleId="xl93">
    <w:name w:val="xl93"/>
    <w:basedOn w:val="a"/>
    <w:rsid w:val="00B62258"/>
    <w:pPr>
      <w:pBdr>
        <w:top w:val="single" w:sz="4" w:space="0" w:color="auto"/>
        <w:left w:val="single" w:sz="8" w:space="9" w:color="auto"/>
        <w:bottom w:val="single" w:sz="4" w:space="0" w:color="auto"/>
        <w:right w:val="single" w:sz="4" w:space="0" w:color="auto"/>
      </w:pBdr>
      <w:shd w:val="clear" w:color="000000" w:fill="FFFF00"/>
      <w:spacing w:before="100" w:beforeAutospacing="1" w:after="100" w:afterAutospacing="1"/>
      <w:ind w:firstLineChars="100" w:firstLine="100"/>
      <w:jc w:val="left"/>
      <w:textAlignment w:val="center"/>
    </w:pPr>
    <w:rPr>
      <w:sz w:val="22"/>
      <w:szCs w:val="22"/>
    </w:rPr>
  </w:style>
  <w:style w:type="paragraph" w:customStyle="1" w:styleId="xl94">
    <w:name w:val="xl94"/>
    <w:basedOn w:val="a"/>
    <w:rsid w:val="00B62258"/>
    <w:pPr>
      <w:pBdr>
        <w:left w:val="single" w:sz="8" w:space="0" w:color="auto"/>
        <w:bottom w:val="single" w:sz="4" w:space="0" w:color="auto"/>
        <w:right w:val="single" w:sz="4" w:space="0" w:color="auto"/>
      </w:pBdr>
      <w:shd w:val="clear" w:color="000000" w:fill="FFFF00"/>
      <w:spacing w:before="100" w:beforeAutospacing="1" w:after="100" w:afterAutospacing="1"/>
      <w:jc w:val="left"/>
    </w:pPr>
    <w:rPr>
      <w:sz w:val="22"/>
      <w:szCs w:val="22"/>
    </w:rPr>
  </w:style>
  <w:style w:type="paragraph" w:customStyle="1" w:styleId="xl95">
    <w:name w:val="xl95"/>
    <w:basedOn w:val="a"/>
    <w:rsid w:val="00B62258"/>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96">
    <w:name w:val="xl96"/>
    <w:basedOn w:val="a"/>
    <w:rsid w:val="00B62258"/>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left"/>
      <w:textAlignment w:val="center"/>
    </w:pPr>
    <w:rPr>
      <w:sz w:val="22"/>
      <w:szCs w:val="22"/>
    </w:rPr>
  </w:style>
  <w:style w:type="paragraph" w:customStyle="1" w:styleId="xl97">
    <w:name w:val="xl97"/>
    <w:basedOn w:val="a"/>
    <w:rsid w:val="00B62258"/>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8">
    <w:name w:val="xl98"/>
    <w:basedOn w:val="a"/>
    <w:rsid w:val="00B62258"/>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9">
    <w:name w:val="xl99"/>
    <w:basedOn w:val="a"/>
    <w:rsid w:val="00B6225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0">
    <w:name w:val="xl100"/>
    <w:basedOn w:val="a"/>
    <w:rsid w:val="00B62258"/>
    <w:pPr>
      <w:spacing w:before="100" w:beforeAutospacing="1" w:after="100" w:afterAutospacing="1"/>
      <w:jc w:val="right"/>
    </w:pPr>
    <w:rPr>
      <w:b/>
      <w:bCs/>
    </w:rPr>
  </w:style>
  <w:style w:type="paragraph" w:customStyle="1" w:styleId="xl101">
    <w:name w:val="xl101"/>
    <w:basedOn w:val="a"/>
    <w:rsid w:val="00B62258"/>
    <w:pPr>
      <w:pBdr>
        <w:left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
    <w:rsid w:val="00B62258"/>
    <w:pPr>
      <w:spacing w:before="100" w:beforeAutospacing="1" w:after="100" w:afterAutospacing="1"/>
      <w:jc w:val="center"/>
      <w:textAlignment w:val="center"/>
    </w:pPr>
    <w:rPr>
      <w:b/>
      <w:bCs/>
    </w:rPr>
  </w:style>
  <w:style w:type="paragraph" w:customStyle="1" w:styleId="xl103">
    <w:name w:val="xl103"/>
    <w:basedOn w:val="a"/>
    <w:rsid w:val="00B62258"/>
    <w:pPr>
      <w:spacing w:before="100" w:beforeAutospacing="1" w:after="100" w:afterAutospacing="1"/>
      <w:jc w:val="left"/>
      <w:textAlignment w:val="center"/>
    </w:pPr>
    <w:rPr>
      <w:b/>
      <w:bCs/>
    </w:rPr>
  </w:style>
  <w:style w:type="paragraph" w:customStyle="1" w:styleId="xl104">
    <w:name w:val="xl104"/>
    <w:basedOn w:val="a"/>
    <w:rsid w:val="00B62258"/>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05">
    <w:name w:val="xl105"/>
    <w:basedOn w:val="a"/>
    <w:rsid w:val="00B62258"/>
    <w:pPr>
      <w:pBdr>
        <w:left w:val="single" w:sz="8" w:space="0" w:color="auto"/>
        <w:right w:val="single" w:sz="8" w:space="0" w:color="auto"/>
      </w:pBdr>
      <w:spacing w:before="100" w:beforeAutospacing="1" w:after="100" w:afterAutospacing="1"/>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57">
      <w:bodyDiv w:val="1"/>
      <w:marLeft w:val="0"/>
      <w:marRight w:val="0"/>
      <w:marTop w:val="0"/>
      <w:marBottom w:val="0"/>
      <w:divBdr>
        <w:top w:val="none" w:sz="0" w:space="0" w:color="auto"/>
        <w:left w:val="none" w:sz="0" w:space="0" w:color="auto"/>
        <w:bottom w:val="none" w:sz="0" w:space="0" w:color="auto"/>
        <w:right w:val="none" w:sz="0" w:space="0" w:color="auto"/>
      </w:divBdr>
    </w:div>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4866182">
      <w:bodyDiv w:val="1"/>
      <w:marLeft w:val="0"/>
      <w:marRight w:val="0"/>
      <w:marTop w:val="0"/>
      <w:marBottom w:val="0"/>
      <w:divBdr>
        <w:top w:val="none" w:sz="0" w:space="0" w:color="auto"/>
        <w:left w:val="none" w:sz="0" w:space="0" w:color="auto"/>
        <w:bottom w:val="none" w:sz="0" w:space="0" w:color="auto"/>
        <w:right w:val="none" w:sz="0" w:space="0" w:color="auto"/>
      </w:divBdr>
    </w:div>
    <w:div w:id="26760495">
      <w:bodyDiv w:val="1"/>
      <w:marLeft w:val="0"/>
      <w:marRight w:val="0"/>
      <w:marTop w:val="0"/>
      <w:marBottom w:val="0"/>
      <w:divBdr>
        <w:top w:val="none" w:sz="0" w:space="0" w:color="auto"/>
        <w:left w:val="none" w:sz="0" w:space="0" w:color="auto"/>
        <w:bottom w:val="none" w:sz="0" w:space="0" w:color="auto"/>
        <w:right w:val="none" w:sz="0" w:space="0" w:color="auto"/>
      </w:divBdr>
    </w:div>
    <w:div w:id="31614572">
      <w:bodyDiv w:val="1"/>
      <w:marLeft w:val="0"/>
      <w:marRight w:val="0"/>
      <w:marTop w:val="0"/>
      <w:marBottom w:val="0"/>
      <w:divBdr>
        <w:top w:val="none" w:sz="0" w:space="0" w:color="auto"/>
        <w:left w:val="none" w:sz="0" w:space="0" w:color="auto"/>
        <w:bottom w:val="none" w:sz="0" w:space="0" w:color="auto"/>
        <w:right w:val="none" w:sz="0" w:space="0" w:color="auto"/>
      </w:divBdr>
    </w:div>
    <w:div w:id="38091669">
      <w:bodyDiv w:val="1"/>
      <w:marLeft w:val="0"/>
      <w:marRight w:val="0"/>
      <w:marTop w:val="0"/>
      <w:marBottom w:val="0"/>
      <w:divBdr>
        <w:top w:val="none" w:sz="0" w:space="0" w:color="auto"/>
        <w:left w:val="none" w:sz="0" w:space="0" w:color="auto"/>
        <w:bottom w:val="none" w:sz="0" w:space="0" w:color="auto"/>
        <w:right w:val="none" w:sz="0" w:space="0" w:color="auto"/>
      </w:divBdr>
    </w:div>
    <w:div w:id="49380672">
      <w:bodyDiv w:val="1"/>
      <w:marLeft w:val="0"/>
      <w:marRight w:val="0"/>
      <w:marTop w:val="0"/>
      <w:marBottom w:val="0"/>
      <w:divBdr>
        <w:top w:val="none" w:sz="0" w:space="0" w:color="auto"/>
        <w:left w:val="none" w:sz="0" w:space="0" w:color="auto"/>
        <w:bottom w:val="none" w:sz="0" w:space="0" w:color="auto"/>
        <w:right w:val="none" w:sz="0" w:space="0" w:color="auto"/>
      </w:divBdr>
    </w:div>
    <w:div w:id="50543402">
      <w:bodyDiv w:val="1"/>
      <w:marLeft w:val="0"/>
      <w:marRight w:val="0"/>
      <w:marTop w:val="0"/>
      <w:marBottom w:val="0"/>
      <w:divBdr>
        <w:top w:val="none" w:sz="0" w:space="0" w:color="auto"/>
        <w:left w:val="none" w:sz="0" w:space="0" w:color="auto"/>
        <w:bottom w:val="none" w:sz="0" w:space="0" w:color="auto"/>
        <w:right w:val="none" w:sz="0" w:space="0" w:color="auto"/>
      </w:divBdr>
    </w:div>
    <w:div w:id="75441745">
      <w:bodyDiv w:val="1"/>
      <w:marLeft w:val="0"/>
      <w:marRight w:val="0"/>
      <w:marTop w:val="0"/>
      <w:marBottom w:val="0"/>
      <w:divBdr>
        <w:top w:val="none" w:sz="0" w:space="0" w:color="auto"/>
        <w:left w:val="none" w:sz="0" w:space="0" w:color="auto"/>
        <w:bottom w:val="none" w:sz="0" w:space="0" w:color="auto"/>
        <w:right w:val="none" w:sz="0" w:space="0" w:color="auto"/>
      </w:divBdr>
    </w:div>
    <w:div w:id="181404473">
      <w:bodyDiv w:val="1"/>
      <w:marLeft w:val="0"/>
      <w:marRight w:val="0"/>
      <w:marTop w:val="0"/>
      <w:marBottom w:val="0"/>
      <w:divBdr>
        <w:top w:val="none" w:sz="0" w:space="0" w:color="auto"/>
        <w:left w:val="none" w:sz="0" w:space="0" w:color="auto"/>
        <w:bottom w:val="none" w:sz="0" w:space="0" w:color="auto"/>
        <w:right w:val="none" w:sz="0" w:space="0" w:color="auto"/>
      </w:divBdr>
    </w:div>
    <w:div w:id="182983661">
      <w:bodyDiv w:val="1"/>
      <w:marLeft w:val="0"/>
      <w:marRight w:val="0"/>
      <w:marTop w:val="0"/>
      <w:marBottom w:val="0"/>
      <w:divBdr>
        <w:top w:val="none" w:sz="0" w:space="0" w:color="auto"/>
        <w:left w:val="none" w:sz="0" w:space="0" w:color="auto"/>
        <w:bottom w:val="none" w:sz="0" w:space="0" w:color="auto"/>
        <w:right w:val="none" w:sz="0" w:space="0" w:color="auto"/>
      </w:divBdr>
    </w:div>
    <w:div w:id="198590134">
      <w:bodyDiv w:val="1"/>
      <w:marLeft w:val="0"/>
      <w:marRight w:val="0"/>
      <w:marTop w:val="0"/>
      <w:marBottom w:val="0"/>
      <w:divBdr>
        <w:top w:val="none" w:sz="0" w:space="0" w:color="auto"/>
        <w:left w:val="none" w:sz="0" w:space="0" w:color="auto"/>
        <w:bottom w:val="none" w:sz="0" w:space="0" w:color="auto"/>
        <w:right w:val="none" w:sz="0" w:space="0" w:color="auto"/>
      </w:divBdr>
    </w:div>
    <w:div w:id="216094839">
      <w:bodyDiv w:val="1"/>
      <w:marLeft w:val="0"/>
      <w:marRight w:val="0"/>
      <w:marTop w:val="0"/>
      <w:marBottom w:val="0"/>
      <w:divBdr>
        <w:top w:val="none" w:sz="0" w:space="0" w:color="auto"/>
        <w:left w:val="none" w:sz="0" w:space="0" w:color="auto"/>
        <w:bottom w:val="none" w:sz="0" w:space="0" w:color="auto"/>
        <w:right w:val="none" w:sz="0" w:space="0" w:color="auto"/>
      </w:divBdr>
    </w:div>
    <w:div w:id="230385519">
      <w:bodyDiv w:val="1"/>
      <w:marLeft w:val="0"/>
      <w:marRight w:val="0"/>
      <w:marTop w:val="0"/>
      <w:marBottom w:val="0"/>
      <w:divBdr>
        <w:top w:val="none" w:sz="0" w:space="0" w:color="auto"/>
        <w:left w:val="none" w:sz="0" w:space="0" w:color="auto"/>
        <w:bottom w:val="none" w:sz="0" w:space="0" w:color="auto"/>
        <w:right w:val="none" w:sz="0" w:space="0" w:color="auto"/>
      </w:divBdr>
    </w:div>
    <w:div w:id="243146120">
      <w:bodyDiv w:val="1"/>
      <w:marLeft w:val="0"/>
      <w:marRight w:val="0"/>
      <w:marTop w:val="0"/>
      <w:marBottom w:val="0"/>
      <w:divBdr>
        <w:top w:val="none" w:sz="0" w:space="0" w:color="auto"/>
        <w:left w:val="none" w:sz="0" w:space="0" w:color="auto"/>
        <w:bottom w:val="none" w:sz="0" w:space="0" w:color="auto"/>
        <w:right w:val="none" w:sz="0" w:space="0" w:color="auto"/>
      </w:divBdr>
    </w:div>
    <w:div w:id="262736439">
      <w:bodyDiv w:val="1"/>
      <w:marLeft w:val="0"/>
      <w:marRight w:val="0"/>
      <w:marTop w:val="0"/>
      <w:marBottom w:val="0"/>
      <w:divBdr>
        <w:top w:val="none" w:sz="0" w:space="0" w:color="auto"/>
        <w:left w:val="none" w:sz="0" w:space="0" w:color="auto"/>
        <w:bottom w:val="none" w:sz="0" w:space="0" w:color="auto"/>
        <w:right w:val="none" w:sz="0" w:space="0" w:color="auto"/>
      </w:divBdr>
    </w:div>
    <w:div w:id="283389073">
      <w:bodyDiv w:val="1"/>
      <w:marLeft w:val="0"/>
      <w:marRight w:val="0"/>
      <w:marTop w:val="0"/>
      <w:marBottom w:val="0"/>
      <w:divBdr>
        <w:top w:val="none" w:sz="0" w:space="0" w:color="auto"/>
        <w:left w:val="none" w:sz="0" w:space="0" w:color="auto"/>
        <w:bottom w:val="none" w:sz="0" w:space="0" w:color="auto"/>
        <w:right w:val="none" w:sz="0" w:space="0" w:color="auto"/>
      </w:divBdr>
    </w:div>
    <w:div w:id="290864330">
      <w:bodyDiv w:val="1"/>
      <w:marLeft w:val="0"/>
      <w:marRight w:val="0"/>
      <w:marTop w:val="0"/>
      <w:marBottom w:val="0"/>
      <w:divBdr>
        <w:top w:val="none" w:sz="0" w:space="0" w:color="auto"/>
        <w:left w:val="none" w:sz="0" w:space="0" w:color="auto"/>
        <w:bottom w:val="none" w:sz="0" w:space="0" w:color="auto"/>
        <w:right w:val="none" w:sz="0" w:space="0" w:color="auto"/>
      </w:divBdr>
    </w:div>
    <w:div w:id="291861163">
      <w:bodyDiv w:val="1"/>
      <w:marLeft w:val="0"/>
      <w:marRight w:val="0"/>
      <w:marTop w:val="0"/>
      <w:marBottom w:val="0"/>
      <w:divBdr>
        <w:top w:val="none" w:sz="0" w:space="0" w:color="auto"/>
        <w:left w:val="none" w:sz="0" w:space="0" w:color="auto"/>
        <w:bottom w:val="none" w:sz="0" w:space="0" w:color="auto"/>
        <w:right w:val="none" w:sz="0" w:space="0" w:color="auto"/>
      </w:divBdr>
    </w:div>
    <w:div w:id="299072995">
      <w:bodyDiv w:val="1"/>
      <w:marLeft w:val="0"/>
      <w:marRight w:val="0"/>
      <w:marTop w:val="0"/>
      <w:marBottom w:val="0"/>
      <w:divBdr>
        <w:top w:val="none" w:sz="0" w:space="0" w:color="auto"/>
        <w:left w:val="none" w:sz="0" w:space="0" w:color="auto"/>
        <w:bottom w:val="none" w:sz="0" w:space="0" w:color="auto"/>
        <w:right w:val="none" w:sz="0" w:space="0" w:color="auto"/>
      </w:divBdr>
    </w:div>
    <w:div w:id="303200780">
      <w:bodyDiv w:val="1"/>
      <w:marLeft w:val="0"/>
      <w:marRight w:val="0"/>
      <w:marTop w:val="0"/>
      <w:marBottom w:val="0"/>
      <w:divBdr>
        <w:top w:val="none" w:sz="0" w:space="0" w:color="auto"/>
        <w:left w:val="none" w:sz="0" w:space="0" w:color="auto"/>
        <w:bottom w:val="none" w:sz="0" w:space="0" w:color="auto"/>
        <w:right w:val="none" w:sz="0" w:space="0" w:color="auto"/>
      </w:divBdr>
    </w:div>
    <w:div w:id="306400588">
      <w:bodyDiv w:val="1"/>
      <w:marLeft w:val="0"/>
      <w:marRight w:val="0"/>
      <w:marTop w:val="0"/>
      <w:marBottom w:val="0"/>
      <w:divBdr>
        <w:top w:val="none" w:sz="0" w:space="0" w:color="auto"/>
        <w:left w:val="none" w:sz="0" w:space="0" w:color="auto"/>
        <w:bottom w:val="none" w:sz="0" w:space="0" w:color="auto"/>
        <w:right w:val="none" w:sz="0" w:space="0" w:color="auto"/>
      </w:divBdr>
    </w:div>
    <w:div w:id="311253362">
      <w:bodyDiv w:val="1"/>
      <w:marLeft w:val="0"/>
      <w:marRight w:val="0"/>
      <w:marTop w:val="0"/>
      <w:marBottom w:val="0"/>
      <w:divBdr>
        <w:top w:val="none" w:sz="0" w:space="0" w:color="auto"/>
        <w:left w:val="none" w:sz="0" w:space="0" w:color="auto"/>
        <w:bottom w:val="none" w:sz="0" w:space="0" w:color="auto"/>
        <w:right w:val="none" w:sz="0" w:space="0" w:color="auto"/>
      </w:divBdr>
    </w:div>
    <w:div w:id="329018795">
      <w:bodyDiv w:val="1"/>
      <w:marLeft w:val="0"/>
      <w:marRight w:val="0"/>
      <w:marTop w:val="0"/>
      <w:marBottom w:val="0"/>
      <w:divBdr>
        <w:top w:val="none" w:sz="0" w:space="0" w:color="auto"/>
        <w:left w:val="none" w:sz="0" w:space="0" w:color="auto"/>
        <w:bottom w:val="none" w:sz="0" w:space="0" w:color="auto"/>
        <w:right w:val="none" w:sz="0" w:space="0" w:color="auto"/>
      </w:divBdr>
    </w:div>
    <w:div w:id="332758001">
      <w:bodyDiv w:val="1"/>
      <w:marLeft w:val="0"/>
      <w:marRight w:val="0"/>
      <w:marTop w:val="0"/>
      <w:marBottom w:val="0"/>
      <w:divBdr>
        <w:top w:val="none" w:sz="0" w:space="0" w:color="auto"/>
        <w:left w:val="none" w:sz="0" w:space="0" w:color="auto"/>
        <w:bottom w:val="none" w:sz="0" w:space="0" w:color="auto"/>
        <w:right w:val="none" w:sz="0" w:space="0" w:color="auto"/>
      </w:divBdr>
    </w:div>
    <w:div w:id="333647959">
      <w:bodyDiv w:val="1"/>
      <w:marLeft w:val="0"/>
      <w:marRight w:val="0"/>
      <w:marTop w:val="0"/>
      <w:marBottom w:val="0"/>
      <w:divBdr>
        <w:top w:val="none" w:sz="0" w:space="0" w:color="auto"/>
        <w:left w:val="none" w:sz="0" w:space="0" w:color="auto"/>
        <w:bottom w:val="none" w:sz="0" w:space="0" w:color="auto"/>
        <w:right w:val="none" w:sz="0" w:space="0" w:color="auto"/>
      </w:divBdr>
    </w:div>
    <w:div w:id="372199100">
      <w:bodyDiv w:val="1"/>
      <w:marLeft w:val="0"/>
      <w:marRight w:val="0"/>
      <w:marTop w:val="0"/>
      <w:marBottom w:val="0"/>
      <w:divBdr>
        <w:top w:val="none" w:sz="0" w:space="0" w:color="auto"/>
        <w:left w:val="none" w:sz="0" w:space="0" w:color="auto"/>
        <w:bottom w:val="none" w:sz="0" w:space="0" w:color="auto"/>
        <w:right w:val="none" w:sz="0" w:space="0" w:color="auto"/>
      </w:divBdr>
    </w:div>
    <w:div w:id="377702700">
      <w:bodyDiv w:val="1"/>
      <w:marLeft w:val="0"/>
      <w:marRight w:val="0"/>
      <w:marTop w:val="0"/>
      <w:marBottom w:val="0"/>
      <w:divBdr>
        <w:top w:val="none" w:sz="0" w:space="0" w:color="auto"/>
        <w:left w:val="none" w:sz="0" w:space="0" w:color="auto"/>
        <w:bottom w:val="none" w:sz="0" w:space="0" w:color="auto"/>
        <w:right w:val="none" w:sz="0" w:space="0" w:color="auto"/>
      </w:divBdr>
    </w:div>
    <w:div w:id="383068608">
      <w:bodyDiv w:val="1"/>
      <w:marLeft w:val="0"/>
      <w:marRight w:val="0"/>
      <w:marTop w:val="0"/>
      <w:marBottom w:val="0"/>
      <w:divBdr>
        <w:top w:val="none" w:sz="0" w:space="0" w:color="auto"/>
        <w:left w:val="none" w:sz="0" w:space="0" w:color="auto"/>
        <w:bottom w:val="none" w:sz="0" w:space="0" w:color="auto"/>
        <w:right w:val="none" w:sz="0" w:space="0" w:color="auto"/>
      </w:divBdr>
    </w:div>
    <w:div w:id="406146018">
      <w:bodyDiv w:val="1"/>
      <w:marLeft w:val="0"/>
      <w:marRight w:val="0"/>
      <w:marTop w:val="0"/>
      <w:marBottom w:val="0"/>
      <w:divBdr>
        <w:top w:val="none" w:sz="0" w:space="0" w:color="auto"/>
        <w:left w:val="none" w:sz="0" w:space="0" w:color="auto"/>
        <w:bottom w:val="none" w:sz="0" w:space="0" w:color="auto"/>
        <w:right w:val="none" w:sz="0" w:space="0" w:color="auto"/>
      </w:divBdr>
    </w:div>
    <w:div w:id="410464891">
      <w:bodyDiv w:val="1"/>
      <w:marLeft w:val="0"/>
      <w:marRight w:val="0"/>
      <w:marTop w:val="0"/>
      <w:marBottom w:val="0"/>
      <w:divBdr>
        <w:top w:val="none" w:sz="0" w:space="0" w:color="auto"/>
        <w:left w:val="none" w:sz="0" w:space="0" w:color="auto"/>
        <w:bottom w:val="none" w:sz="0" w:space="0" w:color="auto"/>
        <w:right w:val="none" w:sz="0" w:space="0" w:color="auto"/>
      </w:divBdr>
    </w:div>
    <w:div w:id="418017988">
      <w:bodyDiv w:val="1"/>
      <w:marLeft w:val="0"/>
      <w:marRight w:val="0"/>
      <w:marTop w:val="0"/>
      <w:marBottom w:val="0"/>
      <w:divBdr>
        <w:top w:val="none" w:sz="0" w:space="0" w:color="auto"/>
        <w:left w:val="none" w:sz="0" w:space="0" w:color="auto"/>
        <w:bottom w:val="none" w:sz="0" w:space="0" w:color="auto"/>
        <w:right w:val="none" w:sz="0" w:space="0" w:color="auto"/>
      </w:divBdr>
    </w:div>
    <w:div w:id="424885717">
      <w:bodyDiv w:val="1"/>
      <w:marLeft w:val="0"/>
      <w:marRight w:val="0"/>
      <w:marTop w:val="0"/>
      <w:marBottom w:val="0"/>
      <w:divBdr>
        <w:top w:val="none" w:sz="0" w:space="0" w:color="auto"/>
        <w:left w:val="none" w:sz="0" w:space="0" w:color="auto"/>
        <w:bottom w:val="none" w:sz="0" w:space="0" w:color="auto"/>
        <w:right w:val="none" w:sz="0" w:space="0" w:color="auto"/>
      </w:divBdr>
    </w:div>
    <w:div w:id="464466964">
      <w:bodyDiv w:val="1"/>
      <w:marLeft w:val="0"/>
      <w:marRight w:val="0"/>
      <w:marTop w:val="0"/>
      <w:marBottom w:val="0"/>
      <w:divBdr>
        <w:top w:val="none" w:sz="0" w:space="0" w:color="auto"/>
        <w:left w:val="none" w:sz="0" w:space="0" w:color="auto"/>
        <w:bottom w:val="none" w:sz="0" w:space="0" w:color="auto"/>
        <w:right w:val="none" w:sz="0" w:space="0" w:color="auto"/>
      </w:divBdr>
    </w:div>
    <w:div w:id="479536919">
      <w:bodyDiv w:val="1"/>
      <w:marLeft w:val="0"/>
      <w:marRight w:val="0"/>
      <w:marTop w:val="0"/>
      <w:marBottom w:val="0"/>
      <w:divBdr>
        <w:top w:val="none" w:sz="0" w:space="0" w:color="auto"/>
        <w:left w:val="none" w:sz="0" w:space="0" w:color="auto"/>
        <w:bottom w:val="none" w:sz="0" w:space="0" w:color="auto"/>
        <w:right w:val="none" w:sz="0" w:space="0" w:color="auto"/>
      </w:divBdr>
    </w:div>
    <w:div w:id="484707244">
      <w:bodyDiv w:val="1"/>
      <w:marLeft w:val="0"/>
      <w:marRight w:val="0"/>
      <w:marTop w:val="0"/>
      <w:marBottom w:val="0"/>
      <w:divBdr>
        <w:top w:val="none" w:sz="0" w:space="0" w:color="auto"/>
        <w:left w:val="none" w:sz="0" w:space="0" w:color="auto"/>
        <w:bottom w:val="none" w:sz="0" w:space="0" w:color="auto"/>
        <w:right w:val="none" w:sz="0" w:space="0" w:color="auto"/>
      </w:divBdr>
    </w:div>
    <w:div w:id="499470918">
      <w:bodyDiv w:val="1"/>
      <w:marLeft w:val="0"/>
      <w:marRight w:val="0"/>
      <w:marTop w:val="0"/>
      <w:marBottom w:val="0"/>
      <w:divBdr>
        <w:top w:val="none" w:sz="0" w:space="0" w:color="auto"/>
        <w:left w:val="none" w:sz="0" w:space="0" w:color="auto"/>
        <w:bottom w:val="none" w:sz="0" w:space="0" w:color="auto"/>
        <w:right w:val="none" w:sz="0" w:space="0" w:color="auto"/>
      </w:divBdr>
    </w:div>
    <w:div w:id="505436704">
      <w:bodyDiv w:val="1"/>
      <w:marLeft w:val="0"/>
      <w:marRight w:val="0"/>
      <w:marTop w:val="0"/>
      <w:marBottom w:val="0"/>
      <w:divBdr>
        <w:top w:val="none" w:sz="0" w:space="0" w:color="auto"/>
        <w:left w:val="none" w:sz="0" w:space="0" w:color="auto"/>
        <w:bottom w:val="none" w:sz="0" w:space="0" w:color="auto"/>
        <w:right w:val="none" w:sz="0" w:space="0" w:color="auto"/>
      </w:divBdr>
    </w:div>
    <w:div w:id="508565526">
      <w:bodyDiv w:val="1"/>
      <w:marLeft w:val="0"/>
      <w:marRight w:val="0"/>
      <w:marTop w:val="0"/>
      <w:marBottom w:val="0"/>
      <w:divBdr>
        <w:top w:val="none" w:sz="0" w:space="0" w:color="auto"/>
        <w:left w:val="none" w:sz="0" w:space="0" w:color="auto"/>
        <w:bottom w:val="none" w:sz="0" w:space="0" w:color="auto"/>
        <w:right w:val="none" w:sz="0" w:space="0" w:color="auto"/>
      </w:divBdr>
    </w:div>
    <w:div w:id="518324310">
      <w:bodyDiv w:val="1"/>
      <w:marLeft w:val="0"/>
      <w:marRight w:val="0"/>
      <w:marTop w:val="0"/>
      <w:marBottom w:val="0"/>
      <w:divBdr>
        <w:top w:val="none" w:sz="0" w:space="0" w:color="auto"/>
        <w:left w:val="none" w:sz="0" w:space="0" w:color="auto"/>
        <w:bottom w:val="none" w:sz="0" w:space="0" w:color="auto"/>
        <w:right w:val="none" w:sz="0" w:space="0" w:color="auto"/>
      </w:divBdr>
    </w:div>
    <w:div w:id="525681140">
      <w:bodyDiv w:val="1"/>
      <w:marLeft w:val="0"/>
      <w:marRight w:val="0"/>
      <w:marTop w:val="0"/>
      <w:marBottom w:val="0"/>
      <w:divBdr>
        <w:top w:val="none" w:sz="0" w:space="0" w:color="auto"/>
        <w:left w:val="none" w:sz="0" w:space="0" w:color="auto"/>
        <w:bottom w:val="none" w:sz="0" w:space="0" w:color="auto"/>
        <w:right w:val="none" w:sz="0" w:space="0" w:color="auto"/>
      </w:divBdr>
    </w:div>
    <w:div w:id="544298347">
      <w:bodyDiv w:val="1"/>
      <w:marLeft w:val="0"/>
      <w:marRight w:val="0"/>
      <w:marTop w:val="0"/>
      <w:marBottom w:val="0"/>
      <w:divBdr>
        <w:top w:val="none" w:sz="0" w:space="0" w:color="auto"/>
        <w:left w:val="none" w:sz="0" w:space="0" w:color="auto"/>
        <w:bottom w:val="none" w:sz="0" w:space="0" w:color="auto"/>
        <w:right w:val="none" w:sz="0" w:space="0" w:color="auto"/>
      </w:divBdr>
    </w:div>
    <w:div w:id="550386472">
      <w:bodyDiv w:val="1"/>
      <w:marLeft w:val="0"/>
      <w:marRight w:val="0"/>
      <w:marTop w:val="0"/>
      <w:marBottom w:val="0"/>
      <w:divBdr>
        <w:top w:val="none" w:sz="0" w:space="0" w:color="auto"/>
        <w:left w:val="none" w:sz="0" w:space="0" w:color="auto"/>
        <w:bottom w:val="none" w:sz="0" w:space="0" w:color="auto"/>
        <w:right w:val="none" w:sz="0" w:space="0" w:color="auto"/>
      </w:divBdr>
    </w:div>
    <w:div w:id="564923344">
      <w:bodyDiv w:val="1"/>
      <w:marLeft w:val="0"/>
      <w:marRight w:val="0"/>
      <w:marTop w:val="0"/>
      <w:marBottom w:val="0"/>
      <w:divBdr>
        <w:top w:val="none" w:sz="0" w:space="0" w:color="auto"/>
        <w:left w:val="none" w:sz="0" w:space="0" w:color="auto"/>
        <w:bottom w:val="none" w:sz="0" w:space="0" w:color="auto"/>
        <w:right w:val="none" w:sz="0" w:space="0" w:color="auto"/>
      </w:divBdr>
    </w:div>
    <w:div w:id="584340983">
      <w:bodyDiv w:val="1"/>
      <w:marLeft w:val="0"/>
      <w:marRight w:val="0"/>
      <w:marTop w:val="0"/>
      <w:marBottom w:val="0"/>
      <w:divBdr>
        <w:top w:val="none" w:sz="0" w:space="0" w:color="auto"/>
        <w:left w:val="none" w:sz="0" w:space="0" w:color="auto"/>
        <w:bottom w:val="none" w:sz="0" w:space="0" w:color="auto"/>
        <w:right w:val="none" w:sz="0" w:space="0" w:color="auto"/>
      </w:divBdr>
    </w:div>
    <w:div w:id="612174453">
      <w:bodyDiv w:val="1"/>
      <w:marLeft w:val="0"/>
      <w:marRight w:val="0"/>
      <w:marTop w:val="0"/>
      <w:marBottom w:val="0"/>
      <w:divBdr>
        <w:top w:val="none" w:sz="0" w:space="0" w:color="auto"/>
        <w:left w:val="none" w:sz="0" w:space="0" w:color="auto"/>
        <w:bottom w:val="none" w:sz="0" w:space="0" w:color="auto"/>
        <w:right w:val="none" w:sz="0" w:space="0" w:color="auto"/>
      </w:divBdr>
    </w:div>
    <w:div w:id="648247808">
      <w:bodyDiv w:val="1"/>
      <w:marLeft w:val="0"/>
      <w:marRight w:val="0"/>
      <w:marTop w:val="0"/>
      <w:marBottom w:val="0"/>
      <w:divBdr>
        <w:top w:val="none" w:sz="0" w:space="0" w:color="auto"/>
        <w:left w:val="none" w:sz="0" w:space="0" w:color="auto"/>
        <w:bottom w:val="none" w:sz="0" w:space="0" w:color="auto"/>
        <w:right w:val="none" w:sz="0" w:space="0" w:color="auto"/>
      </w:divBdr>
    </w:div>
    <w:div w:id="652835253">
      <w:bodyDiv w:val="1"/>
      <w:marLeft w:val="0"/>
      <w:marRight w:val="0"/>
      <w:marTop w:val="0"/>
      <w:marBottom w:val="0"/>
      <w:divBdr>
        <w:top w:val="none" w:sz="0" w:space="0" w:color="auto"/>
        <w:left w:val="none" w:sz="0" w:space="0" w:color="auto"/>
        <w:bottom w:val="none" w:sz="0" w:space="0" w:color="auto"/>
        <w:right w:val="none" w:sz="0" w:space="0" w:color="auto"/>
      </w:divBdr>
    </w:div>
    <w:div w:id="657615042">
      <w:bodyDiv w:val="1"/>
      <w:marLeft w:val="0"/>
      <w:marRight w:val="0"/>
      <w:marTop w:val="0"/>
      <w:marBottom w:val="0"/>
      <w:divBdr>
        <w:top w:val="none" w:sz="0" w:space="0" w:color="auto"/>
        <w:left w:val="none" w:sz="0" w:space="0" w:color="auto"/>
        <w:bottom w:val="none" w:sz="0" w:space="0" w:color="auto"/>
        <w:right w:val="none" w:sz="0" w:space="0" w:color="auto"/>
      </w:divBdr>
    </w:div>
    <w:div w:id="668144472">
      <w:bodyDiv w:val="1"/>
      <w:marLeft w:val="0"/>
      <w:marRight w:val="0"/>
      <w:marTop w:val="0"/>
      <w:marBottom w:val="0"/>
      <w:divBdr>
        <w:top w:val="none" w:sz="0" w:space="0" w:color="auto"/>
        <w:left w:val="none" w:sz="0" w:space="0" w:color="auto"/>
        <w:bottom w:val="none" w:sz="0" w:space="0" w:color="auto"/>
        <w:right w:val="none" w:sz="0" w:space="0" w:color="auto"/>
      </w:divBdr>
    </w:div>
    <w:div w:id="678700127">
      <w:bodyDiv w:val="1"/>
      <w:marLeft w:val="0"/>
      <w:marRight w:val="0"/>
      <w:marTop w:val="0"/>
      <w:marBottom w:val="0"/>
      <w:divBdr>
        <w:top w:val="none" w:sz="0" w:space="0" w:color="auto"/>
        <w:left w:val="none" w:sz="0" w:space="0" w:color="auto"/>
        <w:bottom w:val="none" w:sz="0" w:space="0" w:color="auto"/>
        <w:right w:val="none" w:sz="0" w:space="0" w:color="auto"/>
      </w:divBdr>
    </w:div>
    <w:div w:id="684939876">
      <w:bodyDiv w:val="1"/>
      <w:marLeft w:val="0"/>
      <w:marRight w:val="0"/>
      <w:marTop w:val="0"/>
      <w:marBottom w:val="0"/>
      <w:divBdr>
        <w:top w:val="none" w:sz="0" w:space="0" w:color="auto"/>
        <w:left w:val="none" w:sz="0" w:space="0" w:color="auto"/>
        <w:bottom w:val="none" w:sz="0" w:space="0" w:color="auto"/>
        <w:right w:val="none" w:sz="0" w:space="0" w:color="auto"/>
      </w:divBdr>
    </w:div>
    <w:div w:id="709382907">
      <w:bodyDiv w:val="1"/>
      <w:marLeft w:val="0"/>
      <w:marRight w:val="0"/>
      <w:marTop w:val="0"/>
      <w:marBottom w:val="0"/>
      <w:divBdr>
        <w:top w:val="none" w:sz="0" w:space="0" w:color="auto"/>
        <w:left w:val="none" w:sz="0" w:space="0" w:color="auto"/>
        <w:bottom w:val="none" w:sz="0" w:space="0" w:color="auto"/>
        <w:right w:val="none" w:sz="0" w:space="0" w:color="auto"/>
      </w:divBdr>
    </w:div>
    <w:div w:id="734276286">
      <w:bodyDiv w:val="1"/>
      <w:marLeft w:val="0"/>
      <w:marRight w:val="0"/>
      <w:marTop w:val="0"/>
      <w:marBottom w:val="0"/>
      <w:divBdr>
        <w:top w:val="none" w:sz="0" w:space="0" w:color="auto"/>
        <w:left w:val="none" w:sz="0" w:space="0" w:color="auto"/>
        <w:bottom w:val="none" w:sz="0" w:space="0" w:color="auto"/>
        <w:right w:val="none" w:sz="0" w:space="0" w:color="auto"/>
      </w:divBdr>
    </w:div>
    <w:div w:id="739182276">
      <w:bodyDiv w:val="1"/>
      <w:marLeft w:val="0"/>
      <w:marRight w:val="0"/>
      <w:marTop w:val="0"/>
      <w:marBottom w:val="0"/>
      <w:divBdr>
        <w:top w:val="none" w:sz="0" w:space="0" w:color="auto"/>
        <w:left w:val="none" w:sz="0" w:space="0" w:color="auto"/>
        <w:bottom w:val="none" w:sz="0" w:space="0" w:color="auto"/>
        <w:right w:val="none" w:sz="0" w:space="0" w:color="auto"/>
      </w:divBdr>
    </w:div>
    <w:div w:id="754207314">
      <w:bodyDiv w:val="1"/>
      <w:marLeft w:val="0"/>
      <w:marRight w:val="0"/>
      <w:marTop w:val="0"/>
      <w:marBottom w:val="0"/>
      <w:divBdr>
        <w:top w:val="none" w:sz="0" w:space="0" w:color="auto"/>
        <w:left w:val="none" w:sz="0" w:space="0" w:color="auto"/>
        <w:bottom w:val="none" w:sz="0" w:space="0" w:color="auto"/>
        <w:right w:val="none" w:sz="0" w:space="0" w:color="auto"/>
      </w:divBdr>
    </w:div>
    <w:div w:id="759644696">
      <w:bodyDiv w:val="1"/>
      <w:marLeft w:val="0"/>
      <w:marRight w:val="0"/>
      <w:marTop w:val="0"/>
      <w:marBottom w:val="0"/>
      <w:divBdr>
        <w:top w:val="none" w:sz="0" w:space="0" w:color="auto"/>
        <w:left w:val="none" w:sz="0" w:space="0" w:color="auto"/>
        <w:bottom w:val="none" w:sz="0" w:space="0" w:color="auto"/>
        <w:right w:val="none" w:sz="0" w:space="0" w:color="auto"/>
      </w:divBdr>
    </w:div>
    <w:div w:id="760223277">
      <w:bodyDiv w:val="1"/>
      <w:marLeft w:val="0"/>
      <w:marRight w:val="0"/>
      <w:marTop w:val="0"/>
      <w:marBottom w:val="0"/>
      <w:divBdr>
        <w:top w:val="none" w:sz="0" w:space="0" w:color="auto"/>
        <w:left w:val="none" w:sz="0" w:space="0" w:color="auto"/>
        <w:bottom w:val="none" w:sz="0" w:space="0" w:color="auto"/>
        <w:right w:val="none" w:sz="0" w:space="0" w:color="auto"/>
      </w:divBdr>
    </w:div>
    <w:div w:id="763108434">
      <w:bodyDiv w:val="1"/>
      <w:marLeft w:val="0"/>
      <w:marRight w:val="0"/>
      <w:marTop w:val="0"/>
      <w:marBottom w:val="0"/>
      <w:divBdr>
        <w:top w:val="none" w:sz="0" w:space="0" w:color="auto"/>
        <w:left w:val="none" w:sz="0" w:space="0" w:color="auto"/>
        <w:bottom w:val="none" w:sz="0" w:space="0" w:color="auto"/>
        <w:right w:val="none" w:sz="0" w:space="0" w:color="auto"/>
      </w:divBdr>
    </w:div>
    <w:div w:id="771632386">
      <w:bodyDiv w:val="1"/>
      <w:marLeft w:val="0"/>
      <w:marRight w:val="0"/>
      <w:marTop w:val="0"/>
      <w:marBottom w:val="0"/>
      <w:divBdr>
        <w:top w:val="none" w:sz="0" w:space="0" w:color="auto"/>
        <w:left w:val="none" w:sz="0" w:space="0" w:color="auto"/>
        <w:bottom w:val="none" w:sz="0" w:space="0" w:color="auto"/>
        <w:right w:val="none" w:sz="0" w:space="0" w:color="auto"/>
      </w:divBdr>
    </w:div>
    <w:div w:id="786048514">
      <w:bodyDiv w:val="1"/>
      <w:marLeft w:val="0"/>
      <w:marRight w:val="0"/>
      <w:marTop w:val="0"/>
      <w:marBottom w:val="0"/>
      <w:divBdr>
        <w:top w:val="none" w:sz="0" w:space="0" w:color="auto"/>
        <w:left w:val="none" w:sz="0" w:space="0" w:color="auto"/>
        <w:bottom w:val="none" w:sz="0" w:space="0" w:color="auto"/>
        <w:right w:val="none" w:sz="0" w:space="0" w:color="auto"/>
      </w:divBdr>
    </w:div>
    <w:div w:id="806629539">
      <w:bodyDiv w:val="1"/>
      <w:marLeft w:val="0"/>
      <w:marRight w:val="0"/>
      <w:marTop w:val="0"/>
      <w:marBottom w:val="0"/>
      <w:divBdr>
        <w:top w:val="none" w:sz="0" w:space="0" w:color="auto"/>
        <w:left w:val="none" w:sz="0" w:space="0" w:color="auto"/>
        <w:bottom w:val="none" w:sz="0" w:space="0" w:color="auto"/>
        <w:right w:val="none" w:sz="0" w:space="0" w:color="auto"/>
      </w:divBdr>
    </w:div>
    <w:div w:id="809130333">
      <w:bodyDiv w:val="1"/>
      <w:marLeft w:val="0"/>
      <w:marRight w:val="0"/>
      <w:marTop w:val="0"/>
      <w:marBottom w:val="0"/>
      <w:divBdr>
        <w:top w:val="none" w:sz="0" w:space="0" w:color="auto"/>
        <w:left w:val="none" w:sz="0" w:space="0" w:color="auto"/>
        <w:bottom w:val="none" w:sz="0" w:space="0" w:color="auto"/>
        <w:right w:val="none" w:sz="0" w:space="0" w:color="auto"/>
      </w:divBdr>
    </w:div>
    <w:div w:id="809323634">
      <w:bodyDiv w:val="1"/>
      <w:marLeft w:val="0"/>
      <w:marRight w:val="0"/>
      <w:marTop w:val="0"/>
      <w:marBottom w:val="0"/>
      <w:divBdr>
        <w:top w:val="none" w:sz="0" w:space="0" w:color="auto"/>
        <w:left w:val="none" w:sz="0" w:space="0" w:color="auto"/>
        <w:bottom w:val="none" w:sz="0" w:space="0" w:color="auto"/>
        <w:right w:val="none" w:sz="0" w:space="0" w:color="auto"/>
      </w:divBdr>
    </w:div>
    <w:div w:id="822739022">
      <w:bodyDiv w:val="1"/>
      <w:marLeft w:val="0"/>
      <w:marRight w:val="0"/>
      <w:marTop w:val="0"/>
      <w:marBottom w:val="0"/>
      <w:divBdr>
        <w:top w:val="none" w:sz="0" w:space="0" w:color="auto"/>
        <w:left w:val="none" w:sz="0" w:space="0" w:color="auto"/>
        <w:bottom w:val="none" w:sz="0" w:space="0" w:color="auto"/>
        <w:right w:val="none" w:sz="0" w:space="0" w:color="auto"/>
      </w:divBdr>
    </w:div>
    <w:div w:id="823666651">
      <w:bodyDiv w:val="1"/>
      <w:marLeft w:val="0"/>
      <w:marRight w:val="0"/>
      <w:marTop w:val="0"/>
      <w:marBottom w:val="0"/>
      <w:divBdr>
        <w:top w:val="none" w:sz="0" w:space="0" w:color="auto"/>
        <w:left w:val="none" w:sz="0" w:space="0" w:color="auto"/>
        <w:bottom w:val="none" w:sz="0" w:space="0" w:color="auto"/>
        <w:right w:val="none" w:sz="0" w:space="0" w:color="auto"/>
      </w:divBdr>
    </w:div>
    <w:div w:id="835191326">
      <w:bodyDiv w:val="1"/>
      <w:marLeft w:val="0"/>
      <w:marRight w:val="0"/>
      <w:marTop w:val="0"/>
      <w:marBottom w:val="0"/>
      <w:divBdr>
        <w:top w:val="none" w:sz="0" w:space="0" w:color="auto"/>
        <w:left w:val="none" w:sz="0" w:space="0" w:color="auto"/>
        <w:bottom w:val="none" w:sz="0" w:space="0" w:color="auto"/>
        <w:right w:val="none" w:sz="0" w:space="0" w:color="auto"/>
      </w:divBdr>
    </w:div>
    <w:div w:id="837233079">
      <w:bodyDiv w:val="1"/>
      <w:marLeft w:val="0"/>
      <w:marRight w:val="0"/>
      <w:marTop w:val="0"/>
      <w:marBottom w:val="0"/>
      <w:divBdr>
        <w:top w:val="none" w:sz="0" w:space="0" w:color="auto"/>
        <w:left w:val="none" w:sz="0" w:space="0" w:color="auto"/>
        <w:bottom w:val="none" w:sz="0" w:space="0" w:color="auto"/>
        <w:right w:val="none" w:sz="0" w:space="0" w:color="auto"/>
      </w:divBdr>
    </w:div>
    <w:div w:id="857355057">
      <w:bodyDiv w:val="1"/>
      <w:marLeft w:val="0"/>
      <w:marRight w:val="0"/>
      <w:marTop w:val="0"/>
      <w:marBottom w:val="0"/>
      <w:divBdr>
        <w:top w:val="none" w:sz="0" w:space="0" w:color="auto"/>
        <w:left w:val="none" w:sz="0" w:space="0" w:color="auto"/>
        <w:bottom w:val="none" w:sz="0" w:space="0" w:color="auto"/>
        <w:right w:val="none" w:sz="0" w:space="0" w:color="auto"/>
      </w:divBdr>
    </w:div>
    <w:div w:id="857812810">
      <w:bodyDiv w:val="1"/>
      <w:marLeft w:val="0"/>
      <w:marRight w:val="0"/>
      <w:marTop w:val="0"/>
      <w:marBottom w:val="0"/>
      <w:divBdr>
        <w:top w:val="none" w:sz="0" w:space="0" w:color="auto"/>
        <w:left w:val="none" w:sz="0" w:space="0" w:color="auto"/>
        <w:bottom w:val="none" w:sz="0" w:space="0" w:color="auto"/>
        <w:right w:val="none" w:sz="0" w:space="0" w:color="auto"/>
      </w:divBdr>
    </w:div>
    <w:div w:id="870261970">
      <w:bodyDiv w:val="1"/>
      <w:marLeft w:val="0"/>
      <w:marRight w:val="0"/>
      <w:marTop w:val="0"/>
      <w:marBottom w:val="0"/>
      <w:divBdr>
        <w:top w:val="none" w:sz="0" w:space="0" w:color="auto"/>
        <w:left w:val="none" w:sz="0" w:space="0" w:color="auto"/>
        <w:bottom w:val="none" w:sz="0" w:space="0" w:color="auto"/>
        <w:right w:val="none" w:sz="0" w:space="0" w:color="auto"/>
      </w:divBdr>
    </w:div>
    <w:div w:id="925576216">
      <w:bodyDiv w:val="1"/>
      <w:marLeft w:val="0"/>
      <w:marRight w:val="0"/>
      <w:marTop w:val="0"/>
      <w:marBottom w:val="0"/>
      <w:divBdr>
        <w:top w:val="none" w:sz="0" w:space="0" w:color="auto"/>
        <w:left w:val="none" w:sz="0" w:space="0" w:color="auto"/>
        <w:bottom w:val="none" w:sz="0" w:space="0" w:color="auto"/>
        <w:right w:val="none" w:sz="0" w:space="0" w:color="auto"/>
      </w:divBdr>
    </w:div>
    <w:div w:id="928467206">
      <w:bodyDiv w:val="1"/>
      <w:marLeft w:val="0"/>
      <w:marRight w:val="0"/>
      <w:marTop w:val="0"/>
      <w:marBottom w:val="0"/>
      <w:divBdr>
        <w:top w:val="none" w:sz="0" w:space="0" w:color="auto"/>
        <w:left w:val="none" w:sz="0" w:space="0" w:color="auto"/>
        <w:bottom w:val="none" w:sz="0" w:space="0" w:color="auto"/>
        <w:right w:val="none" w:sz="0" w:space="0" w:color="auto"/>
      </w:divBdr>
    </w:div>
    <w:div w:id="955214100">
      <w:bodyDiv w:val="1"/>
      <w:marLeft w:val="0"/>
      <w:marRight w:val="0"/>
      <w:marTop w:val="0"/>
      <w:marBottom w:val="0"/>
      <w:divBdr>
        <w:top w:val="none" w:sz="0" w:space="0" w:color="auto"/>
        <w:left w:val="none" w:sz="0" w:space="0" w:color="auto"/>
        <w:bottom w:val="none" w:sz="0" w:space="0" w:color="auto"/>
        <w:right w:val="none" w:sz="0" w:space="0" w:color="auto"/>
      </w:divBdr>
    </w:div>
    <w:div w:id="961377546">
      <w:bodyDiv w:val="1"/>
      <w:marLeft w:val="0"/>
      <w:marRight w:val="0"/>
      <w:marTop w:val="0"/>
      <w:marBottom w:val="0"/>
      <w:divBdr>
        <w:top w:val="none" w:sz="0" w:space="0" w:color="auto"/>
        <w:left w:val="none" w:sz="0" w:space="0" w:color="auto"/>
        <w:bottom w:val="none" w:sz="0" w:space="0" w:color="auto"/>
        <w:right w:val="none" w:sz="0" w:space="0" w:color="auto"/>
      </w:divBdr>
    </w:div>
    <w:div w:id="973830983">
      <w:bodyDiv w:val="1"/>
      <w:marLeft w:val="0"/>
      <w:marRight w:val="0"/>
      <w:marTop w:val="0"/>
      <w:marBottom w:val="0"/>
      <w:divBdr>
        <w:top w:val="none" w:sz="0" w:space="0" w:color="auto"/>
        <w:left w:val="none" w:sz="0" w:space="0" w:color="auto"/>
        <w:bottom w:val="none" w:sz="0" w:space="0" w:color="auto"/>
        <w:right w:val="none" w:sz="0" w:space="0" w:color="auto"/>
      </w:divBdr>
      <w:divsChild>
        <w:div w:id="233244003">
          <w:marLeft w:val="0"/>
          <w:marRight w:val="0"/>
          <w:marTop w:val="0"/>
          <w:marBottom w:val="0"/>
          <w:divBdr>
            <w:top w:val="none" w:sz="0" w:space="0" w:color="auto"/>
            <w:left w:val="none" w:sz="0" w:space="0" w:color="auto"/>
            <w:bottom w:val="none" w:sz="0" w:space="0" w:color="auto"/>
            <w:right w:val="none" w:sz="0" w:space="0" w:color="auto"/>
          </w:divBdr>
          <w:divsChild>
            <w:div w:id="1062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3063">
      <w:bodyDiv w:val="1"/>
      <w:marLeft w:val="0"/>
      <w:marRight w:val="0"/>
      <w:marTop w:val="0"/>
      <w:marBottom w:val="0"/>
      <w:divBdr>
        <w:top w:val="none" w:sz="0" w:space="0" w:color="auto"/>
        <w:left w:val="none" w:sz="0" w:space="0" w:color="auto"/>
        <w:bottom w:val="none" w:sz="0" w:space="0" w:color="auto"/>
        <w:right w:val="none" w:sz="0" w:space="0" w:color="auto"/>
      </w:divBdr>
    </w:div>
    <w:div w:id="978025457">
      <w:bodyDiv w:val="1"/>
      <w:marLeft w:val="0"/>
      <w:marRight w:val="0"/>
      <w:marTop w:val="0"/>
      <w:marBottom w:val="0"/>
      <w:divBdr>
        <w:top w:val="none" w:sz="0" w:space="0" w:color="auto"/>
        <w:left w:val="none" w:sz="0" w:space="0" w:color="auto"/>
        <w:bottom w:val="none" w:sz="0" w:space="0" w:color="auto"/>
        <w:right w:val="none" w:sz="0" w:space="0" w:color="auto"/>
      </w:divBdr>
    </w:div>
    <w:div w:id="997685632">
      <w:bodyDiv w:val="1"/>
      <w:marLeft w:val="0"/>
      <w:marRight w:val="0"/>
      <w:marTop w:val="0"/>
      <w:marBottom w:val="0"/>
      <w:divBdr>
        <w:top w:val="none" w:sz="0" w:space="0" w:color="auto"/>
        <w:left w:val="none" w:sz="0" w:space="0" w:color="auto"/>
        <w:bottom w:val="none" w:sz="0" w:space="0" w:color="auto"/>
        <w:right w:val="none" w:sz="0" w:space="0" w:color="auto"/>
      </w:divBdr>
    </w:div>
    <w:div w:id="1021513439">
      <w:bodyDiv w:val="1"/>
      <w:marLeft w:val="0"/>
      <w:marRight w:val="0"/>
      <w:marTop w:val="0"/>
      <w:marBottom w:val="0"/>
      <w:divBdr>
        <w:top w:val="none" w:sz="0" w:space="0" w:color="auto"/>
        <w:left w:val="none" w:sz="0" w:space="0" w:color="auto"/>
        <w:bottom w:val="none" w:sz="0" w:space="0" w:color="auto"/>
        <w:right w:val="none" w:sz="0" w:space="0" w:color="auto"/>
      </w:divBdr>
    </w:div>
    <w:div w:id="1024597755">
      <w:bodyDiv w:val="1"/>
      <w:marLeft w:val="0"/>
      <w:marRight w:val="0"/>
      <w:marTop w:val="0"/>
      <w:marBottom w:val="0"/>
      <w:divBdr>
        <w:top w:val="none" w:sz="0" w:space="0" w:color="auto"/>
        <w:left w:val="none" w:sz="0" w:space="0" w:color="auto"/>
        <w:bottom w:val="none" w:sz="0" w:space="0" w:color="auto"/>
        <w:right w:val="none" w:sz="0" w:space="0" w:color="auto"/>
      </w:divBdr>
    </w:div>
    <w:div w:id="1025446719">
      <w:bodyDiv w:val="1"/>
      <w:marLeft w:val="0"/>
      <w:marRight w:val="0"/>
      <w:marTop w:val="0"/>
      <w:marBottom w:val="0"/>
      <w:divBdr>
        <w:top w:val="none" w:sz="0" w:space="0" w:color="auto"/>
        <w:left w:val="none" w:sz="0" w:space="0" w:color="auto"/>
        <w:bottom w:val="none" w:sz="0" w:space="0" w:color="auto"/>
        <w:right w:val="none" w:sz="0" w:space="0" w:color="auto"/>
      </w:divBdr>
    </w:div>
    <w:div w:id="1051419154">
      <w:bodyDiv w:val="1"/>
      <w:marLeft w:val="0"/>
      <w:marRight w:val="0"/>
      <w:marTop w:val="0"/>
      <w:marBottom w:val="0"/>
      <w:divBdr>
        <w:top w:val="none" w:sz="0" w:space="0" w:color="auto"/>
        <w:left w:val="none" w:sz="0" w:space="0" w:color="auto"/>
        <w:bottom w:val="none" w:sz="0" w:space="0" w:color="auto"/>
        <w:right w:val="none" w:sz="0" w:space="0" w:color="auto"/>
      </w:divBdr>
    </w:div>
    <w:div w:id="1065491204">
      <w:bodyDiv w:val="1"/>
      <w:marLeft w:val="0"/>
      <w:marRight w:val="0"/>
      <w:marTop w:val="0"/>
      <w:marBottom w:val="0"/>
      <w:divBdr>
        <w:top w:val="none" w:sz="0" w:space="0" w:color="auto"/>
        <w:left w:val="none" w:sz="0" w:space="0" w:color="auto"/>
        <w:bottom w:val="none" w:sz="0" w:space="0" w:color="auto"/>
        <w:right w:val="none" w:sz="0" w:space="0" w:color="auto"/>
      </w:divBdr>
    </w:div>
    <w:div w:id="1125077816">
      <w:bodyDiv w:val="1"/>
      <w:marLeft w:val="0"/>
      <w:marRight w:val="0"/>
      <w:marTop w:val="0"/>
      <w:marBottom w:val="0"/>
      <w:divBdr>
        <w:top w:val="none" w:sz="0" w:space="0" w:color="auto"/>
        <w:left w:val="none" w:sz="0" w:space="0" w:color="auto"/>
        <w:bottom w:val="none" w:sz="0" w:space="0" w:color="auto"/>
        <w:right w:val="none" w:sz="0" w:space="0" w:color="auto"/>
      </w:divBdr>
    </w:div>
    <w:div w:id="1125658573">
      <w:bodyDiv w:val="1"/>
      <w:marLeft w:val="0"/>
      <w:marRight w:val="0"/>
      <w:marTop w:val="0"/>
      <w:marBottom w:val="0"/>
      <w:divBdr>
        <w:top w:val="none" w:sz="0" w:space="0" w:color="auto"/>
        <w:left w:val="none" w:sz="0" w:space="0" w:color="auto"/>
        <w:bottom w:val="none" w:sz="0" w:space="0" w:color="auto"/>
        <w:right w:val="none" w:sz="0" w:space="0" w:color="auto"/>
      </w:divBdr>
    </w:div>
    <w:div w:id="1131752229">
      <w:bodyDiv w:val="1"/>
      <w:marLeft w:val="0"/>
      <w:marRight w:val="0"/>
      <w:marTop w:val="0"/>
      <w:marBottom w:val="0"/>
      <w:divBdr>
        <w:top w:val="none" w:sz="0" w:space="0" w:color="auto"/>
        <w:left w:val="none" w:sz="0" w:space="0" w:color="auto"/>
        <w:bottom w:val="none" w:sz="0" w:space="0" w:color="auto"/>
        <w:right w:val="none" w:sz="0" w:space="0" w:color="auto"/>
      </w:divBdr>
    </w:div>
    <w:div w:id="1133404584">
      <w:bodyDiv w:val="1"/>
      <w:marLeft w:val="0"/>
      <w:marRight w:val="0"/>
      <w:marTop w:val="0"/>
      <w:marBottom w:val="0"/>
      <w:divBdr>
        <w:top w:val="none" w:sz="0" w:space="0" w:color="auto"/>
        <w:left w:val="none" w:sz="0" w:space="0" w:color="auto"/>
        <w:bottom w:val="none" w:sz="0" w:space="0" w:color="auto"/>
        <w:right w:val="none" w:sz="0" w:space="0" w:color="auto"/>
      </w:divBdr>
    </w:div>
    <w:div w:id="1135761053">
      <w:bodyDiv w:val="1"/>
      <w:marLeft w:val="0"/>
      <w:marRight w:val="0"/>
      <w:marTop w:val="0"/>
      <w:marBottom w:val="0"/>
      <w:divBdr>
        <w:top w:val="none" w:sz="0" w:space="0" w:color="auto"/>
        <w:left w:val="none" w:sz="0" w:space="0" w:color="auto"/>
        <w:bottom w:val="none" w:sz="0" w:space="0" w:color="auto"/>
        <w:right w:val="none" w:sz="0" w:space="0" w:color="auto"/>
      </w:divBdr>
    </w:div>
    <w:div w:id="1144279510">
      <w:bodyDiv w:val="1"/>
      <w:marLeft w:val="0"/>
      <w:marRight w:val="0"/>
      <w:marTop w:val="0"/>
      <w:marBottom w:val="0"/>
      <w:divBdr>
        <w:top w:val="none" w:sz="0" w:space="0" w:color="auto"/>
        <w:left w:val="none" w:sz="0" w:space="0" w:color="auto"/>
        <w:bottom w:val="none" w:sz="0" w:space="0" w:color="auto"/>
        <w:right w:val="none" w:sz="0" w:space="0" w:color="auto"/>
      </w:divBdr>
    </w:div>
    <w:div w:id="1146438482">
      <w:bodyDiv w:val="1"/>
      <w:marLeft w:val="0"/>
      <w:marRight w:val="0"/>
      <w:marTop w:val="0"/>
      <w:marBottom w:val="0"/>
      <w:divBdr>
        <w:top w:val="none" w:sz="0" w:space="0" w:color="auto"/>
        <w:left w:val="none" w:sz="0" w:space="0" w:color="auto"/>
        <w:bottom w:val="none" w:sz="0" w:space="0" w:color="auto"/>
        <w:right w:val="none" w:sz="0" w:space="0" w:color="auto"/>
      </w:divBdr>
    </w:div>
    <w:div w:id="1147236034">
      <w:bodyDiv w:val="1"/>
      <w:marLeft w:val="0"/>
      <w:marRight w:val="0"/>
      <w:marTop w:val="0"/>
      <w:marBottom w:val="0"/>
      <w:divBdr>
        <w:top w:val="none" w:sz="0" w:space="0" w:color="auto"/>
        <w:left w:val="none" w:sz="0" w:space="0" w:color="auto"/>
        <w:bottom w:val="none" w:sz="0" w:space="0" w:color="auto"/>
        <w:right w:val="none" w:sz="0" w:space="0" w:color="auto"/>
      </w:divBdr>
    </w:div>
    <w:div w:id="1156607948">
      <w:bodyDiv w:val="1"/>
      <w:marLeft w:val="0"/>
      <w:marRight w:val="0"/>
      <w:marTop w:val="0"/>
      <w:marBottom w:val="0"/>
      <w:divBdr>
        <w:top w:val="none" w:sz="0" w:space="0" w:color="auto"/>
        <w:left w:val="none" w:sz="0" w:space="0" w:color="auto"/>
        <w:bottom w:val="none" w:sz="0" w:space="0" w:color="auto"/>
        <w:right w:val="none" w:sz="0" w:space="0" w:color="auto"/>
      </w:divBdr>
    </w:div>
    <w:div w:id="1171991141">
      <w:bodyDiv w:val="1"/>
      <w:marLeft w:val="0"/>
      <w:marRight w:val="0"/>
      <w:marTop w:val="0"/>
      <w:marBottom w:val="0"/>
      <w:divBdr>
        <w:top w:val="none" w:sz="0" w:space="0" w:color="auto"/>
        <w:left w:val="none" w:sz="0" w:space="0" w:color="auto"/>
        <w:bottom w:val="none" w:sz="0" w:space="0" w:color="auto"/>
        <w:right w:val="none" w:sz="0" w:space="0" w:color="auto"/>
      </w:divBdr>
    </w:div>
    <w:div w:id="1179392572">
      <w:bodyDiv w:val="1"/>
      <w:marLeft w:val="0"/>
      <w:marRight w:val="0"/>
      <w:marTop w:val="0"/>
      <w:marBottom w:val="0"/>
      <w:divBdr>
        <w:top w:val="none" w:sz="0" w:space="0" w:color="auto"/>
        <w:left w:val="none" w:sz="0" w:space="0" w:color="auto"/>
        <w:bottom w:val="none" w:sz="0" w:space="0" w:color="auto"/>
        <w:right w:val="none" w:sz="0" w:space="0" w:color="auto"/>
      </w:divBdr>
    </w:div>
    <w:div w:id="1179925661">
      <w:bodyDiv w:val="1"/>
      <w:marLeft w:val="0"/>
      <w:marRight w:val="0"/>
      <w:marTop w:val="0"/>
      <w:marBottom w:val="0"/>
      <w:divBdr>
        <w:top w:val="none" w:sz="0" w:space="0" w:color="auto"/>
        <w:left w:val="none" w:sz="0" w:space="0" w:color="auto"/>
        <w:bottom w:val="none" w:sz="0" w:space="0" w:color="auto"/>
        <w:right w:val="none" w:sz="0" w:space="0" w:color="auto"/>
      </w:divBdr>
    </w:div>
    <w:div w:id="1186213981">
      <w:bodyDiv w:val="1"/>
      <w:marLeft w:val="0"/>
      <w:marRight w:val="0"/>
      <w:marTop w:val="0"/>
      <w:marBottom w:val="0"/>
      <w:divBdr>
        <w:top w:val="none" w:sz="0" w:space="0" w:color="auto"/>
        <w:left w:val="none" w:sz="0" w:space="0" w:color="auto"/>
        <w:bottom w:val="none" w:sz="0" w:space="0" w:color="auto"/>
        <w:right w:val="none" w:sz="0" w:space="0" w:color="auto"/>
      </w:divBdr>
    </w:div>
    <w:div w:id="1191651370">
      <w:bodyDiv w:val="1"/>
      <w:marLeft w:val="0"/>
      <w:marRight w:val="0"/>
      <w:marTop w:val="0"/>
      <w:marBottom w:val="0"/>
      <w:divBdr>
        <w:top w:val="none" w:sz="0" w:space="0" w:color="auto"/>
        <w:left w:val="none" w:sz="0" w:space="0" w:color="auto"/>
        <w:bottom w:val="none" w:sz="0" w:space="0" w:color="auto"/>
        <w:right w:val="none" w:sz="0" w:space="0" w:color="auto"/>
      </w:divBdr>
    </w:div>
    <w:div w:id="1209225098">
      <w:bodyDiv w:val="1"/>
      <w:marLeft w:val="0"/>
      <w:marRight w:val="0"/>
      <w:marTop w:val="0"/>
      <w:marBottom w:val="0"/>
      <w:divBdr>
        <w:top w:val="none" w:sz="0" w:space="0" w:color="auto"/>
        <w:left w:val="none" w:sz="0" w:space="0" w:color="auto"/>
        <w:bottom w:val="none" w:sz="0" w:space="0" w:color="auto"/>
        <w:right w:val="none" w:sz="0" w:space="0" w:color="auto"/>
      </w:divBdr>
    </w:div>
    <w:div w:id="1222474201">
      <w:bodyDiv w:val="1"/>
      <w:marLeft w:val="0"/>
      <w:marRight w:val="0"/>
      <w:marTop w:val="0"/>
      <w:marBottom w:val="0"/>
      <w:divBdr>
        <w:top w:val="none" w:sz="0" w:space="0" w:color="auto"/>
        <w:left w:val="none" w:sz="0" w:space="0" w:color="auto"/>
        <w:bottom w:val="none" w:sz="0" w:space="0" w:color="auto"/>
        <w:right w:val="none" w:sz="0" w:space="0" w:color="auto"/>
      </w:divBdr>
    </w:div>
    <w:div w:id="1236474716">
      <w:bodyDiv w:val="1"/>
      <w:marLeft w:val="0"/>
      <w:marRight w:val="0"/>
      <w:marTop w:val="0"/>
      <w:marBottom w:val="0"/>
      <w:divBdr>
        <w:top w:val="none" w:sz="0" w:space="0" w:color="auto"/>
        <w:left w:val="none" w:sz="0" w:space="0" w:color="auto"/>
        <w:bottom w:val="none" w:sz="0" w:space="0" w:color="auto"/>
        <w:right w:val="none" w:sz="0" w:space="0" w:color="auto"/>
      </w:divBdr>
    </w:div>
    <w:div w:id="1237281450">
      <w:bodyDiv w:val="1"/>
      <w:marLeft w:val="0"/>
      <w:marRight w:val="0"/>
      <w:marTop w:val="0"/>
      <w:marBottom w:val="0"/>
      <w:divBdr>
        <w:top w:val="none" w:sz="0" w:space="0" w:color="auto"/>
        <w:left w:val="none" w:sz="0" w:space="0" w:color="auto"/>
        <w:bottom w:val="none" w:sz="0" w:space="0" w:color="auto"/>
        <w:right w:val="none" w:sz="0" w:space="0" w:color="auto"/>
      </w:divBdr>
    </w:div>
    <w:div w:id="1253514065">
      <w:bodyDiv w:val="1"/>
      <w:marLeft w:val="0"/>
      <w:marRight w:val="0"/>
      <w:marTop w:val="0"/>
      <w:marBottom w:val="0"/>
      <w:divBdr>
        <w:top w:val="none" w:sz="0" w:space="0" w:color="auto"/>
        <w:left w:val="none" w:sz="0" w:space="0" w:color="auto"/>
        <w:bottom w:val="none" w:sz="0" w:space="0" w:color="auto"/>
        <w:right w:val="none" w:sz="0" w:space="0" w:color="auto"/>
      </w:divBdr>
      <w:divsChild>
        <w:div w:id="1761102495">
          <w:marLeft w:val="0"/>
          <w:marRight w:val="0"/>
          <w:marTop w:val="0"/>
          <w:marBottom w:val="0"/>
          <w:divBdr>
            <w:top w:val="none" w:sz="0" w:space="0" w:color="auto"/>
            <w:left w:val="none" w:sz="0" w:space="0" w:color="auto"/>
            <w:bottom w:val="none" w:sz="0" w:space="0" w:color="auto"/>
            <w:right w:val="none" w:sz="0" w:space="0" w:color="auto"/>
          </w:divBdr>
          <w:divsChild>
            <w:div w:id="12014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4473">
      <w:bodyDiv w:val="1"/>
      <w:marLeft w:val="0"/>
      <w:marRight w:val="0"/>
      <w:marTop w:val="0"/>
      <w:marBottom w:val="0"/>
      <w:divBdr>
        <w:top w:val="none" w:sz="0" w:space="0" w:color="auto"/>
        <w:left w:val="none" w:sz="0" w:space="0" w:color="auto"/>
        <w:bottom w:val="none" w:sz="0" w:space="0" w:color="auto"/>
        <w:right w:val="none" w:sz="0" w:space="0" w:color="auto"/>
      </w:divBdr>
    </w:div>
    <w:div w:id="1308633686">
      <w:bodyDiv w:val="1"/>
      <w:marLeft w:val="0"/>
      <w:marRight w:val="0"/>
      <w:marTop w:val="0"/>
      <w:marBottom w:val="0"/>
      <w:divBdr>
        <w:top w:val="none" w:sz="0" w:space="0" w:color="auto"/>
        <w:left w:val="none" w:sz="0" w:space="0" w:color="auto"/>
        <w:bottom w:val="none" w:sz="0" w:space="0" w:color="auto"/>
        <w:right w:val="none" w:sz="0" w:space="0" w:color="auto"/>
      </w:divBdr>
    </w:div>
    <w:div w:id="1338851423">
      <w:bodyDiv w:val="1"/>
      <w:marLeft w:val="0"/>
      <w:marRight w:val="0"/>
      <w:marTop w:val="0"/>
      <w:marBottom w:val="0"/>
      <w:divBdr>
        <w:top w:val="none" w:sz="0" w:space="0" w:color="auto"/>
        <w:left w:val="none" w:sz="0" w:space="0" w:color="auto"/>
        <w:bottom w:val="none" w:sz="0" w:space="0" w:color="auto"/>
        <w:right w:val="none" w:sz="0" w:space="0" w:color="auto"/>
      </w:divBdr>
    </w:div>
    <w:div w:id="1349285862">
      <w:bodyDiv w:val="1"/>
      <w:marLeft w:val="0"/>
      <w:marRight w:val="0"/>
      <w:marTop w:val="0"/>
      <w:marBottom w:val="0"/>
      <w:divBdr>
        <w:top w:val="none" w:sz="0" w:space="0" w:color="auto"/>
        <w:left w:val="none" w:sz="0" w:space="0" w:color="auto"/>
        <w:bottom w:val="none" w:sz="0" w:space="0" w:color="auto"/>
        <w:right w:val="none" w:sz="0" w:space="0" w:color="auto"/>
      </w:divBdr>
    </w:div>
    <w:div w:id="1353149652">
      <w:bodyDiv w:val="1"/>
      <w:marLeft w:val="0"/>
      <w:marRight w:val="0"/>
      <w:marTop w:val="0"/>
      <w:marBottom w:val="0"/>
      <w:divBdr>
        <w:top w:val="none" w:sz="0" w:space="0" w:color="auto"/>
        <w:left w:val="none" w:sz="0" w:space="0" w:color="auto"/>
        <w:bottom w:val="none" w:sz="0" w:space="0" w:color="auto"/>
        <w:right w:val="none" w:sz="0" w:space="0" w:color="auto"/>
      </w:divBdr>
    </w:div>
    <w:div w:id="1365473967">
      <w:bodyDiv w:val="1"/>
      <w:marLeft w:val="0"/>
      <w:marRight w:val="0"/>
      <w:marTop w:val="0"/>
      <w:marBottom w:val="0"/>
      <w:divBdr>
        <w:top w:val="none" w:sz="0" w:space="0" w:color="auto"/>
        <w:left w:val="none" w:sz="0" w:space="0" w:color="auto"/>
        <w:bottom w:val="none" w:sz="0" w:space="0" w:color="auto"/>
        <w:right w:val="none" w:sz="0" w:space="0" w:color="auto"/>
      </w:divBdr>
    </w:div>
    <w:div w:id="1367675159">
      <w:bodyDiv w:val="1"/>
      <w:marLeft w:val="0"/>
      <w:marRight w:val="0"/>
      <w:marTop w:val="0"/>
      <w:marBottom w:val="0"/>
      <w:divBdr>
        <w:top w:val="none" w:sz="0" w:space="0" w:color="auto"/>
        <w:left w:val="none" w:sz="0" w:space="0" w:color="auto"/>
        <w:bottom w:val="none" w:sz="0" w:space="0" w:color="auto"/>
        <w:right w:val="none" w:sz="0" w:space="0" w:color="auto"/>
      </w:divBdr>
    </w:div>
    <w:div w:id="1371957441">
      <w:bodyDiv w:val="1"/>
      <w:marLeft w:val="0"/>
      <w:marRight w:val="0"/>
      <w:marTop w:val="0"/>
      <w:marBottom w:val="0"/>
      <w:divBdr>
        <w:top w:val="none" w:sz="0" w:space="0" w:color="auto"/>
        <w:left w:val="none" w:sz="0" w:space="0" w:color="auto"/>
        <w:bottom w:val="none" w:sz="0" w:space="0" w:color="auto"/>
        <w:right w:val="none" w:sz="0" w:space="0" w:color="auto"/>
      </w:divBdr>
    </w:div>
    <w:div w:id="1373076233">
      <w:bodyDiv w:val="1"/>
      <w:marLeft w:val="0"/>
      <w:marRight w:val="0"/>
      <w:marTop w:val="0"/>
      <w:marBottom w:val="0"/>
      <w:divBdr>
        <w:top w:val="none" w:sz="0" w:space="0" w:color="auto"/>
        <w:left w:val="none" w:sz="0" w:space="0" w:color="auto"/>
        <w:bottom w:val="none" w:sz="0" w:space="0" w:color="auto"/>
        <w:right w:val="none" w:sz="0" w:space="0" w:color="auto"/>
      </w:divBdr>
    </w:div>
    <w:div w:id="1387531231">
      <w:bodyDiv w:val="1"/>
      <w:marLeft w:val="0"/>
      <w:marRight w:val="0"/>
      <w:marTop w:val="0"/>
      <w:marBottom w:val="0"/>
      <w:divBdr>
        <w:top w:val="none" w:sz="0" w:space="0" w:color="auto"/>
        <w:left w:val="none" w:sz="0" w:space="0" w:color="auto"/>
        <w:bottom w:val="none" w:sz="0" w:space="0" w:color="auto"/>
        <w:right w:val="none" w:sz="0" w:space="0" w:color="auto"/>
      </w:divBdr>
    </w:div>
    <w:div w:id="1395854533">
      <w:bodyDiv w:val="1"/>
      <w:marLeft w:val="0"/>
      <w:marRight w:val="0"/>
      <w:marTop w:val="0"/>
      <w:marBottom w:val="0"/>
      <w:divBdr>
        <w:top w:val="none" w:sz="0" w:space="0" w:color="auto"/>
        <w:left w:val="none" w:sz="0" w:space="0" w:color="auto"/>
        <w:bottom w:val="none" w:sz="0" w:space="0" w:color="auto"/>
        <w:right w:val="none" w:sz="0" w:space="0" w:color="auto"/>
      </w:divBdr>
    </w:div>
    <w:div w:id="1408459663">
      <w:bodyDiv w:val="1"/>
      <w:marLeft w:val="0"/>
      <w:marRight w:val="0"/>
      <w:marTop w:val="0"/>
      <w:marBottom w:val="0"/>
      <w:divBdr>
        <w:top w:val="none" w:sz="0" w:space="0" w:color="auto"/>
        <w:left w:val="none" w:sz="0" w:space="0" w:color="auto"/>
        <w:bottom w:val="none" w:sz="0" w:space="0" w:color="auto"/>
        <w:right w:val="none" w:sz="0" w:space="0" w:color="auto"/>
      </w:divBdr>
    </w:div>
    <w:div w:id="1414161065">
      <w:bodyDiv w:val="1"/>
      <w:marLeft w:val="0"/>
      <w:marRight w:val="0"/>
      <w:marTop w:val="0"/>
      <w:marBottom w:val="0"/>
      <w:divBdr>
        <w:top w:val="none" w:sz="0" w:space="0" w:color="auto"/>
        <w:left w:val="none" w:sz="0" w:space="0" w:color="auto"/>
        <w:bottom w:val="none" w:sz="0" w:space="0" w:color="auto"/>
        <w:right w:val="none" w:sz="0" w:space="0" w:color="auto"/>
      </w:divBdr>
    </w:div>
    <w:div w:id="1415665269">
      <w:bodyDiv w:val="1"/>
      <w:marLeft w:val="0"/>
      <w:marRight w:val="0"/>
      <w:marTop w:val="0"/>
      <w:marBottom w:val="0"/>
      <w:divBdr>
        <w:top w:val="none" w:sz="0" w:space="0" w:color="auto"/>
        <w:left w:val="none" w:sz="0" w:space="0" w:color="auto"/>
        <w:bottom w:val="none" w:sz="0" w:space="0" w:color="auto"/>
        <w:right w:val="none" w:sz="0" w:space="0" w:color="auto"/>
      </w:divBdr>
    </w:div>
    <w:div w:id="1419716566">
      <w:bodyDiv w:val="1"/>
      <w:marLeft w:val="0"/>
      <w:marRight w:val="0"/>
      <w:marTop w:val="0"/>
      <w:marBottom w:val="0"/>
      <w:divBdr>
        <w:top w:val="none" w:sz="0" w:space="0" w:color="auto"/>
        <w:left w:val="none" w:sz="0" w:space="0" w:color="auto"/>
        <w:bottom w:val="none" w:sz="0" w:space="0" w:color="auto"/>
        <w:right w:val="none" w:sz="0" w:space="0" w:color="auto"/>
      </w:divBdr>
    </w:div>
    <w:div w:id="1421294023">
      <w:bodyDiv w:val="1"/>
      <w:marLeft w:val="0"/>
      <w:marRight w:val="0"/>
      <w:marTop w:val="0"/>
      <w:marBottom w:val="0"/>
      <w:divBdr>
        <w:top w:val="none" w:sz="0" w:space="0" w:color="auto"/>
        <w:left w:val="none" w:sz="0" w:space="0" w:color="auto"/>
        <w:bottom w:val="none" w:sz="0" w:space="0" w:color="auto"/>
        <w:right w:val="none" w:sz="0" w:space="0" w:color="auto"/>
      </w:divBdr>
    </w:div>
    <w:div w:id="1423258601">
      <w:bodyDiv w:val="1"/>
      <w:marLeft w:val="0"/>
      <w:marRight w:val="0"/>
      <w:marTop w:val="0"/>
      <w:marBottom w:val="0"/>
      <w:divBdr>
        <w:top w:val="none" w:sz="0" w:space="0" w:color="auto"/>
        <w:left w:val="none" w:sz="0" w:space="0" w:color="auto"/>
        <w:bottom w:val="none" w:sz="0" w:space="0" w:color="auto"/>
        <w:right w:val="none" w:sz="0" w:space="0" w:color="auto"/>
      </w:divBdr>
      <w:divsChild>
        <w:div w:id="506678907">
          <w:marLeft w:val="0"/>
          <w:marRight w:val="0"/>
          <w:marTop w:val="0"/>
          <w:marBottom w:val="0"/>
          <w:divBdr>
            <w:top w:val="none" w:sz="0" w:space="0" w:color="auto"/>
            <w:left w:val="none" w:sz="0" w:space="0" w:color="auto"/>
            <w:bottom w:val="none" w:sz="0" w:space="0" w:color="auto"/>
            <w:right w:val="none" w:sz="0" w:space="0" w:color="auto"/>
          </w:divBdr>
        </w:div>
      </w:divsChild>
    </w:div>
    <w:div w:id="1459684699">
      <w:bodyDiv w:val="1"/>
      <w:marLeft w:val="0"/>
      <w:marRight w:val="0"/>
      <w:marTop w:val="180"/>
      <w:marBottom w:val="180"/>
      <w:divBdr>
        <w:top w:val="none" w:sz="0" w:space="0" w:color="auto"/>
        <w:left w:val="none" w:sz="0" w:space="0" w:color="auto"/>
        <w:bottom w:val="none" w:sz="0" w:space="0" w:color="auto"/>
        <w:right w:val="none" w:sz="0" w:space="0" w:color="auto"/>
      </w:divBdr>
      <w:divsChild>
        <w:div w:id="1423792543">
          <w:marLeft w:val="0"/>
          <w:marRight w:val="0"/>
          <w:marTop w:val="0"/>
          <w:marBottom w:val="0"/>
          <w:divBdr>
            <w:top w:val="none" w:sz="0" w:space="0" w:color="auto"/>
            <w:left w:val="none" w:sz="0" w:space="0" w:color="auto"/>
            <w:bottom w:val="none" w:sz="0" w:space="0" w:color="auto"/>
            <w:right w:val="none" w:sz="0" w:space="0" w:color="auto"/>
          </w:divBdr>
          <w:divsChild>
            <w:div w:id="17511635">
              <w:marLeft w:val="0"/>
              <w:marRight w:val="0"/>
              <w:marTop w:val="0"/>
              <w:marBottom w:val="0"/>
              <w:divBdr>
                <w:top w:val="none" w:sz="0" w:space="0" w:color="auto"/>
                <w:left w:val="none" w:sz="0" w:space="0" w:color="auto"/>
                <w:bottom w:val="none" w:sz="0" w:space="0" w:color="auto"/>
                <w:right w:val="none" w:sz="0" w:space="0" w:color="auto"/>
              </w:divBdr>
            </w:div>
            <w:div w:id="146090074">
              <w:marLeft w:val="0"/>
              <w:marRight w:val="0"/>
              <w:marTop w:val="0"/>
              <w:marBottom w:val="0"/>
              <w:divBdr>
                <w:top w:val="none" w:sz="0" w:space="0" w:color="auto"/>
                <w:left w:val="none" w:sz="0" w:space="0" w:color="auto"/>
                <w:bottom w:val="none" w:sz="0" w:space="0" w:color="auto"/>
                <w:right w:val="none" w:sz="0" w:space="0" w:color="auto"/>
              </w:divBdr>
            </w:div>
            <w:div w:id="157503630">
              <w:marLeft w:val="0"/>
              <w:marRight w:val="0"/>
              <w:marTop w:val="0"/>
              <w:marBottom w:val="0"/>
              <w:divBdr>
                <w:top w:val="none" w:sz="0" w:space="0" w:color="auto"/>
                <w:left w:val="none" w:sz="0" w:space="0" w:color="auto"/>
                <w:bottom w:val="none" w:sz="0" w:space="0" w:color="auto"/>
                <w:right w:val="none" w:sz="0" w:space="0" w:color="auto"/>
              </w:divBdr>
            </w:div>
            <w:div w:id="171845108">
              <w:marLeft w:val="0"/>
              <w:marRight w:val="0"/>
              <w:marTop w:val="0"/>
              <w:marBottom w:val="0"/>
              <w:divBdr>
                <w:top w:val="none" w:sz="0" w:space="0" w:color="auto"/>
                <w:left w:val="none" w:sz="0" w:space="0" w:color="auto"/>
                <w:bottom w:val="none" w:sz="0" w:space="0" w:color="auto"/>
                <w:right w:val="none" w:sz="0" w:space="0" w:color="auto"/>
              </w:divBdr>
            </w:div>
            <w:div w:id="229343205">
              <w:marLeft w:val="0"/>
              <w:marRight w:val="0"/>
              <w:marTop w:val="0"/>
              <w:marBottom w:val="0"/>
              <w:divBdr>
                <w:top w:val="none" w:sz="0" w:space="0" w:color="auto"/>
                <w:left w:val="none" w:sz="0" w:space="0" w:color="auto"/>
                <w:bottom w:val="none" w:sz="0" w:space="0" w:color="auto"/>
                <w:right w:val="none" w:sz="0" w:space="0" w:color="auto"/>
              </w:divBdr>
            </w:div>
            <w:div w:id="229539154">
              <w:marLeft w:val="0"/>
              <w:marRight w:val="0"/>
              <w:marTop w:val="0"/>
              <w:marBottom w:val="0"/>
              <w:divBdr>
                <w:top w:val="none" w:sz="0" w:space="0" w:color="auto"/>
                <w:left w:val="none" w:sz="0" w:space="0" w:color="auto"/>
                <w:bottom w:val="none" w:sz="0" w:space="0" w:color="auto"/>
                <w:right w:val="none" w:sz="0" w:space="0" w:color="auto"/>
              </w:divBdr>
            </w:div>
            <w:div w:id="230891308">
              <w:marLeft w:val="0"/>
              <w:marRight w:val="0"/>
              <w:marTop w:val="0"/>
              <w:marBottom w:val="0"/>
              <w:divBdr>
                <w:top w:val="none" w:sz="0" w:space="0" w:color="auto"/>
                <w:left w:val="none" w:sz="0" w:space="0" w:color="auto"/>
                <w:bottom w:val="none" w:sz="0" w:space="0" w:color="auto"/>
                <w:right w:val="none" w:sz="0" w:space="0" w:color="auto"/>
              </w:divBdr>
            </w:div>
            <w:div w:id="390158888">
              <w:marLeft w:val="0"/>
              <w:marRight w:val="0"/>
              <w:marTop w:val="0"/>
              <w:marBottom w:val="0"/>
              <w:divBdr>
                <w:top w:val="none" w:sz="0" w:space="0" w:color="auto"/>
                <w:left w:val="none" w:sz="0" w:space="0" w:color="auto"/>
                <w:bottom w:val="none" w:sz="0" w:space="0" w:color="auto"/>
                <w:right w:val="none" w:sz="0" w:space="0" w:color="auto"/>
              </w:divBdr>
            </w:div>
            <w:div w:id="394819506">
              <w:marLeft w:val="0"/>
              <w:marRight w:val="0"/>
              <w:marTop w:val="0"/>
              <w:marBottom w:val="0"/>
              <w:divBdr>
                <w:top w:val="none" w:sz="0" w:space="0" w:color="auto"/>
                <w:left w:val="none" w:sz="0" w:space="0" w:color="auto"/>
                <w:bottom w:val="none" w:sz="0" w:space="0" w:color="auto"/>
                <w:right w:val="none" w:sz="0" w:space="0" w:color="auto"/>
              </w:divBdr>
            </w:div>
            <w:div w:id="545878718">
              <w:marLeft w:val="0"/>
              <w:marRight w:val="0"/>
              <w:marTop w:val="0"/>
              <w:marBottom w:val="0"/>
              <w:divBdr>
                <w:top w:val="none" w:sz="0" w:space="0" w:color="auto"/>
                <w:left w:val="none" w:sz="0" w:space="0" w:color="auto"/>
                <w:bottom w:val="none" w:sz="0" w:space="0" w:color="auto"/>
                <w:right w:val="none" w:sz="0" w:space="0" w:color="auto"/>
              </w:divBdr>
            </w:div>
            <w:div w:id="674918100">
              <w:marLeft w:val="660"/>
              <w:marRight w:val="0"/>
              <w:marTop w:val="0"/>
              <w:marBottom w:val="0"/>
              <w:divBdr>
                <w:top w:val="none" w:sz="0" w:space="0" w:color="auto"/>
                <w:left w:val="none" w:sz="0" w:space="0" w:color="auto"/>
                <w:bottom w:val="none" w:sz="0" w:space="0" w:color="auto"/>
                <w:right w:val="none" w:sz="0" w:space="0" w:color="auto"/>
              </w:divBdr>
            </w:div>
            <w:div w:id="1427144033">
              <w:marLeft w:val="0"/>
              <w:marRight w:val="0"/>
              <w:marTop w:val="0"/>
              <w:marBottom w:val="0"/>
              <w:divBdr>
                <w:top w:val="none" w:sz="0" w:space="0" w:color="auto"/>
                <w:left w:val="none" w:sz="0" w:space="0" w:color="auto"/>
                <w:bottom w:val="none" w:sz="0" w:space="0" w:color="auto"/>
                <w:right w:val="none" w:sz="0" w:space="0" w:color="auto"/>
              </w:divBdr>
            </w:div>
            <w:div w:id="1491368825">
              <w:marLeft w:val="0"/>
              <w:marRight w:val="0"/>
              <w:marTop w:val="0"/>
              <w:marBottom w:val="0"/>
              <w:divBdr>
                <w:top w:val="none" w:sz="0" w:space="0" w:color="auto"/>
                <w:left w:val="none" w:sz="0" w:space="0" w:color="auto"/>
                <w:bottom w:val="none" w:sz="0" w:space="0" w:color="auto"/>
                <w:right w:val="none" w:sz="0" w:space="0" w:color="auto"/>
              </w:divBdr>
            </w:div>
            <w:div w:id="1530534613">
              <w:marLeft w:val="0"/>
              <w:marRight w:val="0"/>
              <w:marTop w:val="0"/>
              <w:marBottom w:val="0"/>
              <w:divBdr>
                <w:top w:val="none" w:sz="0" w:space="0" w:color="auto"/>
                <w:left w:val="none" w:sz="0" w:space="0" w:color="auto"/>
                <w:bottom w:val="none" w:sz="0" w:space="0" w:color="auto"/>
                <w:right w:val="none" w:sz="0" w:space="0" w:color="auto"/>
              </w:divBdr>
            </w:div>
            <w:div w:id="1619751971">
              <w:marLeft w:val="0"/>
              <w:marRight w:val="0"/>
              <w:marTop w:val="0"/>
              <w:marBottom w:val="0"/>
              <w:divBdr>
                <w:top w:val="none" w:sz="0" w:space="0" w:color="auto"/>
                <w:left w:val="none" w:sz="0" w:space="0" w:color="auto"/>
                <w:bottom w:val="none" w:sz="0" w:space="0" w:color="auto"/>
                <w:right w:val="none" w:sz="0" w:space="0" w:color="auto"/>
              </w:divBdr>
            </w:div>
            <w:div w:id="2019304768">
              <w:marLeft w:val="0"/>
              <w:marRight w:val="0"/>
              <w:marTop w:val="0"/>
              <w:marBottom w:val="0"/>
              <w:divBdr>
                <w:top w:val="none" w:sz="0" w:space="0" w:color="auto"/>
                <w:left w:val="none" w:sz="0" w:space="0" w:color="auto"/>
                <w:bottom w:val="none" w:sz="0" w:space="0" w:color="auto"/>
                <w:right w:val="none" w:sz="0" w:space="0" w:color="auto"/>
              </w:divBdr>
            </w:div>
            <w:div w:id="2057312928">
              <w:marLeft w:val="0"/>
              <w:marRight w:val="0"/>
              <w:marTop w:val="0"/>
              <w:marBottom w:val="0"/>
              <w:divBdr>
                <w:top w:val="none" w:sz="0" w:space="0" w:color="auto"/>
                <w:left w:val="none" w:sz="0" w:space="0" w:color="auto"/>
                <w:bottom w:val="none" w:sz="0" w:space="0" w:color="auto"/>
                <w:right w:val="none" w:sz="0" w:space="0" w:color="auto"/>
              </w:divBdr>
            </w:div>
            <w:div w:id="21151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9238">
      <w:bodyDiv w:val="1"/>
      <w:marLeft w:val="0"/>
      <w:marRight w:val="0"/>
      <w:marTop w:val="0"/>
      <w:marBottom w:val="0"/>
      <w:divBdr>
        <w:top w:val="none" w:sz="0" w:space="0" w:color="auto"/>
        <w:left w:val="none" w:sz="0" w:space="0" w:color="auto"/>
        <w:bottom w:val="none" w:sz="0" w:space="0" w:color="auto"/>
        <w:right w:val="none" w:sz="0" w:space="0" w:color="auto"/>
      </w:divBdr>
    </w:div>
    <w:div w:id="1462454020">
      <w:bodyDiv w:val="1"/>
      <w:marLeft w:val="0"/>
      <w:marRight w:val="0"/>
      <w:marTop w:val="0"/>
      <w:marBottom w:val="0"/>
      <w:divBdr>
        <w:top w:val="none" w:sz="0" w:space="0" w:color="auto"/>
        <w:left w:val="none" w:sz="0" w:space="0" w:color="auto"/>
        <w:bottom w:val="none" w:sz="0" w:space="0" w:color="auto"/>
        <w:right w:val="none" w:sz="0" w:space="0" w:color="auto"/>
      </w:divBdr>
    </w:div>
    <w:div w:id="1465851098">
      <w:bodyDiv w:val="1"/>
      <w:marLeft w:val="0"/>
      <w:marRight w:val="0"/>
      <w:marTop w:val="0"/>
      <w:marBottom w:val="0"/>
      <w:divBdr>
        <w:top w:val="none" w:sz="0" w:space="0" w:color="auto"/>
        <w:left w:val="none" w:sz="0" w:space="0" w:color="auto"/>
        <w:bottom w:val="none" w:sz="0" w:space="0" w:color="auto"/>
        <w:right w:val="none" w:sz="0" w:space="0" w:color="auto"/>
      </w:divBdr>
    </w:div>
    <w:div w:id="1466581870">
      <w:bodyDiv w:val="1"/>
      <w:marLeft w:val="0"/>
      <w:marRight w:val="0"/>
      <w:marTop w:val="0"/>
      <w:marBottom w:val="0"/>
      <w:divBdr>
        <w:top w:val="none" w:sz="0" w:space="0" w:color="auto"/>
        <w:left w:val="none" w:sz="0" w:space="0" w:color="auto"/>
        <w:bottom w:val="none" w:sz="0" w:space="0" w:color="auto"/>
        <w:right w:val="none" w:sz="0" w:space="0" w:color="auto"/>
      </w:divBdr>
    </w:div>
    <w:div w:id="1483233016">
      <w:bodyDiv w:val="1"/>
      <w:marLeft w:val="0"/>
      <w:marRight w:val="0"/>
      <w:marTop w:val="0"/>
      <w:marBottom w:val="0"/>
      <w:divBdr>
        <w:top w:val="none" w:sz="0" w:space="0" w:color="auto"/>
        <w:left w:val="none" w:sz="0" w:space="0" w:color="auto"/>
        <w:bottom w:val="none" w:sz="0" w:space="0" w:color="auto"/>
        <w:right w:val="none" w:sz="0" w:space="0" w:color="auto"/>
      </w:divBdr>
    </w:div>
    <w:div w:id="1511793345">
      <w:bodyDiv w:val="1"/>
      <w:marLeft w:val="0"/>
      <w:marRight w:val="0"/>
      <w:marTop w:val="0"/>
      <w:marBottom w:val="0"/>
      <w:divBdr>
        <w:top w:val="none" w:sz="0" w:space="0" w:color="auto"/>
        <w:left w:val="none" w:sz="0" w:space="0" w:color="auto"/>
        <w:bottom w:val="none" w:sz="0" w:space="0" w:color="auto"/>
        <w:right w:val="none" w:sz="0" w:space="0" w:color="auto"/>
      </w:divBdr>
    </w:div>
    <w:div w:id="1528717388">
      <w:bodyDiv w:val="1"/>
      <w:marLeft w:val="0"/>
      <w:marRight w:val="0"/>
      <w:marTop w:val="0"/>
      <w:marBottom w:val="0"/>
      <w:divBdr>
        <w:top w:val="none" w:sz="0" w:space="0" w:color="auto"/>
        <w:left w:val="none" w:sz="0" w:space="0" w:color="auto"/>
        <w:bottom w:val="none" w:sz="0" w:space="0" w:color="auto"/>
        <w:right w:val="none" w:sz="0" w:space="0" w:color="auto"/>
      </w:divBdr>
    </w:div>
    <w:div w:id="1530143689">
      <w:bodyDiv w:val="1"/>
      <w:marLeft w:val="0"/>
      <w:marRight w:val="0"/>
      <w:marTop w:val="0"/>
      <w:marBottom w:val="0"/>
      <w:divBdr>
        <w:top w:val="none" w:sz="0" w:space="0" w:color="auto"/>
        <w:left w:val="none" w:sz="0" w:space="0" w:color="auto"/>
        <w:bottom w:val="none" w:sz="0" w:space="0" w:color="auto"/>
        <w:right w:val="none" w:sz="0" w:space="0" w:color="auto"/>
      </w:divBdr>
    </w:div>
    <w:div w:id="1539120697">
      <w:bodyDiv w:val="1"/>
      <w:marLeft w:val="0"/>
      <w:marRight w:val="0"/>
      <w:marTop w:val="0"/>
      <w:marBottom w:val="0"/>
      <w:divBdr>
        <w:top w:val="none" w:sz="0" w:space="0" w:color="auto"/>
        <w:left w:val="none" w:sz="0" w:space="0" w:color="auto"/>
        <w:bottom w:val="none" w:sz="0" w:space="0" w:color="auto"/>
        <w:right w:val="none" w:sz="0" w:space="0" w:color="auto"/>
      </w:divBdr>
    </w:div>
    <w:div w:id="1555660333">
      <w:bodyDiv w:val="1"/>
      <w:marLeft w:val="0"/>
      <w:marRight w:val="0"/>
      <w:marTop w:val="0"/>
      <w:marBottom w:val="0"/>
      <w:divBdr>
        <w:top w:val="none" w:sz="0" w:space="0" w:color="auto"/>
        <w:left w:val="none" w:sz="0" w:space="0" w:color="auto"/>
        <w:bottom w:val="none" w:sz="0" w:space="0" w:color="auto"/>
        <w:right w:val="none" w:sz="0" w:space="0" w:color="auto"/>
      </w:divBdr>
    </w:div>
    <w:div w:id="1560752005">
      <w:bodyDiv w:val="1"/>
      <w:marLeft w:val="0"/>
      <w:marRight w:val="0"/>
      <w:marTop w:val="0"/>
      <w:marBottom w:val="0"/>
      <w:divBdr>
        <w:top w:val="none" w:sz="0" w:space="0" w:color="auto"/>
        <w:left w:val="none" w:sz="0" w:space="0" w:color="auto"/>
        <w:bottom w:val="none" w:sz="0" w:space="0" w:color="auto"/>
        <w:right w:val="none" w:sz="0" w:space="0" w:color="auto"/>
      </w:divBdr>
    </w:div>
    <w:div w:id="1568105690">
      <w:bodyDiv w:val="1"/>
      <w:marLeft w:val="0"/>
      <w:marRight w:val="0"/>
      <w:marTop w:val="0"/>
      <w:marBottom w:val="0"/>
      <w:divBdr>
        <w:top w:val="none" w:sz="0" w:space="0" w:color="auto"/>
        <w:left w:val="none" w:sz="0" w:space="0" w:color="auto"/>
        <w:bottom w:val="none" w:sz="0" w:space="0" w:color="auto"/>
        <w:right w:val="none" w:sz="0" w:space="0" w:color="auto"/>
      </w:divBdr>
    </w:div>
    <w:div w:id="1569656473">
      <w:bodyDiv w:val="1"/>
      <w:marLeft w:val="0"/>
      <w:marRight w:val="0"/>
      <w:marTop w:val="0"/>
      <w:marBottom w:val="0"/>
      <w:divBdr>
        <w:top w:val="none" w:sz="0" w:space="0" w:color="auto"/>
        <w:left w:val="none" w:sz="0" w:space="0" w:color="auto"/>
        <w:bottom w:val="none" w:sz="0" w:space="0" w:color="auto"/>
        <w:right w:val="none" w:sz="0" w:space="0" w:color="auto"/>
      </w:divBdr>
    </w:div>
    <w:div w:id="1571964958">
      <w:bodyDiv w:val="1"/>
      <w:marLeft w:val="0"/>
      <w:marRight w:val="0"/>
      <w:marTop w:val="0"/>
      <w:marBottom w:val="0"/>
      <w:divBdr>
        <w:top w:val="none" w:sz="0" w:space="0" w:color="auto"/>
        <w:left w:val="none" w:sz="0" w:space="0" w:color="auto"/>
        <w:bottom w:val="none" w:sz="0" w:space="0" w:color="auto"/>
        <w:right w:val="none" w:sz="0" w:space="0" w:color="auto"/>
      </w:divBdr>
    </w:div>
    <w:div w:id="1577976331">
      <w:bodyDiv w:val="1"/>
      <w:marLeft w:val="0"/>
      <w:marRight w:val="0"/>
      <w:marTop w:val="0"/>
      <w:marBottom w:val="0"/>
      <w:divBdr>
        <w:top w:val="none" w:sz="0" w:space="0" w:color="auto"/>
        <w:left w:val="none" w:sz="0" w:space="0" w:color="auto"/>
        <w:bottom w:val="none" w:sz="0" w:space="0" w:color="auto"/>
        <w:right w:val="none" w:sz="0" w:space="0" w:color="auto"/>
      </w:divBdr>
    </w:div>
    <w:div w:id="1579290876">
      <w:bodyDiv w:val="1"/>
      <w:marLeft w:val="0"/>
      <w:marRight w:val="0"/>
      <w:marTop w:val="0"/>
      <w:marBottom w:val="0"/>
      <w:divBdr>
        <w:top w:val="none" w:sz="0" w:space="0" w:color="auto"/>
        <w:left w:val="none" w:sz="0" w:space="0" w:color="auto"/>
        <w:bottom w:val="none" w:sz="0" w:space="0" w:color="auto"/>
        <w:right w:val="none" w:sz="0" w:space="0" w:color="auto"/>
      </w:divBdr>
    </w:div>
    <w:div w:id="1580871347">
      <w:bodyDiv w:val="1"/>
      <w:marLeft w:val="0"/>
      <w:marRight w:val="0"/>
      <w:marTop w:val="0"/>
      <w:marBottom w:val="0"/>
      <w:divBdr>
        <w:top w:val="none" w:sz="0" w:space="0" w:color="auto"/>
        <w:left w:val="none" w:sz="0" w:space="0" w:color="auto"/>
        <w:bottom w:val="none" w:sz="0" w:space="0" w:color="auto"/>
        <w:right w:val="none" w:sz="0" w:space="0" w:color="auto"/>
      </w:divBdr>
    </w:div>
    <w:div w:id="1582108000">
      <w:bodyDiv w:val="1"/>
      <w:marLeft w:val="0"/>
      <w:marRight w:val="0"/>
      <w:marTop w:val="0"/>
      <w:marBottom w:val="0"/>
      <w:divBdr>
        <w:top w:val="none" w:sz="0" w:space="0" w:color="auto"/>
        <w:left w:val="none" w:sz="0" w:space="0" w:color="auto"/>
        <w:bottom w:val="none" w:sz="0" w:space="0" w:color="auto"/>
        <w:right w:val="none" w:sz="0" w:space="0" w:color="auto"/>
      </w:divBdr>
    </w:div>
    <w:div w:id="1595825576">
      <w:bodyDiv w:val="1"/>
      <w:marLeft w:val="0"/>
      <w:marRight w:val="0"/>
      <w:marTop w:val="0"/>
      <w:marBottom w:val="0"/>
      <w:divBdr>
        <w:top w:val="none" w:sz="0" w:space="0" w:color="auto"/>
        <w:left w:val="none" w:sz="0" w:space="0" w:color="auto"/>
        <w:bottom w:val="none" w:sz="0" w:space="0" w:color="auto"/>
        <w:right w:val="none" w:sz="0" w:space="0" w:color="auto"/>
      </w:divBdr>
    </w:div>
    <w:div w:id="1599412731">
      <w:bodyDiv w:val="1"/>
      <w:marLeft w:val="0"/>
      <w:marRight w:val="0"/>
      <w:marTop w:val="0"/>
      <w:marBottom w:val="0"/>
      <w:divBdr>
        <w:top w:val="none" w:sz="0" w:space="0" w:color="auto"/>
        <w:left w:val="none" w:sz="0" w:space="0" w:color="auto"/>
        <w:bottom w:val="none" w:sz="0" w:space="0" w:color="auto"/>
        <w:right w:val="none" w:sz="0" w:space="0" w:color="auto"/>
      </w:divBdr>
    </w:div>
    <w:div w:id="1603878649">
      <w:bodyDiv w:val="1"/>
      <w:marLeft w:val="0"/>
      <w:marRight w:val="0"/>
      <w:marTop w:val="0"/>
      <w:marBottom w:val="0"/>
      <w:divBdr>
        <w:top w:val="none" w:sz="0" w:space="0" w:color="auto"/>
        <w:left w:val="none" w:sz="0" w:space="0" w:color="auto"/>
        <w:bottom w:val="none" w:sz="0" w:space="0" w:color="auto"/>
        <w:right w:val="none" w:sz="0" w:space="0" w:color="auto"/>
      </w:divBdr>
    </w:div>
    <w:div w:id="1625231495">
      <w:bodyDiv w:val="1"/>
      <w:marLeft w:val="0"/>
      <w:marRight w:val="0"/>
      <w:marTop w:val="0"/>
      <w:marBottom w:val="0"/>
      <w:divBdr>
        <w:top w:val="none" w:sz="0" w:space="0" w:color="auto"/>
        <w:left w:val="none" w:sz="0" w:space="0" w:color="auto"/>
        <w:bottom w:val="none" w:sz="0" w:space="0" w:color="auto"/>
        <w:right w:val="none" w:sz="0" w:space="0" w:color="auto"/>
      </w:divBdr>
      <w:divsChild>
        <w:div w:id="81948492">
          <w:marLeft w:val="0"/>
          <w:marRight w:val="0"/>
          <w:marTop w:val="0"/>
          <w:marBottom w:val="0"/>
          <w:divBdr>
            <w:top w:val="none" w:sz="0" w:space="0" w:color="auto"/>
            <w:left w:val="none" w:sz="0" w:space="0" w:color="auto"/>
            <w:bottom w:val="none" w:sz="0" w:space="0" w:color="auto"/>
            <w:right w:val="none" w:sz="0" w:space="0" w:color="auto"/>
          </w:divBdr>
        </w:div>
      </w:divsChild>
    </w:div>
    <w:div w:id="1644580561">
      <w:bodyDiv w:val="1"/>
      <w:marLeft w:val="0"/>
      <w:marRight w:val="0"/>
      <w:marTop w:val="0"/>
      <w:marBottom w:val="0"/>
      <w:divBdr>
        <w:top w:val="none" w:sz="0" w:space="0" w:color="auto"/>
        <w:left w:val="none" w:sz="0" w:space="0" w:color="auto"/>
        <w:bottom w:val="none" w:sz="0" w:space="0" w:color="auto"/>
        <w:right w:val="none" w:sz="0" w:space="0" w:color="auto"/>
      </w:divBdr>
    </w:div>
    <w:div w:id="1670794936">
      <w:bodyDiv w:val="1"/>
      <w:marLeft w:val="0"/>
      <w:marRight w:val="0"/>
      <w:marTop w:val="0"/>
      <w:marBottom w:val="0"/>
      <w:divBdr>
        <w:top w:val="none" w:sz="0" w:space="0" w:color="auto"/>
        <w:left w:val="none" w:sz="0" w:space="0" w:color="auto"/>
        <w:bottom w:val="none" w:sz="0" w:space="0" w:color="auto"/>
        <w:right w:val="none" w:sz="0" w:space="0" w:color="auto"/>
      </w:divBdr>
    </w:div>
    <w:div w:id="1677540705">
      <w:bodyDiv w:val="1"/>
      <w:marLeft w:val="0"/>
      <w:marRight w:val="0"/>
      <w:marTop w:val="0"/>
      <w:marBottom w:val="0"/>
      <w:divBdr>
        <w:top w:val="none" w:sz="0" w:space="0" w:color="auto"/>
        <w:left w:val="none" w:sz="0" w:space="0" w:color="auto"/>
        <w:bottom w:val="none" w:sz="0" w:space="0" w:color="auto"/>
        <w:right w:val="none" w:sz="0" w:space="0" w:color="auto"/>
      </w:divBdr>
    </w:div>
    <w:div w:id="1699968515">
      <w:bodyDiv w:val="1"/>
      <w:marLeft w:val="0"/>
      <w:marRight w:val="0"/>
      <w:marTop w:val="0"/>
      <w:marBottom w:val="0"/>
      <w:divBdr>
        <w:top w:val="none" w:sz="0" w:space="0" w:color="auto"/>
        <w:left w:val="none" w:sz="0" w:space="0" w:color="auto"/>
        <w:bottom w:val="none" w:sz="0" w:space="0" w:color="auto"/>
        <w:right w:val="none" w:sz="0" w:space="0" w:color="auto"/>
      </w:divBdr>
    </w:div>
    <w:div w:id="1714847714">
      <w:bodyDiv w:val="1"/>
      <w:marLeft w:val="0"/>
      <w:marRight w:val="0"/>
      <w:marTop w:val="0"/>
      <w:marBottom w:val="0"/>
      <w:divBdr>
        <w:top w:val="none" w:sz="0" w:space="0" w:color="auto"/>
        <w:left w:val="none" w:sz="0" w:space="0" w:color="auto"/>
        <w:bottom w:val="none" w:sz="0" w:space="0" w:color="auto"/>
        <w:right w:val="none" w:sz="0" w:space="0" w:color="auto"/>
      </w:divBdr>
    </w:div>
    <w:div w:id="1749813187">
      <w:bodyDiv w:val="1"/>
      <w:marLeft w:val="0"/>
      <w:marRight w:val="0"/>
      <w:marTop w:val="0"/>
      <w:marBottom w:val="0"/>
      <w:divBdr>
        <w:top w:val="none" w:sz="0" w:space="0" w:color="auto"/>
        <w:left w:val="none" w:sz="0" w:space="0" w:color="auto"/>
        <w:bottom w:val="none" w:sz="0" w:space="0" w:color="auto"/>
        <w:right w:val="none" w:sz="0" w:space="0" w:color="auto"/>
      </w:divBdr>
    </w:div>
    <w:div w:id="1757089888">
      <w:bodyDiv w:val="1"/>
      <w:marLeft w:val="0"/>
      <w:marRight w:val="0"/>
      <w:marTop w:val="0"/>
      <w:marBottom w:val="0"/>
      <w:divBdr>
        <w:top w:val="none" w:sz="0" w:space="0" w:color="auto"/>
        <w:left w:val="none" w:sz="0" w:space="0" w:color="auto"/>
        <w:bottom w:val="none" w:sz="0" w:space="0" w:color="auto"/>
        <w:right w:val="none" w:sz="0" w:space="0" w:color="auto"/>
      </w:divBdr>
    </w:div>
    <w:div w:id="1757626311">
      <w:bodyDiv w:val="1"/>
      <w:marLeft w:val="0"/>
      <w:marRight w:val="0"/>
      <w:marTop w:val="0"/>
      <w:marBottom w:val="0"/>
      <w:divBdr>
        <w:top w:val="none" w:sz="0" w:space="0" w:color="auto"/>
        <w:left w:val="none" w:sz="0" w:space="0" w:color="auto"/>
        <w:bottom w:val="none" w:sz="0" w:space="0" w:color="auto"/>
        <w:right w:val="none" w:sz="0" w:space="0" w:color="auto"/>
      </w:divBdr>
    </w:div>
    <w:div w:id="1768504855">
      <w:bodyDiv w:val="1"/>
      <w:marLeft w:val="0"/>
      <w:marRight w:val="0"/>
      <w:marTop w:val="0"/>
      <w:marBottom w:val="0"/>
      <w:divBdr>
        <w:top w:val="none" w:sz="0" w:space="0" w:color="auto"/>
        <w:left w:val="none" w:sz="0" w:space="0" w:color="auto"/>
        <w:bottom w:val="none" w:sz="0" w:space="0" w:color="auto"/>
        <w:right w:val="none" w:sz="0" w:space="0" w:color="auto"/>
      </w:divBdr>
    </w:div>
    <w:div w:id="1783382766">
      <w:bodyDiv w:val="1"/>
      <w:marLeft w:val="0"/>
      <w:marRight w:val="0"/>
      <w:marTop w:val="0"/>
      <w:marBottom w:val="0"/>
      <w:divBdr>
        <w:top w:val="none" w:sz="0" w:space="0" w:color="auto"/>
        <w:left w:val="none" w:sz="0" w:space="0" w:color="auto"/>
        <w:bottom w:val="none" w:sz="0" w:space="0" w:color="auto"/>
        <w:right w:val="none" w:sz="0" w:space="0" w:color="auto"/>
      </w:divBdr>
    </w:div>
    <w:div w:id="1795559966">
      <w:bodyDiv w:val="1"/>
      <w:marLeft w:val="0"/>
      <w:marRight w:val="0"/>
      <w:marTop w:val="0"/>
      <w:marBottom w:val="0"/>
      <w:divBdr>
        <w:top w:val="none" w:sz="0" w:space="0" w:color="auto"/>
        <w:left w:val="none" w:sz="0" w:space="0" w:color="auto"/>
        <w:bottom w:val="none" w:sz="0" w:space="0" w:color="auto"/>
        <w:right w:val="none" w:sz="0" w:space="0" w:color="auto"/>
      </w:divBdr>
    </w:div>
    <w:div w:id="1808814054">
      <w:bodyDiv w:val="1"/>
      <w:marLeft w:val="0"/>
      <w:marRight w:val="0"/>
      <w:marTop w:val="0"/>
      <w:marBottom w:val="0"/>
      <w:divBdr>
        <w:top w:val="none" w:sz="0" w:space="0" w:color="auto"/>
        <w:left w:val="none" w:sz="0" w:space="0" w:color="auto"/>
        <w:bottom w:val="none" w:sz="0" w:space="0" w:color="auto"/>
        <w:right w:val="none" w:sz="0" w:space="0" w:color="auto"/>
      </w:divBdr>
    </w:div>
    <w:div w:id="1832211879">
      <w:bodyDiv w:val="1"/>
      <w:marLeft w:val="0"/>
      <w:marRight w:val="0"/>
      <w:marTop w:val="0"/>
      <w:marBottom w:val="0"/>
      <w:divBdr>
        <w:top w:val="none" w:sz="0" w:space="0" w:color="auto"/>
        <w:left w:val="none" w:sz="0" w:space="0" w:color="auto"/>
        <w:bottom w:val="none" w:sz="0" w:space="0" w:color="auto"/>
        <w:right w:val="none" w:sz="0" w:space="0" w:color="auto"/>
      </w:divBdr>
    </w:div>
    <w:div w:id="1833638290">
      <w:bodyDiv w:val="1"/>
      <w:marLeft w:val="0"/>
      <w:marRight w:val="0"/>
      <w:marTop w:val="0"/>
      <w:marBottom w:val="0"/>
      <w:divBdr>
        <w:top w:val="none" w:sz="0" w:space="0" w:color="auto"/>
        <w:left w:val="none" w:sz="0" w:space="0" w:color="auto"/>
        <w:bottom w:val="none" w:sz="0" w:space="0" w:color="auto"/>
        <w:right w:val="none" w:sz="0" w:space="0" w:color="auto"/>
      </w:divBdr>
    </w:div>
    <w:div w:id="1866402740">
      <w:bodyDiv w:val="1"/>
      <w:marLeft w:val="0"/>
      <w:marRight w:val="0"/>
      <w:marTop w:val="0"/>
      <w:marBottom w:val="0"/>
      <w:divBdr>
        <w:top w:val="none" w:sz="0" w:space="0" w:color="auto"/>
        <w:left w:val="none" w:sz="0" w:space="0" w:color="auto"/>
        <w:bottom w:val="none" w:sz="0" w:space="0" w:color="auto"/>
        <w:right w:val="none" w:sz="0" w:space="0" w:color="auto"/>
      </w:divBdr>
    </w:div>
    <w:div w:id="1882402566">
      <w:bodyDiv w:val="1"/>
      <w:marLeft w:val="0"/>
      <w:marRight w:val="0"/>
      <w:marTop w:val="0"/>
      <w:marBottom w:val="0"/>
      <w:divBdr>
        <w:top w:val="none" w:sz="0" w:space="0" w:color="auto"/>
        <w:left w:val="none" w:sz="0" w:space="0" w:color="auto"/>
        <w:bottom w:val="none" w:sz="0" w:space="0" w:color="auto"/>
        <w:right w:val="none" w:sz="0" w:space="0" w:color="auto"/>
      </w:divBdr>
    </w:div>
    <w:div w:id="1889487682">
      <w:bodyDiv w:val="1"/>
      <w:marLeft w:val="0"/>
      <w:marRight w:val="0"/>
      <w:marTop w:val="0"/>
      <w:marBottom w:val="0"/>
      <w:divBdr>
        <w:top w:val="none" w:sz="0" w:space="0" w:color="auto"/>
        <w:left w:val="none" w:sz="0" w:space="0" w:color="auto"/>
        <w:bottom w:val="none" w:sz="0" w:space="0" w:color="auto"/>
        <w:right w:val="none" w:sz="0" w:space="0" w:color="auto"/>
      </w:divBdr>
    </w:div>
    <w:div w:id="1914966292">
      <w:bodyDiv w:val="1"/>
      <w:marLeft w:val="0"/>
      <w:marRight w:val="0"/>
      <w:marTop w:val="0"/>
      <w:marBottom w:val="0"/>
      <w:divBdr>
        <w:top w:val="none" w:sz="0" w:space="0" w:color="auto"/>
        <w:left w:val="none" w:sz="0" w:space="0" w:color="auto"/>
        <w:bottom w:val="none" w:sz="0" w:space="0" w:color="auto"/>
        <w:right w:val="none" w:sz="0" w:space="0" w:color="auto"/>
      </w:divBdr>
    </w:div>
    <w:div w:id="1956205000">
      <w:bodyDiv w:val="1"/>
      <w:marLeft w:val="0"/>
      <w:marRight w:val="0"/>
      <w:marTop w:val="0"/>
      <w:marBottom w:val="0"/>
      <w:divBdr>
        <w:top w:val="none" w:sz="0" w:space="0" w:color="auto"/>
        <w:left w:val="none" w:sz="0" w:space="0" w:color="auto"/>
        <w:bottom w:val="none" w:sz="0" w:space="0" w:color="auto"/>
        <w:right w:val="none" w:sz="0" w:space="0" w:color="auto"/>
      </w:divBdr>
    </w:div>
    <w:div w:id="1956786197">
      <w:bodyDiv w:val="1"/>
      <w:marLeft w:val="0"/>
      <w:marRight w:val="0"/>
      <w:marTop w:val="0"/>
      <w:marBottom w:val="0"/>
      <w:divBdr>
        <w:top w:val="none" w:sz="0" w:space="0" w:color="auto"/>
        <w:left w:val="none" w:sz="0" w:space="0" w:color="auto"/>
        <w:bottom w:val="none" w:sz="0" w:space="0" w:color="auto"/>
        <w:right w:val="none" w:sz="0" w:space="0" w:color="auto"/>
      </w:divBdr>
    </w:div>
    <w:div w:id="1960909496">
      <w:bodyDiv w:val="1"/>
      <w:marLeft w:val="0"/>
      <w:marRight w:val="0"/>
      <w:marTop w:val="0"/>
      <w:marBottom w:val="0"/>
      <w:divBdr>
        <w:top w:val="none" w:sz="0" w:space="0" w:color="auto"/>
        <w:left w:val="none" w:sz="0" w:space="0" w:color="auto"/>
        <w:bottom w:val="none" w:sz="0" w:space="0" w:color="auto"/>
        <w:right w:val="none" w:sz="0" w:space="0" w:color="auto"/>
      </w:divBdr>
    </w:div>
    <w:div w:id="1971283108">
      <w:bodyDiv w:val="1"/>
      <w:marLeft w:val="0"/>
      <w:marRight w:val="0"/>
      <w:marTop w:val="0"/>
      <w:marBottom w:val="0"/>
      <w:divBdr>
        <w:top w:val="none" w:sz="0" w:space="0" w:color="auto"/>
        <w:left w:val="none" w:sz="0" w:space="0" w:color="auto"/>
        <w:bottom w:val="none" w:sz="0" w:space="0" w:color="auto"/>
        <w:right w:val="none" w:sz="0" w:space="0" w:color="auto"/>
      </w:divBdr>
      <w:divsChild>
        <w:div w:id="2140368039">
          <w:marLeft w:val="0"/>
          <w:marRight w:val="0"/>
          <w:marTop w:val="0"/>
          <w:marBottom w:val="0"/>
          <w:divBdr>
            <w:top w:val="none" w:sz="0" w:space="0" w:color="auto"/>
            <w:left w:val="none" w:sz="0" w:space="0" w:color="auto"/>
            <w:bottom w:val="none" w:sz="0" w:space="0" w:color="auto"/>
            <w:right w:val="none" w:sz="0" w:space="0" w:color="auto"/>
          </w:divBdr>
          <w:divsChild>
            <w:div w:id="1690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2111">
      <w:bodyDiv w:val="1"/>
      <w:marLeft w:val="0"/>
      <w:marRight w:val="0"/>
      <w:marTop w:val="0"/>
      <w:marBottom w:val="0"/>
      <w:divBdr>
        <w:top w:val="none" w:sz="0" w:space="0" w:color="auto"/>
        <w:left w:val="none" w:sz="0" w:space="0" w:color="auto"/>
        <w:bottom w:val="none" w:sz="0" w:space="0" w:color="auto"/>
        <w:right w:val="none" w:sz="0" w:space="0" w:color="auto"/>
      </w:divBdr>
    </w:div>
    <w:div w:id="1977565972">
      <w:bodyDiv w:val="1"/>
      <w:marLeft w:val="0"/>
      <w:marRight w:val="0"/>
      <w:marTop w:val="0"/>
      <w:marBottom w:val="0"/>
      <w:divBdr>
        <w:top w:val="none" w:sz="0" w:space="0" w:color="auto"/>
        <w:left w:val="none" w:sz="0" w:space="0" w:color="auto"/>
        <w:bottom w:val="none" w:sz="0" w:space="0" w:color="auto"/>
        <w:right w:val="none" w:sz="0" w:space="0" w:color="auto"/>
      </w:divBdr>
    </w:div>
    <w:div w:id="1989237260">
      <w:bodyDiv w:val="1"/>
      <w:marLeft w:val="0"/>
      <w:marRight w:val="0"/>
      <w:marTop w:val="0"/>
      <w:marBottom w:val="0"/>
      <w:divBdr>
        <w:top w:val="none" w:sz="0" w:space="0" w:color="auto"/>
        <w:left w:val="none" w:sz="0" w:space="0" w:color="auto"/>
        <w:bottom w:val="none" w:sz="0" w:space="0" w:color="auto"/>
        <w:right w:val="none" w:sz="0" w:space="0" w:color="auto"/>
      </w:divBdr>
    </w:div>
    <w:div w:id="2033073402">
      <w:bodyDiv w:val="1"/>
      <w:marLeft w:val="0"/>
      <w:marRight w:val="0"/>
      <w:marTop w:val="0"/>
      <w:marBottom w:val="0"/>
      <w:divBdr>
        <w:top w:val="none" w:sz="0" w:space="0" w:color="auto"/>
        <w:left w:val="none" w:sz="0" w:space="0" w:color="auto"/>
        <w:bottom w:val="none" w:sz="0" w:space="0" w:color="auto"/>
        <w:right w:val="none" w:sz="0" w:space="0" w:color="auto"/>
      </w:divBdr>
    </w:div>
    <w:div w:id="2041474227">
      <w:bodyDiv w:val="1"/>
      <w:marLeft w:val="0"/>
      <w:marRight w:val="0"/>
      <w:marTop w:val="0"/>
      <w:marBottom w:val="0"/>
      <w:divBdr>
        <w:top w:val="none" w:sz="0" w:space="0" w:color="auto"/>
        <w:left w:val="none" w:sz="0" w:space="0" w:color="auto"/>
        <w:bottom w:val="none" w:sz="0" w:space="0" w:color="auto"/>
        <w:right w:val="none" w:sz="0" w:space="0" w:color="auto"/>
      </w:divBdr>
    </w:div>
    <w:div w:id="2077972225">
      <w:bodyDiv w:val="1"/>
      <w:marLeft w:val="0"/>
      <w:marRight w:val="0"/>
      <w:marTop w:val="0"/>
      <w:marBottom w:val="0"/>
      <w:divBdr>
        <w:top w:val="none" w:sz="0" w:space="0" w:color="auto"/>
        <w:left w:val="none" w:sz="0" w:space="0" w:color="auto"/>
        <w:bottom w:val="none" w:sz="0" w:space="0" w:color="auto"/>
        <w:right w:val="none" w:sz="0" w:space="0" w:color="auto"/>
      </w:divBdr>
    </w:div>
    <w:div w:id="2083017983">
      <w:bodyDiv w:val="1"/>
      <w:marLeft w:val="0"/>
      <w:marRight w:val="0"/>
      <w:marTop w:val="0"/>
      <w:marBottom w:val="0"/>
      <w:divBdr>
        <w:top w:val="none" w:sz="0" w:space="0" w:color="auto"/>
        <w:left w:val="none" w:sz="0" w:space="0" w:color="auto"/>
        <w:bottom w:val="none" w:sz="0" w:space="0" w:color="auto"/>
        <w:right w:val="none" w:sz="0" w:space="0" w:color="auto"/>
      </w:divBdr>
    </w:div>
    <w:div w:id="2084600946">
      <w:bodyDiv w:val="1"/>
      <w:marLeft w:val="0"/>
      <w:marRight w:val="0"/>
      <w:marTop w:val="0"/>
      <w:marBottom w:val="0"/>
      <w:divBdr>
        <w:top w:val="none" w:sz="0" w:space="0" w:color="auto"/>
        <w:left w:val="none" w:sz="0" w:space="0" w:color="auto"/>
        <w:bottom w:val="none" w:sz="0" w:space="0" w:color="auto"/>
        <w:right w:val="none" w:sz="0" w:space="0" w:color="auto"/>
      </w:divBdr>
    </w:div>
    <w:div w:id="2088649349">
      <w:bodyDiv w:val="1"/>
      <w:marLeft w:val="0"/>
      <w:marRight w:val="0"/>
      <w:marTop w:val="0"/>
      <w:marBottom w:val="0"/>
      <w:divBdr>
        <w:top w:val="none" w:sz="0" w:space="0" w:color="auto"/>
        <w:left w:val="none" w:sz="0" w:space="0" w:color="auto"/>
        <w:bottom w:val="none" w:sz="0" w:space="0" w:color="auto"/>
        <w:right w:val="none" w:sz="0" w:space="0" w:color="auto"/>
      </w:divBdr>
    </w:div>
    <w:div w:id="2119834160">
      <w:bodyDiv w:val="1"/>
      <w:marLeft w:val="0"/>
      <w:marRight w:val="0"/>
      <w:marTop w:val="0"/>
      <w:marBottom w:val="0"/>
      <w:divBdr>
        <w:top w:val="none" w:sz="0" w:space="0" w:color="auto"/>
        <w:left w:val="none" w:sz="0" w:space="0" w:color="auto"/>
        <w:bottom w:val="none" w:sz="0" w:space="0" w:color="auto"/>
        <w:right w:val="none" w:sz="0" w:space="0" w:color="auto"/>
      </w:divBdr>
    </w:div>
    <w:div w:id="2120761049">
      <w:bodyDiv w:val="1"/>
      <w:marLeft w:val="0"/>
      <w:marRight w:val="0"/>
      <w:marTop w:val="0"/>
      <w:marBottom w:val="0"/>
      <w:divBdr>
        <w:top w:val="none" w:sz="0" w:space="0" w:color="auto"/>
        <w:left w:val="none" w:sz="0" w:space="0" w:color="auto"/>
        <w:bottom w:val="none" w:sz="0" w:space="0" w:color="auto"/>
        <w:right w:val="none" w:sz="0" w:space="0" w:color="auto"/>
      </w:divBdr>
    </w:div>
    <w:div w:id="21247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19FC-3FE2-4E5D-B347-43B4A196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46</Pages>
  <Words>15322</Words>
  <Characters>111732</Characters>
  <Application>Microsoft Office Word</Application>
  <DocSecurity>0</DocSecurity>
  <Lines>931</Lines>
  <Paragraphs>253</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126801</CharactersWithSpaces>
  <SharedDoc>false</SharedDoc>
  <HLinks>
    <vt:vector size="570" baseType="variant">
      <vt:variant>
        <vt:i4>8126589</vt:i4>
      </vt:variant>
      <vt:variant>
        <vt:i4>504</vt:i4>
      </vt:variant>
      <vt:variant>
        <vt:i4>0</vt:i4>
      </vt:variant>
      <vt:variant>
        <vt:i4>5</vt:i4>
      </vt:variant>
      <vt:variant>
        <vt:lpwstr>consultantplus://offline/main?base=LAW;n=117597;fld=134</vt:lpwstr>
      </vt:variant>
      <vt:variant>
        <vt:lpwstr/>
      </vt:variant>
      <vt:variant>
        <vt:i4>7274596</vt:i4>
      </vt:variant>
      <vt:variant>
        <vt:i4>501</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498</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495</vt:i4>
      </vt:variant>
      <vt:variant>
        <vt:i4>0</vt:i4>
      </vt:variant>
      <vt:variant>
        <vt:i4>5</vt:i4>
      </vt:variant>
      <vt:variant>
        <vt:lpwstr>consultantplus://offline/ref=4B5D67C2078207704A13B9E546208603CB2FA6EFDEC84D92D4D77F6917BAC128CA6B90B934F8482CGDw1M</vt:lpwstr>
      </vt:variant>
      <vt:variant>
        <vt:lpwstr/>
      </vt:variant>
      <vt:variant>
        <vt:i4>7274596</vt:i4>
      </vt:variant>
      <vt:variant>
        <vt:i4>492</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489</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486</vt:i4>
      </vt:variant>
      <vt:variant>
        <vt:i4>0</vt:i4>
      </vt:variant>
      <vt:variant>
        <vt:i4>5</vt:i4>
      </vt:variant>
      <vt:variant>
        <vt:lpwstr>consultantplus://offline/ref=4B5D67C2078207704A13B9E546208603CB2FA6EFDEC84D92D4D77F6917BAC128CA6B90B934F8482CGDw1M</vt:lpwstr>
      </vt:variant>
      <vt:variant>
        <vt:lpwstr/>
      </vt:variant>
      <vt:variant>
        <vt:i4>852061</vt:i4>
      </vt:variant>
      <vt:variant>
        <vt:i4>483</vt:i4>
      </vt:variant>
      <vt:variant>
        <vt:i4>0</vt:i4>
      </vt:variant>
      <vt:variant>
        <vt:i4>5</vt:i4>
      </vt:variant>
      <vt:variant>
        <vt:lpwstr>consultantplus://offline/main?base=LAW;n=98841;fld=134;dst=100016</vt:lpwstr>
      </vt:variant>
      <vt:variant>
        <vt:lpwstr/>
      </vt:variant>
      <vt:variant>
        <vt:i4>852061</vt:i4>
      </vt:variant>
      <vt:variant>
        <vt:i4>480</vt:i4>
      </vt:variant>
      <vt:variant>
        <vt:i4>0</vt:i4>
      </vt:variant>
      <vt:variant>
        <vt:i4>5</vt:i4>
      </vt:variant>
      <vt:variant>
        <vt:lpwstr>consultantplus://offline/main?base=LAW;n=98841;fld=134;dst=100016</vt:lpwstr>
      </vt:variant>
      <vt:variant>
        <vt:lpwstr/>
      </vt:variant>
      <vt:variant>
        <vt:i4>7274596</vt:i4>
      </vt:variant>
      <vt:variant>
        <vt:i4>477</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474</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471</vt:i4>
      </vt:variant>
      <vt:variant>
        <vt:i4>0</vt:i4>
      </vt:variant>
      <vt:variant>
        <vt:i4>5</vt:i4>
      </vt:variant>
      <vt:variant>
        <vt:lpwstr>consultantplus://offline/ref=4B5D67C2078207704A13B9E546208603CB2FA6EFDEC84D92D4D77F6917BAC128CA6B90B934F8482CGDw1M</vt:lpwstr>
      </vt:variant>
      <vt:variant>
        <vt:lpwstr/>
      </vt:variant>
      <vt:variant>
        <vt:i4>1704008</vt:i4>
      </vt:variant>
      <vt:variant>
        <vt:i4>468</vt:i4>
      </vt:variant>
      <vt:variant>
        <vt:i4>0</vt:i4>
      </vt:variant>
      <vt:variant>
        <vt:i4>5</vt:i4>
      </vt:variant>
      <vt:variant>
        <vt:lpwstr>consultantplus://offline/main?base=STR;n=2016;fld=134;dst=100005</vt:lpwstr>
      </vt:variant>
      <vt:variant>
        <vt:lpwstr/>
      </vt:variant>
      <vt:variant>
        <vt:i4>7274596</vt:i4>
      </vt:variant>
      <vt:variant>
        <vt:i4>465</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462</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459</vt:i4>
      </vt:variant>
      <vt:variant>
        <vt:i4>0</vt:i4>
      </vt:variant>
      <vt:variant>
        <vt:i4>5</vt:i4>
      </vt:variant>
      <vt:variant>
        <vt:lpwstr>consultantplus://offline/ref=4B5D67C2078207704A13B9E546208603CB2FA6EFDEC84D92D4D77F6917BAC128CA6B90B934F8482CGDw1M</vt:lpwstr>
      </vt:variant>
      <vt:variant>
        <vt:lpwstr/>
      </vt:variant>
      <vt:variant>
        <vt:i4>3866673</vt:i4>
      </vt:variant>
      <vt:variant>
        <vt:i4>456</vt:i4>
      </vt:variant>
      <vt:variant>
        <vt:i4>0</vt:i4>
      </vt:variant>
      <vt:variant>
        <vt:i4>5</vt:i4>
      </vt:variant>
      <vt:variant>
        <vt:lpwstr>consultantplus://offline/main?base=STR;n=10409;fld=134</vt:lpwstr>
      </vt:variant>
      <vt:variant>
        <vt:lpwstr/>
      </vt:variant>
      <vt:variant>
        <vt:i4>7274596</vt:i4>
      </vt:variant>
      <vt:variant>
        <vt:i4>453</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450</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447</vt:i4>
      </vt:variant>
      <vt:variant>
        <vt:i4>0</vt:i4>
      </vt:variant>
      <vt:variant>
        <vt:i4>5</vt:i4>
      </vt:variant>
      <vt:variant>
        <vt:lpwstr>consultantplus://offline/ref=4B5D67C2078207704A13B9E546208603CB2FA6EFDEC84D92D4D77F6917BAC128CA6B90B934F8482CGDw1M</vt:lpwstr>
      </vt:variant>
      <vt:variant>
        <vt:lpwstr/>
      </vt:variant>
      <vt:variant>
        <vt:i4>852054</vt:i4>
      </vt:variant>
      <vt:variant>
        <vt:i4>444</vt:i4>
      </vt:variant>
      <vt:variant>
        <vt:i4>0</vt:i4>
      </vt:variant>
      <vt:variant>
        <vt:i4>5</vt:i4>
      </vt:variant>
      <vt:variant>
        <vt:lpwstr>consultantplus://offline/main?base=LAW;n=91168;fld=134;dst=100015</vt:lpwstr>
      </vt:variant>
      <vt:variant>
        <vt:lpwstr/>
      </vt:variant>
      <vt:variant>
        <vt:i4>1703991</vt:i4>
      </vt:variant>
      <vt:variant>
        <vt:i4>437</vt:i4>
      </vt:variant>
      <vt:variant>
        <vt:i4>0</vt:i4>
      </vt:variant>
      <vt:variant>
        <vt:i4>5</vt:i4>
      </vt:variant>
      <vt:variant>
        <vt:lpwstr/>
      </vt:variant>
      <vt:variant>
        <vt:lpwstr>_Toc344218135</vt:lpwstr>
      </vt:variant>
      <vt:variant>
        <vt:i4>1703991</vt:i4>
      </vt:variant>
      <vt:variant>
        <vt:i4>431</vt:i4>
      </vt:variant>
      <vt:variant>
        <vt:i4>0</vt:i4>
      </vt:variant>
      <vt:variant>
        <vt:i4>5</vt:i4>
      </vt:variant>
      <vt:variant>
        <vt:lpwstr/>
      </vt:variant>
      <vt:variant>
        <vt:lpwstr>_Toc344218134</vt:lpwstr>
      </vt:variant>
      <vt:variant>
        <vt:i4>1703991</vt:i4>
      </vt:variant>
      <vt:variant>
        <vt:i4>425</vt:i4>
      </vt:variant>
      <vt:variant>
        <vt:i4>0</vt:i4>
      </vt:variant>
      <vt:variant>
        <vt:i4>5</vt:i4>
      </vt:variant>
      <vt:variant>
        <vt:lpwstr/>
      </vt:variant>
      <vt:variant>
        <vt:lpwstr>_Toc344218133</vt:lpwstr>
      </vt:variant>
      <vt:variant>
        <vt:i4>1703991</vt:i4>
      </vt:variant>
      <vt:variant>
        <vt:i4>419</vt:i4>
      </vt:variant>
      <vt:variant>
        <vt:i4>0</vt:i4>
      </vt:variant>
      <vt:variant>
        <vt:i4>5</vt:i4>
      </vt:variant>
      <vt:variant>
        <vt:lpwstr/>
      </vt:variant>
      <vt:variant>
        <vt:lpwstr>_Toc344218132</vt:lpwstr>
      </vt:variant>
      <vt:variant>
        <vt:i4>1703991</vt:i4>
      </vt:variant>
      <vt:variant>
        <vt:i4>413</vt:i4>
      </vt:variant>
      <vt:variant>
        <vt:i4>0</vt:i4>
      </vt:variant>
      <vt:variant>
        <vt:i4>5</vt:i4>
      </vt:variant>
      <vt:variant>
        <vt:lpwstr/>
      </vt:variant>
      <vt:variant>
        <vt:lpwstr>_Toc344218131</vt:lpwstr>
      </vt:variant>
      <vt:variant>
        <vt:i4>1703991</vt:i4>
      </vt:variant>
      <vt:variant>
        <vt:i4>407</vt:i4>
      </vt:variant>
      <vt:variant>
        <vt:i4>0</vt:i4>
      </vt:variant>
      <vt:variant>
        <vt:i4>5</vt:i4>
      </vt:variant>
      <vt:variant>
        <vt:lpwstr/>
      </vt:variant>
      <vt:variant>
        <vt:lpwstr>_Toc344218130</vt:lpwstr>
      </vt:variant>
      <vt:variant>
        <vt:i4>1769527</vt:i4>
      </vt:variant>
      <vt:variant>
        <vt:i4>401</vt:i4>
      </vt:variant>
      <vt:variant>
        <vt:i4>0</vt:i4>
      </vt:variant>
      <vt:variant>
        <vt:i4>5</vt:i4>
      </vt:variant>
      <vt:variant>
        <vt:lpwstr/>
      </vt:variant>
      <vt:variant>
        <vt:lpwstr>_Toc344218129</vt:lpwstr>
      </vt:variant>
      <vt:variant>
        <vt:i4>1769527</vt:i4>
      </vt:variant>
      <vt:variant>
        <vt:i4>395</vt:i4>
      </vt:variant>
      <vt:variant>
        <vt:i4>0</vt:i4>
      </vt:variant>
      <vt:variant>
        <vt:i4>5</vt:i4>
      </vt:variant>
      <vt:variant>
        <vt:lpwstr/>
      </vt:variant>
      <vt:variant>
        <vt:lpwstr>_Toc344218128</vt:lpwstr>
      </vt:variant>
      <vt:variant>
        <vt:i4>1769527</vt:i4>
      </vt:variant>
      <vt:variant>
        <vt:i4>389</vt:i4>
      </vt:variant>
      <vt:variant>
        <vt:i4>0</vt:i4>
      </vt:variant>
      <vt:variant>
        <vt:i4>5</vt:i4>
      </vt:variant>
      <vt:variant>
        <vt:lpwstr/>
      </vt:variant>
      <vt:variant>
        <vt:lpwstr>_Toc344218127</vt:lpwstr>
      </vt:variant>
      <vt:variant>
        <vt:i4>1769527</vt:i4>
      </vt:variant>
      <vt:variant>
        <vt:i4>383</vt:i4>
      </vt:variant>
      <vt:variant>
        <vt:i4>0</vt:i4>
      </vt:variant>
      <vt:variant>
        <vt:i4>5</vt:i4>
      </vt:variant>
      <vt:variant>
        <vt:lpwstr/>
      </vt:variant>
      <vt:variant>
        <vt:lpwstr>_Toc344218126</vt:lpwstr>
      </vt:variant>
      <vt:variant>
        <vt:i4>1769527</vt:i4>
      </vt:variant>
      <vt:variant>
        <vt:i4>377</vt:i4>
      </vt:variant>
      <vt:variant>
        <vt:i4>0</vt:i4>
      </vt:variant>
      <vt:variant>
        <vt:i4>5</vt:i4>
      </vt:variant>
      <vt:variant>
        <vt:lpwstr/>
      </vt:variant>
      <vt:variant>
        <vt:lpwstr>_Toc344218125</vt:lpwstr>
      </vt:variant>
      <vt:variant>
        <vt:i4>1769527</vt:i4>
      </vt:variant>
      <vt:variant>
        <vt:i4>371</vt:i4>
      </vt:variant>
      <vt:variant>
        <vt:i4>0</vt:i4>
      </vt:variant>
      <vt:variant>
        <vt:i4>5</vt:i4>
      </vt:variant>
      <vt:variant>
        <vt:lpwstr/>
      </vt:variant>
      <vt:variant>
        <vt:lpwstr>_Toc344218124</vt:lpwstr>
      </vt:variant>
      <vt:variant>
        <vt:i4>1769527</vt:i4>
      </vt:variant>
      <vt:variant>
        <vt:i4>365</vt:i4>
      </vt:variant>
      <vt:variant>
        <vt:i4>0</vt:i4>
      </vt:variant>
      <vt:variant>
        <vt:i4>5</vt:i4>
      </vt:variant>
      <vt:variant>
        <vt:lpwstr/>
      </vt:variant>
      <vt:variant>
        <vt:lpwstr>_Toc344218123</vt:lpwstr>
      </vt:variant>
      <vt:variant>
        <vt:i4>1769527</vt:i4>
      </vt:variant>
      <vt:variant>
        <vt:i4>359</vt:i4>
      </vt:variant>
      <vt:variant>
        <vt:i4>0</vt:i4>
      </vt:variant>
      <vt:variant>
        <vt:i4>5</vt:i4>
      </vt:variant>
      <vt:variant>
        <vt:lpwstr/>
      </vt:variant>
      <vt:variant>
        <vt:lpwstr>_Toc344218122</vt:lpwstr>
      </vt:variant>
      <vt:variant>
        <vt:i4>1769527</vt:i4>
      </vt:variant>
      <vt:variant>
        <vt:i4>353</vt:i4>
      </vt:variant>
      <vt:variant>
        <vt:i4>0</vt:i4>
      </vt:variant>
      <vt:variant>
        <vt:i4>5</vt:i4>
      </vt:variant>
      <vt:variant>
        <vt:lpwstr/>
      </vt:variant>
      <vt:variant>
        <vt:lpwstr>_Toc344218121</vt:lpwstr>
      </vt:variant>
      <vt:variant>
        <vt:i4>1769527</vt:i4>
      </vt:variant>
      <vt:variant>
        <vt:i4>347</vt:i4>
      </vt:variant>
      <vt:variant>
        <vt:i4>0</vt:i4>
      </vt:variant>
      <vt:variant>
        <vt:i4>5</vt:i4>
      </vt:variant>
      <vt:variant>
        <vt:lpwstr/>
      </vt:variant>
      <vt:variant>
        <vt:lpwstr>_Toc344218120</vt:lpwstr>
      </vt:variant>
      <vt:variant>
        <vt:i4>1572919</vt:i4>
      </vt:variant>
      <vt:variant>
        <vt:i4>341</vt:i4>
      </vt:variant>
      <vt:variant>
        <vt:i4>0</vt:i4>
      </vt:variant>
      <vt:variant>
        <vt:i4>5</vt:i4>
      </vt:variant>
      <vt:variant>
        <vt:lpwstr/>
      </vt:variant>
      <vt:variant>
        <vt:lpwstr>_Toc344218119</vt:lpwstr>
      </vt:variant>
      <vt:variant>
        <vt:i4>1572919</vt:i4>
      </vt:variant>
      <vt:variant>
        <vt:i4>335</vt:i4>
      </vt:variant>
      <vt:variant>
        <vt:i4>0</vt:i4>
      </vt:variant>
      <vt:variant>
        <vt:i4>5</vt:i4>
      </vt:variant>
      <vt:variant>
        <vt:lpwstr/>
      </vt:variant>
      <vt:variant>
        <vt:lpwstr>_Toc344218118</vt:lpwstr>
      </vt:variant>
      <vt:variant>
        <vt:i4>1572919</vt:i4>
      </vt:variant>
      <vt:variant>
        <vt:i4>329</vt:i4>
      </vt:variant>
      <vt:variant>
        <vt:i4>0</vt:i4>
      </vt:variant>
      <vt:variant>
        <vt:i4>5</vt:i4>
      </vt:variant>
      <vt:variant>
        <vt:lpwstr/>
      </vt:variant>
      <vt:variant>
        <vt:lpwstr>_Toc344218117</vt:lpwstr>
      </vt:variant>
      <vt:variant>
        <vt:i4>1572919</vt:i4>
      </vt:variant>
      <vt:variant>
        <vt:i4>323</vt:i4>
      </vt:variant>
      <vt:variant>
        <vt:i4>0</vt:i4>
      </vt:variant>
      <vt:variant>
        <vt:i4>5</vt:i4>
      </vt:variant>
      <vt:variant>
        <vt:lpwstr/>
      </vt:variant>
      <vt:variant>
        <vt:lpwstr>_Toc344218116</vt:lpwstr>
      </vt:variant>
      <vt:variant>
        <vt:i4>1572919</vt:i4>
      </vt:variant>
      <vt:variant>
        <vt:i4>317</vt:i4>
      </vt:variant>
      <vt:variant>
        <vt:i4>0</vt:i4>
      </vt:variant>
      <vt:variant>
        <vt:i4>5</vt:i4>
      </vt:variant>
      <vt:variant>
        <vt:lpwstr/>
      </vt:variant>
      <vt:variant>
        <vt:lpwstr>_Toc344218115</vt:lpwstr>
      </vt:variant>
      <vt:variant>
        <vt:i4>1572919</vt:i4>
      </vt:variant>
      <vt:variant>
        <vt:i4>311</vt:i4>
      </vt:variant>
      <vt:variant>
        <vt:i4>0</vt:i4>
      </vt:variant>
      <vt:variant>
        <vt:i4>5</vt:i4>
      </vt:variant>
      <vt:variant>
        <vt:lpwstr/>
      </vt:variant>
      <vt:variant>
        <vt:lpwstr>_Toc344218114</vt:lpwstr>
      </vt:variant>
      <vt:variant>
        <vt:i4>1572919</vt:i4>
      </vt:variant>
      <vt:variant>
        <vt:i4>305</vt:i4>
      </vt:variant>
      <vt:variant>
        <vt:i4>0</vt:i4>
      </vt:variant>
      <vt:variant>
        <vt:i4>5</vt:i4>
      </vt:variant>
      <vt:variant>
        <vt:lpwstr/>
      </vt:variant>
      <vt:variant>
        <vt:lpwstr>_Toc344218113</vt:lpwstr>
      </vt:variant>
      <vt:variant>
        <vt:i4>1572919</vt:i4>
      </vt:variant>
      <vt:variant>
        <vt:i4>299</vt:i4>
      </vt:variant>
      <vt:variant>
        <vt:i4>0</vt:i4>
      </vt:variant>
      <vt:variant>
        <vt:i4>5</vt:i4>
      </vt:variant>
      <vt:variant>
        <vt:lpwstr/>
      </vt:variant>
      <vt:variant>
        <vt:lpwstr>_Toc344218112</vt:lpwstr>
      </vt:variant>
      <vt:variant>
        <vt:i4>1572919</vt:i4>
      </vt:variant>
      <vt:variant>
        <vt:i4>293</vt:i4>
      </vt:variant>
      <vt:variant>
        <vt:i4>0</vt:i4>
      </vt:variant>
      <vt:variant>
        <vt:i4>5</vt:i4>
      </vt:variant>
      <vt:variant>
        <vt:lpwstr/>
      </vt:variant>
      <vt:variant>
        <vt:lpwstr>_Toc344218111</vt:lpwstr>
      </vt:variant>
      <vt:variant>
        <vt:i4>1572919</vt:i4>
      </vt:variant>
      <vt:variant>
        <vt:i4>287</vt:i4>
      </vt:variant>
      <vt:variant>
        <vt:i4>0</vt:i4>
      </vt:variant>
      <vt:variant>
        <vt:i4>5</vt:i4>
      </vt:variant>
      <vt:variant>
        <vt:lpwstr/>
      </vt:variant>
      <vt:variant>
        <vt:lpwstr>_Toc344218110</vt:lpwstr>
      </vt:variant>
      <vt:variant>
        <vt:i4>1638455</vt:i4>
      </vt:variant>
      <vt:variant>
        <vt:i4>281</vt:i4>
      </vt:variant>
      <vt:variant>
        <vt:i4>0</vt:i4>
      </vt:variant>
      <vt:variant>
        <vt:i4>5</vt:i4>
      </vt:variant>
      <vt:variant>
        <vt:lpwstr/>
      </vt:variant>
      <vt:variant>
        <vt:lpwstr>_Toc344218109</vt:lpwstr>
      </vt:variant>
      <vt:variant>
        <vt:i4>1638455</vt:i4>
      </vt:variant>
      <vt:variant>
        <vt:i4>275</vt:i4>
      </vt:variant>
      <vt:variant>
        <vt:i4>0</vt:i4>
      </vt:variant>
      <vt:variant>
        <vt:i4>5</vt:i4>
      </vt:variant>
      <vt:variant>
        <vt:lpwstr/>
      </vt:variant>
      <vt:variant>
        <vt:lpwstr>_Toc344218108</vt:lpwstr>
      </vt:variant>
      <vt:variant>
        <vt:i4>1638455</vt:i4>
      </vt:variant>
      <vt:variant>
        <vt:i4>269</vt:i4>
      </vt:variant>
      <vt:variant>
        <vt:i4>0</vt:i4>
      </vt:variant>
      <vt:variant>
        <vt:i4>5</vt:i4>
      </vt:variant>
      <vt:variant>
        <vt:lpwstr/>
      </vt:variant>
      <vt:variant>
        <vt:lpwstr>_Toc344218107</vt:lpwstr>
      </vt:variant>
      <vt:variant>
        <vt:i4>1638455</vt:i4>
      </vt:variant>
      <vt:variant>
        <vt:i4>263</vt:i4>
      </vt:variant>
      <vt:variant>
        <vt:i4>0</vt:i4>
      </vt:variant>
      <vt:variant>
        <vt:i4>5</vt:i4>
      </vt:variant>
      <vt:variant>
        <vt:lpwstr/>
      </vt:variant>
      <vt:variant>
        <vt:lpwstr>_Toc344218106</vt:lpwstr>
      </vt:variant>
      <vt:variant>
        <vt:i4>1638455</vt:i4>
      </vt:variant>
      <vt:variant>
        <vt:i4>257</vt:i4>
      </vt:variant>
      <vt:variant>
        <vt:i4>0</vt:i4>
      </vt:variant>
      <vt:variant>
        <vt:i4>5</vt:i4>
      </vt:variant>
      <vt:variant>
        <vt:lpwstr/>
      </vt:variant>
      <vt:variant>
        <vt:lpwstr>_Toc344218105</vt:lpwstr>
      </vt:variant>
      <vt:variant>
        <vt:i4>1638455</vt:i4>
      </vt:variant>
      <vt:variant>
        <vt:i4>251</vt:i4>
      </vt:variant>
      <vt:variant>
        <vt:i4>0</vt:i4>
      </vt:variant>
      <vt:variant>
        <vt:i4>5</vt:i4>
      </vt:variant>
      <vt:variant>
        <vt:lpwstr/>
      </vt:variant>
      <vt:variant>
        <vt:lpwstr>_Toc344218104</vt:lpwstr>
      </vt:variant>
      <vt:variant>
        <vt:i4>1638455</vt:i4>
      </vt:variant>
      <vt:variant>
        <vt:i4>245</vt:i4>
      </vt:variant>
      <vt:variant>
        <vt:i4>0</vt:i4>
      </vt:variant>
      <vt:variant>
        <vt:i4>5</vt:i4>
      </vt:variant>
      <vt:variant>
        <vt:lpwstr/>
      </vt:variant>
      <vt:variant>
        <vt:lpwstr>_Toc344218103</vt:lpwstr>
      </vt:variant>
      <vt:variant>
        <vt:i4>1638455</vt:i4>
      </vt:variant>
      <vt:variant>
        <vt:i4>239</vt:i4>
      </vt:variant>
      <vt:variant>
        <vt:i4>0</vt:i4>
      </vt:variant>
      <vt:variant>
        <vt:i4>5</vt:i4>
      </vt:variant>
      <vt:variant>
        <vt:lpwstr/>
      </vt:variant>
      <vt:variant>
        <vt:lpwstr>_Toc344218102</vt:lpwstr>
      </vt:variant>
      <vt:variant>
        <vt:i4>1638455</vt:i4>
      </vt:variant>
      <vt:variant>
        <vt:i4>233</vt:i4>
      </vt:variant>
      <vt:variant>
        <vt:i4>0</vt:i4>
      </vt:variant>
      <vt:variant>
        <vt:i4>5</vt:i4>
      </vt:variant>
      <vt:variant>
        <vt:lpwstr/>
      </vt:variant>
      <vt:variant>
        <vt:lpwstr>_Toc344218101</vt:lpwstr>
      </vt:variant>
      <vt:variant>
        <vt:i4>1638455</vt:i4>
      </vt:variant>
      <vt:variant>
        <vt:i4>227</vt:i4>
      </vt:variant>
      <vt:variant>
        <vt:i4>0</vt:i4>
      </vt:variant>
      <vt:variant>
        <vt:i4>5</vt:i4>
      </vt:variant>
      <vt:variant>
        <vt:lpwstr/>
      </vt:variant>
      <vt:variant>
        <vt:lpwstr>_Toc344218100</vt:lpwstr>
      </vt:variant>
      <vt:variant>
        <vt:i4>1048630</vt:i4>
      </vt:variant>
      <vt:variant>
        <vt:i4>221</vt:i4>
      </vt:variant>
      <vt:variant>
        <vt:i4>0</vt:i4>
      </vt:variant>
      <vt:variant>
        <vt:i4>5</vt:i4>
      </vt:variant>
      <vt:variant>
        <vt:lpwstr/>
      </vt:variant>
      <vt:variant>
        <vt:lpwstr>_Toc344218099</vt:lpwstr>
      </vt:variant>
      <vt:variant>
        <vt:i4>1048630</vt:i4>
      </vt:variant>
      <vt:variant>
        <vt:i4>215</vt:i4>
      </vt:variant>
      <vt:variant>
        <vt:i4>0</vt:i4>
      </vt:variant>
      <vt:variant>
        <vt:i4>5</vt:i4>
      </vt:variant>
      <vt:variant>
        <vt:lpwstr/>
      </vt:variant>
      <vt:variant>
        <vt:lpwstr>_Toc344218098</vt:lpwstr>
      </vt:variant>
      <vt:variant>
        <vt:i4>1048630</vt:i4>
      </vt:variant>
      <vt:variant>
        <vt:i4>209</vt:i4>
      </vt:variant>
      <vt:variant>
        <vt:i4>0</vt:i4>
      </vt:variant>
      <vt:variant>
        <vt:i4>5</vt:i4>
      </vt:variant>
      <vt:variant>
        <vt:lpwstr/>
      </vt:variant>
      <vt:variant>
        <vt:lpwstr>_Toc344218097</vt:lpwstr>
      </vt:variant>
      <vt:variant>
        <vt:i4>1048630</vt:i4>
      </vt:variant>
      <vt:variant>
        <vt:i4>203</vt:i4>
      </vt:variant>
      <vt:variant>
        <vt:i4>0</vt:i4>
      </vt:variant>
      <vt:variant>
        <vt:i4>5</vt:i4>
      </vt:variant>
      <vt:variant>
        <vt:lpwstr/>
      </vt:variant>
      <vt:variant>
        <vt:lpwstr>_Toc344218096</vt:lpwstr>
      </vt:variant>
      <vt:variant>
        <vt:i4>1048630</vt:i4>
      </vt:variant>
      <vt:variant>
        <vt:i4>197</vt:i4>
      </vt:variant>
      <vt:variant>
        <vt:i4>0</vt:i4>
      </vt:variant>
      <vt:variant>
        <vt:i4>5</vt:i4>
      </vt:variant>
      <vt:variant>
        <vt:lpwstr/>
      </vt:variant>
      <vt:variant>
        <vt:lpwstr>_Toc344218095</vt:lpwstr>
      </vt:variant>
      <vt:variant>
        <vt:i4>1048630</vt:i4>
      </vt:variant>
      <vt:variant>
        <vt:i4>191</vt:i4>
      </vt:variant>
      <vt:variant>
        <vt:i4>0</vt:i4>
      </vt:variant>
      <vt:variant>
        <vt:i4>5</vt:i4>
      </vt:variant>
      <vt:variant>
        <vt:lpwstr/>
      </vt:variant>
      <vt:variant>
        <vt:lpwstr>_Toc344218094</vt:lpwstr>
      </vt:variant>
      <vt:variant>
        <vt:i4>1048630</vt:i4>
      </vt:variant>
      <vt:variant>
        <vt:i4>185</vt:i4>
      </vt:variant>
      <vt:variant>
        <vt:i4>0</vt:i4>
      </vt:variant>
      <vt:variant>
        <vt:i4>5</vt:i4>
      </vt:variant>
      <vt:variant>
        <vt:lpwstr/>
      </vt:variant>
      <vt:variant>
        <vt:lpwstr>_Toc344218093</vt:lpwstr>
      </vt:variant>
      <vt:variant>
        <vt:i4>1048630</vt:i4>
      </vt:variant>
      <vt:variant>
        <vt:i4>179</vt:i4>
      </vt:variant>
      <vt:variant>
        <vt:i4>0</vt:i4>
      </vt:variant>
      <vt:variant>
        <vt:i4>5</vt:i4>
      </vt:variant>
      <vt:variant>
        <vt:lpwstr/>
      </vt:variant>
      <vt:variant>
        <vt:lpwstr>_Toc344218092</vt:lpwstr>
      </vt:variant>
      <vt:variant>
        <vt:i4>1048630</vt:i4>
      </vt:variant>
      <vt:variant>
        <vt:i4>173</vt:i4>
      </vt:variant>
      <vt:variant>
        <vt:i4>0</vt:i4>
      </vt:variant>
      <vt:variant>
        <vt:i4>5</vt:i4>
      </vt:variant>
      <vt:variant>
        <vt:lpwstr/>
      </vt:variant>
      <vt:variant>
        <vt:lpwstr>_Toc344218091</vt:lpwstr>
      </vt:variant>
      <vt:variant>
        <vt:i4>1048630</vt:i4>
      </vt:variant>
      <vt:variant>
        <vt:i4>167</vt:i4>
      </vt:variant>
      <vt:variant>
        <vt:i4>0</vt:i4>
      </vt:variant>
      <vt:variant>
        <vt:i4>5</vt:i4>
      </vt:variant>
      <vt:variant>
        <vt:lpwstr/>
      </vt:variant>
      <vt:variant>
        <vt:lpwstr>_Toc344218090</vt:lpwstr>
      </vt:variant>
      <vt:variant>
        <vt:i4>1114166</vt:i4>
      </vt:variant>
      <vt:variant>
        <vt:i4>161</vt:i4>
      </vt:variant>
      <vt:variant>
        <vt:i4>0</vt:i4>
      </vt:variant>
      <vt:variant>
        <vt:i4>5</vt:i4>
      </vt:variant>
      <vt:variant>
        <vt:lpwstr/>
      </vt:variant>
      <vt:variant>
        <vt:lpwstr>_Toc344218089</vt:lpwstr>
      </vt:variant>
      <vt:variant>
        <vt:i4>1114166</vt:i4>
      </vt:variant>
      <vt:variant>
        <vt:i4>155</vt:i4>
      </vt:variant>
      <vt:variant>
        <vt:i4>0</vt:i4>
      </vt:variant>
      <vt:variant>
        <vt:i4>5</vt:i4>
      </vt:variant>
      <vt:variant>
        <vt:lpwstr/>
      </vt:variant>
      <vt:variant>
        <vt:lpwstr>_Toc344218088</vt:lpwstr>
      </vt:variant>
      <vt:variant>
        <vt:i4>1114166</vt:i4>
      </vt:variant>
      <vt:variant>
        <vt:i4>149</vt:i4>
      </vt:variant>
      <vt:variant>
        <vt:i4>0</vt:i4>
      </vt:variant>
      <vt:variant>
        <vt:i4>5</vt:i4>
      </vt:variant>
      <vt:variant>
        <vt:lpwstr/>
      </vt:variant>
      <vt:variant>
        <vt:lpwstr>_Toc344218087</vt:lpwstr>
      </vt:variant>
      <vt:variant>
        <vt:i4>1114166</vt:i4>
      </vt:variant>
      <vt:variant>
        <vt:i4>143</vt:i4>
      </vt:variant>
      <vt:variant>
        <vt:i4>0</vt:i4>
      </vt:variant>
      <vt:variant>
        <vt:i4>5</vt:i4>
      </vt:variant>
      <vt:variant>
        <vt:lpwstr/>
      </vt:variant>
      <vt:variant>
        <vt:lpwstr>_Toc344218086</vt:lpwstr>
      </vt:variant>
      <vt:variant>
        <vt:i4>1114166</vt:i4>
      </vt:variant>
      <vt:variant>
        <vt:i4>137</vt:i4>
      </vt:variant>
      <vt:variant>
        <vt:i4>0</vt:i4>
      </vt:variant>
      <vt:variant>
        <vt:i4>5</vt:i4>
      </vt:variant>
      <vt:variant>
        <vt:lpwstr/>
      </vt:variant>
      <vt:variant>
        <vt:lpwstr>_Toc344218085</vt:lpwstr>
      </vt:variant>
      <vt:variant>
        <vt:i4>1114166</vt:i4>
      </vt:variant>
      <vt:variant>
        <vt:i4>131</vt:i4>
      </vt:variant>
      <vt:variant>
        <vt:i4>0</vt:i4>
      </vt:variant>
      <vt:variant>
        <vt:i4>5</vt:i4>
      </vt:variant>
      <vt:variant>
        <vt:lpwstr/>
      </vt:variant>
      <vt:variant>
        <vt:lpwstr>_Toc344218084</vt:lpwstr>
      </vt:variant>
      <vt:variant>
        <vt:i4>1114166</vt:i4>
      </vt:variant>
      <vt:variant>
        <vt:i4>125</vt:i4>
      </vt:variant>
      <vt:variant>
        <vt:i4>0</vt:i4>
      </vt:variant>
      <vt:variant>
        <vt:i4>5</vt:i4>
      </vt:variant>
      <vt:variant>
        <vt:lpwstr/>
      </vt:variant>
      <vt:variant>
        <vt:lpwstr>_Toc344218083</vt:lpwstr>
      </vt:variant>
      <vt:variant>
        <vt:i4>1114166</vt:i4>
      </vt:variant>
      <vt:variant>
        <vt:i4>119</vt:i4>
      </vt:variant>
      <vt:variant>
        <vt:i4>0</vt:i4>
      </vt:variant>
      <vt:variant>
        <vt:i4>5</vt:i4>
      </vt:variant>
      <vt:variant>
        <vt:lpwstr/>
      </vt:variant>
      <vt:variant>
        <vt:lpwstr>_Toc344218082</vt:lpwstr>
      </vt:variant>
      <vt:variant>
        <vt:i4>1114166</vt:i4>
      </vt:variant>
      <vt:variant>
        <vt:i4>113</vt:i4>
      </vt:variant>
      <vt:variant>
        <vt:i4>0</vt:i4>
      </vt:variant>
      <vt:variant>
        <vt:i4>5</vt:i4>
      </vt:variant>
      <vt:variant>
        <vt:lpwstr/>
      </vt:variant>
      <vt:variant>
        <vt:lpwstr>_Toc344218081</vt:lpwstr>
      </vt:variant>
      <vt:variant>
        <vt:i4>1114166</vt:i4>
      </vt:variant>
      <vt:variant>
        <vt:i4>107</vt:i4>
      </vt:variant>
      <vt:variant>
        <vt:i4>0</vt:i4>
      </vt:variant>
      <vt:variant>
        <vt:i4>5</vt:i4>
      </vt:variant>
      <vt:variant>
        <vt:lpwstr/>
      </vt:variant>
      <vt:variant>
        <vt:lpwstr>_Toc344218080</vt:lpwstr>
      </vt:variant>
      <vt:variant>
        <vt:i4>1966134</vt:i4>
      </vt:variant>
      <vt:variant>
        <vt:i4>101</vt:i4>
      </vt:variant>
      <vt:variant>
        <vt:i4>0</vt:i4>
      </vt:variant>
      <vt:variant>
        <vt:i4>5</vt:i4>
      </vt:variant>
      <vt:variant>
        <vt:lpwstr/>
      </vt:variant>
      <vt:variant>
        <vt:lpwstr>_Toc344218079</vt:lpwstr>
      </vt:variant>
      <vt:variant>
        <vt:i4>1966134</vt:i4>
      </vt:variant>
      <vt:variant>
        <vt:i4>95</vt:i4>
      </vt:variant>
      <vt:variant>
        <vt:i4>0</vt:i4>
      </vt:variant>
      <vt:variant>
        <vt:i4>5</vt:i4>
      </vt:variant>
      <vt:variant>
        <vt:lpwstr/>
      </vt:variant>
      <vt:variant>
        <vt:lpwstr>_Toc344218078</vt:lpwstr>
      </vt:variant>
      <vt:variant>
        <vt:i4>1966134</vt:i4>
      </vt:variant>
      <vt:variant>
        <vt:i4>89</vt:i4>
      </vt:variant>
      <vt:variant>
        <vt:i4>0</vt:i4>
      </vt:variant>
      <vt:variant>
        <vt:i4>5</vt:i4>
      </vt:variant>
      <vt:variant>
        <vt:lpwstr/>
      </vt:variant>
      <vt:variant>
        <vt:lpwstr>_Toc344218077</vt:lpwstr>
      </vt:variant>
      <vt:variant>
        <vt:i4>1966134</vt:i4>
      </vt:variant>
      <vt:variant>
        <vt:i4>83</vt:i4>
      </vt:variant>
      <vt:variant>
        <vt:i4>0</vt:i4>
      </vt:variant>
      <vt:variant>
        <vt:i4>5</vt:i4>
      </vt:variant>
      <vt:variant>
        <vt:lpwstr/>
      </vt:variant>
      <vt:variant>
        <vt:lpwstr>_Toc344218076</vt:lpwstr>
      </vt:variant>
      <vt:variant>
        <vt:i4>1966134</vt:i4>
      </vt:variant>
      <vt:variant>
        <vt:i4>77</vt:i4>
      </vt:variant>
      <vt:variant>
        <vt:i4>0</vt:i4>
      </vt:variant>
      <vt:variant>
        <vt:i4>5</vt:i4>
      </vt:variant>
      <vt:variant>
        <vt:lpwstr/>
      </vt:variant>
      <vt:variant>
        <vt:lpwstr>_Toc344218075</vt:lpwstr>
      </vt:variant>
      <vt:variant>
        <vt:i4>1966134</vt:i4>
      </vt:variant>
      <vt:variant>
        <vt:i4>71</vt:i4>
      </vt:variant>
      <vt:variant>
        <vt:i4>0</vt:i4>
      </vt:variant>
      <vt:variant>
        <vt:i4>5</vt:i4>
      </vt:variant>
      <vt:variant>
        <vt:lpwstr/>
      </vt:variant>
      <vt:variant>
        <vt:lpwstr>_Toc344218074</vt:lpwstr>
      </vt:variant>
      <vt:variant>
        <vt:i4>1966134</vt:i4>
      </vt:variant>
      <vt:variant>
        <vt:i4>65</vt:i4>
      </vt:variant>
      <vt:variant>
        <vt:i4>0</vt:i4>
      </vt:variant>
      <vt:variant>
        <vt:i4>5</vt:i4>
      </vt:variant>
      <vt:variant>
        <vt:lpwstr/>
      </vt:variant>
      <vt:variant>
        <vt:lpwstr>_Toc344218073</vt:lpwstr>
      </vt:variant>
      <vt:variant>
        <vt:i4>1966134</vt:i4>
      </vt:variant>
      <vt:variant>
        <vt:i4>59</vt:i4>
      </vt:variant>
      <vt:variant>
        <vt:i4>0</vt:i4>
      </vt:variant>
      <vt:variant>
        <vt:i4>5</vt:i4>
      </vt:variant>
      <vt:variant>
        <vt:lpwstr/>
      </vt:variant>
      <vt:variant>
        <vt:lpwstr>_Toc344218072</vt:lpwstr>
      </vt:variant>
      <vt:variant>
        <vt:i4>1966134</vt:i4>
      </vt:variant>
      <vt:variant>
        <vt:i4>53</vt:i4>
      </vt:variant>
      <vt:variant>
        <vt:i4>0</vt:i4>
      </vt:variant>
      <vt:variant>
        <vt:i4>5</vt:i4>
      </vt:variant>
      <vt:variant>
        <vt:lpwstr/>
      </vt:variant>
      <vt:variant>
        <vt:lpwstr>_Toc344218071</vt:lpwstr>
      </vt:variant>
      <vt:variant>
        <vt:i4>1966134</vt:i4>
      </vt:variant>
      <vt:variant>
        <vt:i4>47</vt:i4>
      </vt:variant>
      <vt:variant>
        <vt:i4>0</vt:i4>
      </vt:variant>
      <vt:variant>
        <vt:i4>5</vt:i4>
      </vt:variant>
      <vt:variant>
        <vt:lpwstr/>
      </vt:variant>
      <vt:variant>
        <vt:lpwstr>_Toc344218070</vt:lpwstr>
      </vt:variant>
      <vt:variant>
        <vt:i4>2031670</vt:i4>
      </vt:variant>
      <vt:variant>
        <vt:i4>41</vt:i4>
      </vt:variant>
      <vt:variant>
        <vt:i4>0</vt:i4>
      </vt:variant>
      <vt:variant>
        <vt:i4>5</vt:i4>
      </vt:variant>
      <vt:variant>
        <vt:lpwstr/>
      </vt:variant>
      <vt:variant>
        <vt:lpwstr>_Toc344218069</vt:lpwstr>
      </vt:variant>
      <vt:variant>
        <vt:i4>2031670</vt:i4>
      </vt:variant>
      <vt:variant>
        <vt:i4>35</vt:i4>
      </vt:variant>
      <vt:variant>
        <vt:i4>0</vt:i4>
      </vt:variant>
      <vt:variant>
        <vt:i4>5</vt:i4>
      </vt:variant>
      <vt:variant>
        <vt:lpwstr/>
      </vt:variant>
      <vt:variant>
        <vt:lpwstr>_Toc344218068</vt:lpwstr>
      </vt:variant>
      <vt:variant>
        <vt:i4>2031670</vt:i4>
      </vt:variant>
      <vt:variant>
        <vt:i4>29</vt:i4>
      </vt:variant>
      <vt:variant>
        <vt:i4>0</vt:i4>
      </vt:variant>
      <vt:variant>
        <vt:i4>5</vt:i4>
      </vt:variant>
      <vt:variant>
        <vt:lpwstr/>
      </vt:variant>
      <vt:variant>
        <vt:lpwstr>_Toc344218067</vt:lpwstr>
      </vt:variant>
      <vt:variant>
        <vt:i4>2031670</vt:i4>
      </vt:variant>
      <vt:variant>
        <vt:i4>23</vt:i4>
      </vt:variant>
      <vt:variant>
        <vt:i4>0</vt:i4>
      </vt:variant>
      <vt:variant>
        <vt:i4>5</vt:i4>
      </vt:variant>
      <vt:variant>
        <vt:lpwstr/>
      </vt:variant>
      <vt:variant>
        <vt:lpwstr>_Toc344218066</vt:lpwstr>
      </vt:variant>
      <vt:variant>
        <vt:i4>2031670</vt:i4>
      </vt:variant>
      <vt:variant>
        <vt:i4>17</vt:i4>
      </vt:variant>
      <vt:variant>
        <vt:i4>0</vt:i4>
      </vt:variant>
      <vt:variant>
        <vt:i4>5</vt:i4>
      </vt:variant>
      <vt:variant>
        <vt:lpwstr/>
      </vt:variant>
      <vt:variant>
        <vt:lpwstr>_Toc344218065</vt:lpwstr>
      </vt:variant>
      <vt:variant>
        <vt:i4>2031670</vt:i4>
      </vt:variant>
      <vt:variant>
        <vt:i4>11</vt:i4>
      </vt:variant>
      <vt:variant>
        <vt:i4>0</vt:i4>
      </vt:variant>
      <vt:variant>
        <vt:i4>5</vt:i4>
      </vt:variant>
      <vt:variant>
        <vt:lpwstr/>
      </vt:variant>
      <vt:variant>
        <vt:lpwstr>_Toc344218064</vt:lpwstr>
      </vt:variant>
      <vt:variant>
        <vt:i4>2031670</vt:i4>
      </vt:variant>
      <vt:variant>
        <vt:i4>5</vt:i4>
      </vt:variant>
      <vt:variant>
        <vt:i4>0</vt:i4>
      </vt:variant>
      <vt:variant>
        <vt:i4>5</vt:i4>
      </vt:variant>
      <vt:variant>
        <vt:lpwstr/>
      </vt:variant>
      <vt:variant>
        <vt:lpwstr>_Toc344218063</vt:lpwstr>
      </vt:variant>
      <vt:variant>
        <vt:i4>8323081</vt:i4>
      </vt:variant>
      <vt:variant>
        <vt:i4>0</vt:i4>
      </vt:variant>
      <vt:variant>
        <vt:i4>0</vt:i4>
      </vt:variant>
      <vt:variant>
        <vt:i4>5</vt:i4>
      </vt:variant>
      <vt:variant>
        <vt:lpwstr>mailto:pitp-ek@mail.ru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111</dc:creator>
  <cp:lastModifiedBy>Vorojeikina</cp:lastModifiedBy>
  <cp:revision>156</cp:revision>
  <cp:lastPrinted>2013-09-03T06:57:00Z</cp:lastPrinted>
  <dcterms:created xsi:type="dcterms:W3CDTF">2013-07-13T08:12:00Z</dcterms:created>
  <dcterms:modified xsi:type="dcterms:W3CDTF">2013-09-03T07:03:00Z</dcterms:modified>
</cp:coreProperties>
</file>