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CA" w:rsidRPr="00970775" w:rsidRDefault="00F168CA" w:rsidP="00A338A1">
      <w:pPr>
        <w:tabs>
          <w:tab w:val="left" w:pos="567"/>
        </w:tabs>
        <w:jc w:val="center"/>
        <w:rPr>
          <w:sz w:val="28"/>
          <w:szCs w:val="28"/>
        </w:rPr>
      </w:pPr>
    </w:p>
    <w:p w:rsidR="00F168CA" w:rsidRPr="00970775" w:rsidRDefault="00F168CA" w:rsidP="00A338A1">
      <w:pPr>
        <w:tabs>
          <w:tab w:val="left" w:pos="567"/>
        </w:tabs>
        <w:jc w:val="center"/>
        <w:rPr>
          <w:sz w:val="28"/>
          <w:szCs w:val="28"/>
        </w:rPr>
      </w:pPr>
    </w:p>
    <w:p w:rsidR="00B33A30" w:rsidRPr="00970775" w:rsidRDefault="00B33A30" w:rsidP="00A338A1">
      <w:pPr>
        <w:tabs>
          <w:tab w:val="left" w:pos="567"/>
        </w:tabs>
        <w:jc w:val="center"/>
        <w:rPr>
          <w:sz w:val="28"/>
          <w:szCs w:val="28"/>
        </w:rPr>
      </w:pPr>
    </w:p>
    <w:p w:rsidR="00F168CA" w:rsidRPr="00970775" w:rsidRDefault="00F168CA" w:rsidP="00A338A1">
      <w:pPr>
        <w:tabs>
          <w:tab w:val="left" w:pos="567"/>
        </w:tabs>
        <w:jc w:val="center"/>
        <w:rPr>
          <w:sz w:val="28"/>
          <w:szCs w:val="28"/>
        </w:rPr>
      </w:pPr>
    </w:p>
    <w:p w:rsidR="00F168CA" w:rsidRPr="00970775" w:rsidRDefault="00F168CA" w:rsidP="00A338A1">
      <w:pPr>
        <w:tabs>
          <w:tab w:val="left" w:pos="567"/>
        </w:tabs>
        <w:jc w:val="center"/>
        <w:rPr>
          <w:b/>
          <w:sz w:val="28"/>
          <w:szCs w:val="28"/>
        </w:rPr>
      </w:pPr>
      <w:r w:rsidRPr="00970775">
        <w:rPr>
          <w:b/>
          <w:sz w:val="28"/>
          <w:szCs w:val="28"/>
        </w:rPr>
        <w:t xml:space="preserve">АДМИНИСТРАЦИЯ МУНИЦИПАЛЬНОГО ОБРАЗОВАНИЯ </w:t>
      </w:r>
    </w:p>
    <w:p w:rsidR="00F168CA" w:rsidRPr="00970775" w:rsidRDefault="00F168CA" w:rsidP="00A338A1">
      <w:pPr>
        <w:tabs>
          <w:tab w:val="left" w:pos="567"/>
        </w:tabs>
        <w:jc w:val="center"/>
        <w:rPr>
          <w:b/>
          <w:sz w:val="28"/>
          <w:szCs w:val="28"/>
        </w:rPr>
      </w:pPr>
      <w:r w:rsidRPr="00970775">
        <w:rPr>
          <w:b/>
          <w:sz w:val="28"/>
          <w:szCs w:val="28"/>
        </w:rPr>
        <w:t xml:space="preserve">УСТЬ-ЛАБИНСКИЙ РАЙОН </w:t>
      </w:r>
    </w:p>
    <w:p w:rsidR="00F168CA" w:rsidRPr="00970775" w:rsidRDefault="00F168CA" w:rsidP="00A338A1">
      <w:pPr>
        <w:pStyle w:val="ab"/>
        <w:tabs>
          <w:tab w:val="left" w:pos="567"/>
        </w:tabs>
        <w:rPr>
          <w:b/>
          <w:szCs w:val="28"/>
        </w:rPr>
      </w:pPr>
      <w:r w:rsidRPr="00970775">
        <w:rPr>
          <w:b/>
          <w:szCs w:val="28"/>
        </w:rPr>
        <w:t>П О С Т А Н О В Л Е Н И Е</w:t>
      </w:r>
    </w:p>
    <w:p w:rsidR="00F168CA" w:rsidRPr="00970775" w:rsidRDefault="00F168CA" w:rsidP="00A338A1">
      <w:pPr>
        <w:tabs>
          <w:tab w:val="left" w:pos="567"/>
        </w:tabs>
        <w:rPr>
          <w:sz w:val="28"/>
          <w:szCs w:val="28"/>
        </w:rPr>
      </w:pPr>
    </w:p>
    <w:p w:rsidR="00F168CA" w:rsidRPr="00970775" w:rsidRDefault="00F168CA" w:rsidP="00A338A1">
      <w:pPr>
        <w:tabs>
          <w:tab w:val="left" w:pos="567"/>
        </w:tabs>
        <w:jc w:val="center"/>
        <w:rPr>
          <w:sz w:val="28"/>
          <w:szCs w:val="28"/>
        </w:rPr>
      </w:pPr>
    </w:p>
    <w:p w:rsidR="00F168CA" w:rsidRPr="00970775" w:rsidRDefault="00F168CA" w:rsidP="00A338A1">
      <w:pPr>
        <w:tabs>
          <w:tab w:val="left" w:pos="567"/>
        </w:tabs>
        <w:jc w:val="both"/>
        <w:rPr>
          <w:sz w:val="28"/>
          <w:szCs w:val="28"/>
        </w:rPr>
      </w:pPr>
      <w:r w:rsidRPr="00970775">
        <w:rPr>
          <w:sz w:val="28"/>
          <w:szCs w:val="28"/>
        </w:rPr>
        <w:t xml:space="preserve">от </w:t>
      </w:r>
      <w:r w:rsidR="00DB17A3" w:rsidRPr="00970775">
        <w:rPr>
          <w:sz w:val="28"/>
          <w:szCs w:val="28"/>
        </w:rPr>
        <w:t>___________</w:t>
      </w:r>
      <w:r w:rsidRPr="00970775">
        <w:rPr>
          <w:sz w:val="28"/>
          <w:szCs w:val="28"/>
        </w:rPr>
        <w:t xml:space="preserve">                                                                                          № </w:t>
      </w:r>
      <w:r w:rsidR="00DB17A3" w:rsidRPr="00970775">
        <w:rPr>
          <w:sz w:val="28"/>
          <w:szCs w:val="28"/>
        </w:rPr>
        <w:t>_______</w:t>
      </w:r>
    </w:p>
    <w:p w:rsidR="00F168CA" w:rsidRPr="00970775" w:rsidRDefault="00F168CA" w:rsidP="00A338A1">
      <w:pPr>
        <w:tabs>
          <w:tab w:val="left" w:pos="567"/>
        </w:tabs>
        <w:jc w:val="both"/>
        <w:rPr>
          <w:sz w:val="28"/>
          <w:szCs w:val="28"/>
        </w:rPr>
      </w:pPr>
    </w:p>
    <w:p w:rsidR="00F168CA" w:rsidRPr="00970775" w:rsidRDefault="00F168CA" w:rsidP="00A338A1">
      <w:pPr>
        <w:tabs>
          <w:tab w:val="left" w:pos="567"/>
        </w:tabs>
        <w:jc w:val="center"/>
        <w:rPr>
          <w:sz w:val="28"/>
          <w:szCs w:val="28"/>
        </w:rPr>
      </w:pPr>
      <w:r w:rsidRPr="00970775">
        <w:rPr>
          <w:sz w:val="28"/>
          <w:szCs w:val="28"/>
        </w:rPr>
        <w:t>город Усть-Лабинск</w:t>
      </w:r>
    </w:p>
    <w:p w:rsidR="007B3A13" w:rsidRPr="00970775" w:rsidRDefault="007B3A13" w:rsidP="00A338A1">
      <w:pPr>
        <w:tabs>
          <w:tab w:val="left" w:pos="567"/>
          <w:tab w:val="left" w:pos="720"/>
        </w:tabs>
        <w:jc w:val="center"/>
        <w:rPr>
          <w:sz w:val="28"/>
          <w:szCs w:val="28"/>
        </w:rPr>
      </w:pPr>
    </w:p>
    <w:p w:rsidR="00C67C14" w:rsidRPr="00970775" w:rsidRDefault="00C67C14" w:rsidP="00A338A1">
      <w:pPr>
        <w:tabs>
          <w:tab w:val="left" w:pos="567"/>
        </w:tabs>
        <w:rPr>
          <w:sz w:val="28"/>
          <w:szCs w:val="28"/>
        </w:rPr>
      </w:pPr>
    </w:p>
    <w:p w:rsidR="00426AA4" w:rsidRPr="00970775" w:rsidRDefault="00426AA4" w:rsidP="00A338A1">
      <w:pPr>
        <w:framePr w:w="7547" w:h="898" w:hSpace="142" w:wrap="around" w:vAnchor="page" w:hAnchor="page" w:x="2779" w:y="5455" w:anchorLock="1"/>
        <w:tabs>
          <w:tab w:val="left" w:pos="567"/>
        </w:tabs>
        <w:jc w:val="center"/>
        <w:rPr>
          <w:b/>
          <w:sz w:val="28"/>
          <w:szCs w:val="28"/>
        </w:rPr>
      </w:pPr>
      <w:r w:rsidRPr="00970775">
        <w:rPr>
          <w:b/>
          <w:sz w:val="28"/>
          <w:szCs w:val="28"/>
        </w:rPr>
        <w:t xml:space="preserve">Об утверждении </w:t>
      </w:r>
      <w:r w:rsidR="00281E75" w:rsidRPr="00970775">
        <w:rPr>
          <w:b/>
          <w:sz w:val="28"/>
          <w:szCs w:val="28"/>
        </w:rPr>
        <w:t>а</w:t>
      </w:r>
      <w:r w:rsidRPr="00970775">
        <w:rPr>
          <w:b/>
          <w:sz w:val="28"/>
          <w:szCs w:val="28"/>
        </w:rPr>
        <w:t xml:space="preserve">дминистративного регламента </w:t>
      </w:r>
    </w:p>
    <w:p w:rsidR="00426AA4" w:rsidRPr="00970775" w:rsidRDefault="00426AA4" w:rsidP="00A338A1">
      <w:pPr>
        <w:framePr w:w="7547" w:h="898" w:hSpace="142" w:wrap="around" w:vAnchor="page" w:hAnchor="page" w:x="2779" w:y="5455" w:anchorLock="1"/>
        <w:tabs>
          <w:tab w:val="left" w:pos="567"/>
        </w:tabs>
        <w:jc w:val="center"/>
        <w:rPr>
          <w:b/>
          <w:sz w:val="28"/>
          <w:szCs w:val="28"/>
        </w:rPr>
      </w:pPr>
      <w:r w:rsidRPr="00970775">
        <w:rPr>
          <w:b/>
          <w:sz w:val="28"/>
          <w:szCs w:val="28"/>
        </w:rPr>
        <w:t xml:space="preserve">администрации муниципального образования </w:t>
      </w:r>
    </w:p>
    <w:p w:rsidR="00426AA4" w:rsidRPr="00970775" w:rsidRDefault="00426AA4" w:rsidP="00A338A1">
      <w:pPr>
        <w:framePr w:w="7547" w:h="898" w:hSpace="142" w:wrap="around" w:vAnchor="page" w:hAnchor="page" w:x="2779" w:y="5455" w:anchorLock="1"/>
        <w:tabs>
          <w:tab w:val="left" w:pos="567"/>
        </w:tabs>
        <w:jc w:val="center"/>
        <w:rPr>
          <w:b/>
          <w:sz w:val="28"/>
          <w:szCs w:val="28"/>
        </w:rPr>
      </w:pPr>
      <w:r w:rsidRPr="00970775">
        <w:rPr>
          <w:b/>
          <w:sz w:val="28"/>
          <w:szCs w:val="28"/>
        </w:rPr>
        <w:t>Усть-Лабинский район по предоставлению</w:t>
      </w:r>
    </w:p>
    <w:p w:rsidR="00426AA4" w:rsidRPr="00970775" w:rsidRDefault="00426AA4" w:rsidP="00A338A1">
      <w:pPr>
        <w:framePr w:w="7547" w:h="898" w:hSpace="142" w:wrap="around" w:vAnchor="page" w:hAnchor="page" w:x="2779" w:y="5455" w:anchorLock="1"/>
        <w:tabs>
          <w:tab w:val="left" w:pos="567"/>
        </w:tabs>
        <w:jc w:val="center"/>
        <w:rPr>
          <w:b/>
          <w:sz w:val="28"/>
          <w:szCs w:val="28"/>
        </w:rPr>
      </w:pPr>
      <w:r w:rsidRPr="00970775">
        <w:rPr>
          <w:b/>
          <w:sz w:val="28"/>
          <w:szCs w:val="28"/>
        </w:rPr>
        <w:t xml:space="preserve"> муниципальной услуги: «Отнесение земельного участка </w:t>
      </w:r>
    </w:p>
    <w:p w:rsidR="00426AA4" w:rsidRPr="00970775" w:rsidRDefault="00426AA4" w:rsidP="00A338A1">
      <w:pPr>
        <w:framePr w:w="7547" w:h="898" w:hSpace="142" w:wrap="around" w:vAnchor="page" w:hAnchor="page" w:x="2779" w:y="5455" w:anchorLock="1"/>
        <w:tabs>
          <w:tab w:val="left" w:pos="567"/>
        </w:tabs>
        <w:jc w:val="center"/>
        <w:rPr>
          <w:b/>
          <w:sz w:val="28"/>
          <w:szCs w:val="28"/>
        </w:rPr>
      </w:pPr>
      <w:r w:rsidRPr="00970775">
        <w:rPr>
          <w:b/>
          <w:sz w:val="28"/>
          <w:szCs w:val="28"/>
        </w:rPr>
        <w:t>к землям определенной категории»</w:t>
      </w:r>
    </w:p>
    <w:p w:rsidR="00BE4499" w:rsidRPr="00970775" w:rsidRDefault="00BE4499" w:rsidP="00A338A1">
      <w:pPr>
        <w:framePr w:w="7547" w:h="898" w:hSpace="142" w:wrap="around" w:vAnchor="page" w:hAnchor="page" w:x="2779" w:y="5455" w:anchorLock="1"/>
        <w:tabs>
          <w:tab w:val="left" w:pos="567"/>
        </w:tabs>
        <w:jc w:val="center"/>
        <w:rPr>
          <w:b/>
          <w:sz w:val="28"/>
          <w:szCs w:val="28"/>
        </w:rPr>
      </w:pPr>
    </w:p>
    <w:p w:rsidR="00F168CA" w:rsidRPr="00970775" w:rsidRDefault="00F168CA" w:rsidP="00A338A1">
      <w:pPr>
        <w:framePr w:w="7547" w:h="898" w:hSpace="142" w:wrap="around" w:vAnchor="page" w:hAnchor="page" w:x="2779" w:y="5455" w:anchorLock="1"/>
        <w:tabs>
          <w:tab w:val="left" w:pos="567"/>
        </w:tabs>
        <w:jc w:val="center"/>
        <w:rPr>
          <w:b/>
          <w:sz w:val="28"/>
          <w:szCs w:val="28"/>
        </w:rPr>
      </w:pPr>
    </w:p>
    <w:p w:rsidR="00515FB2" w:rsidRPr="00354C7B" w:rsidRDefault="00A338A1" w:rsidP="00354C7B">
      <w:pPr>
        <w:autoSpaceDE w:val="0"/>
        <w:autoSpaceDN w:val="0"/>
        <w:adjustRightInd w:val="0"/>
        <w:jc w:val="both"/>
        <w:rPr>
          <w:bCs/>
          <w:color w:val="000000" w:themeColor="text1"/>
          <w:sz w:val="28"/>
          <w:szCs w:val="28"/>
        </w:rPr>
      </w:pPr>
      <w:r w:rsidRPr="00970775">
        <w:rPr>
          <w:sz w:val="28"/>
          <w:szCs w:val="28"/>
        </w:rPr>
        <w:tab/>
      </w:r>
      <w:r w:rsidR="00515FB2" w:rsidRPr="00970775">
        <w:rPr>
          <w:sz w:val="28"/>
          <w:szCs w:val="28"/>
        </w:rPr>
        <w:t xml:space="preserve">В соответствии с </w:t>
      </w:r>
      <w:r w:rsidR="00526AAD" w:rsidRPr="00970775">
        <w:rPr>
          <w:sz w:val="28"/>
          <w:szCs w:val="28"/>
        </w:rPr>
        <w:t>Земельны</w:t>
      </w:r>
      <w:r w:rsidR="00354C7B">
        <w:rPr>
          <w:sz w:val="28"/>
          <w:szCs w:val="28"/>
        </w:rPr>
        <w:t>м кодексом Российской Федерации</w:t>
      </w:r>
      <w:r w:rsidR="00526AAD" w:rsidRPr="00970775">
        <w:rPr>
          <w:sz w:val="28"/>
          <w:szCs w:val="28"/>
        </w:rPr>
        <w:t xml:space="preserve">, </w:t>
      </w:r>
      <w:r w:rsidR="00515FB2" w:rsidRPr="00970775">
        <w:rPr>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sidR="00526AAD" w:rsidRPr="00970775">
        <w:rPr>
          <w:sz w:val="28"/>
          <w:szCs w:val="28"/>
        </w:rPr>
        <w:t>закон</w:t>
      </w:r>
      <w:r w:rsidR="00354C7B">
        <w:rPr>
          <w:sz w:val="28"/>
          <w:szCs w:val="28"/>
        </w:rPr>
        <w:t>о</w:t>
      </w:r>
      <w:r w:rsidR="00526AAD" w:rsidRPr="00970775">
        <w:rPr>
          <w:sz w:val="28"/>
          <w:szCs w:val="28"/>
        </w:rPr>
        <w:t xml:space="preserve">м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 </w:t>
      </w:r>
      <w:hyperlink r:id="rId7" w:history="1">
        <w:r w:rsidR="00354C7B" w:rsidRPr="00354C7B">
          <w:rPr>
            <w:bCs/>
            <w:color w:val="000000" w:themeColor="text1"/>
            <w:sz w:val="28"/>
            <w:szCs w:val="28"/>
          </w:rPr>
          <w:t>Постановлением</w:t>
        </w:r>
      </w:hyperlink>
      <w:r w:rsidR="00354C7B" w:rsidRPr="00354C7B">
        <w:rPr>
          <w:bCs/>
          <w:color w:val="000000" w:themeColor="text1"/>
          <w:sz w:val="28"/>
          <w:szCs w:val="28"/>
        </w:rPr>
        <w:t xml:space="preserve"> Правительства Российской</w:t>
      </w:r>
      <w:r w:rsidR="00354C7B">
        <w:rPr>
          <w:bCs/>
          <w:color w:val="000000" w:themeColor="text1"/>
          <w:sz w:val="28"/>
          <w:szCs w:val="28"/>
        </w:rPr>
        <w:t xml:space="preserve"> Федерации от 16</w:t>
      </w:r>
      <w:r w:rsidR="00253BD5">
        <w:rPr>
          <w:bCs/>
          <w:color w:val="000000" w:themeColor="text1"/>
          <w:sz w:val="28"/>
          <w:szCs w:val="28"/>
        </w:rPr>
        <w:t xml:space="preserve"> мая </w:t>
      </w:r>
      <w:r w:rsidR="00354C7B">
        <w:rPr>
          <w:bCs/>
          <w:color w:val="000000" w:themeColor="text1"/>
          <w:sz w:val="28"/>
          <w:szCs w:val="28"/>
        </w:rPr>
        <w:t>2011</w:t>
      </w:r>
      <w:r w:rsidR="00253BD5">
        <w:rPr>
          <w:bCs/>
          <w:color w:val="000000" w:themeColor="text1"/>
          <w:sz w:val="28"/>
          <w:szCs w:val="28"/>
        </w:rPr>
        <w:t xml:space="preserve"> года</w:t>
      </w:r>
      <w:r w:rsidR="00354C7B">
        <w:rPr>
          <w:bCs/>
          <w:color w:val="000000" w:themeColor="text1"/>
          <w:sz w:val="28"/>
          <w:szCs w:val="28"/>
        </w:rPr>
        <w:t xml:space="preserve"> </w:t>
      </w:r>
      <w:r w:rsidR="00253BD5">
        <w:rPr>
          <w:bCs/>
          <w:color w:val="000000" w:themeColor="text1"/>
          <w:sz w:val="28"/>
          <w:szCs w:val="28"/>
        </w:rPr>
        <w:t>№</w:t>
      </w:r>
      <w:r w:rsidR="00354C7B">
        <w:rPr>
          <w:bCs/>
          <w:color w:val="000000" w:themeColor="text1"/>
          <w:sz w:val="28"/>
          <w:szCs w:val="28"/>
        </w:rPr>
        <w:t xml:space="preserve"> 373 </w:t>
      </w:r>
      <w:r w:rsidR="00253BD5">
        <w:rPr>
          <w:bCs/>
          <w:color w:val="000000" w:themeColor="text1"/>
          <w:sz w:val="28"/>
          <w:szCs w:val="28"/>
        </w:rPr>
        <w:t>«</w:t>
      </w:r>
      <w:r w:rsidR="00354C7B" w:rsidRPr="00354C7B">
        <w:rPr>
          <w:bCs/>
          <w:color w:val="000000" w:themeColor="text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4C7B">
        <w:rPr>
          <w:bCs/>
          <w:color w:val="000000" w:themeColor="text1"/>
          <w:sz w:val="28"/>
          <w:szCs w:val="28"/>
        </w:rPr>
        <w:t>»</w:t>
      </w:r>
      <w:r w:rsidR="00515FB2" w:rsidRPr="00970775">
        <w:rPr>
          <w:sz w:val="28"/>
          <w:szCs w:val="28"/>
        </w:rPr>
        <w:t>, в целях</w:t>
      </w:r>
      <w:r w:rsidR="0056293E">
        <w:rPr>
          <w:sz w:val="28"/>
          <w:szCs w:val="28"/>
        </w:rPr>
        <w:t xml:space="preserve"> повышения эффективности работы</w:t>
      </w:r>
      <w:r w:rsidR="00515FB2" w:rsidRPr="00970775">
        <w:rPr>
          <w:sz w:val="28"/>
          <w:szCs w:val="28"/>
        </w:rPr>
        <w:t xml:space="preserve"> п о с т а н о в л я ю:</w:t>
      </w:r>
    </w:p>
    <w:p w:rsidR="00426AA4" w:rsidRPr="00970775" w:rsidRDefault="00426AA4" w:rsidP="00A338A1">
      <w:pPr>
        <w:tabs>
          <w:tab w:val="left" w:pos="567"/>
        </w:tabs>
        <w:ind w:firstLine="540"/>
        <w:jc w:val="both"/>
        <w:rPr>
          <w:sz w:val="28"/>
          <w:szCs w:val="28"/>
        </w:rPr>
      </w:pPr>
      <w:r w:rsidRPr="00970775">
        <w:rPr>
          <w:sz w:val="28"/>
          <w:szCs w:val="28"/>
        </w:rPr>
        <w:t xml:space="preserve">1. Утвердить </w:t>
      </w:r>
      <w:r w:rsidR="00281E75" w:rsidRPr="00970775">
        <w:rPr>
          <w:sz w:val="28"/>
          <w:szCs w:val="28"/>
        </w:rPr>
        <w:t>а</w:t>
      </w:r>
      <w:r w:rsidRPr="00970775">
        <w:rPr>
          <w:sz w:val="28"/>
          <w:szCs w:val="28"/>
        </w:rPr>
        <w:t>дминистративный регламент администрации муниципального образования Усть-Лабинский район по предоставлению муниципальной услуги «Отнесение земельного участка к землям определенной категории»</w:t>
      </w:r>
      <w:r w:rsidRPr="00970775">
        <w:rPr>
          <w:b/>
          <w:sz w:val="28"/>
          <w:szCs w:val="28"/>
        </w:rPr>
        <w:t xml:space="preserve"> </w:t>
      </w:r>
      <w:r w:rsidRPr="00970775">
        <w:rPr>
          <w:sz w:val="28"/>
          <w:szCs w:val="28"/>
        </w:rPr>
        <w:t>согласно приложению.</w:t>
      </w:r>
      <w:r w:rsidRPr="00970775">
        <w:rPr>
          <w:bCs/>
          <w:kern w:val="1"/>
          <w:sz w:val="28"/>
          <w:szCs w:val="28"/>
        </w:rPr>
        <w:t xml:space="preserve"> </w:t>
      </w:r>
    </w:p>
    <w:p w:rsidR="00216D76" w:rsidRPr="00970775" w:rsidRDefault="00216D76" w:rsidP="00A338A1">
      <w:pPr>
        <w:shd w:val="clear" w:color="auto" w:fill="FFFFFF"/>
        <w:tabs>
          <w:tab w:val="left" w:pos="-2127"/>
          <w:tab w:val="left" w:pos="567"/>
        </w:tabs>
        <w:spacing w:line="300" w:lineRule="exact"/>
        <w:ind w:firstLine="540"/>
        <w:jc w:val="both"/>
        <w:rPr>
          <w:sz w:val="28"/>
          <w:szCs w:val="28"/>
        </w:rPr>
      </w:pPr>
      <w:r w:rsidRPr="00970775">
        <w:rPr>
          <w:sz w:val="28"/>
          <w:szCs w:val="28"/>
        </w:rPr>
        <w:t xml:space="preserve">2. Постановление администрации муниципального образования Усть-Лабинский район от </w:t>
      </w:r>
      <w:r w:rsidR="00526AAD" w:rsidRPr="00970775">
        <w:rPr>
          <w:sz w:val="28"/>
          <w:szCs w:val="28"/>
        </w:rPr>
        <w:t>2</w:t>
      </w:r>
      <w:r w:rsidRPr="00970775">
        <w:rPr>
          <w:sz w:val="28"/>
          <w:szCs w:val="28"/>
        </w:rPr>
        <w:t xml:space="preserve">8 </w:t>
      </w:r>
      <w:r w:rsidR="00526AAD" w:rsidRPr="00970775">
        <w:rPr>
          <w:sz w:val="28"/>
          <w:szCs w:val="28"/>
        </w:rPr>
        <w:t>апреля 2016</w:t>
      </w:r>
      <w:r w:rsidRPr="00970775">
        <w:rPr>
          <w:sz w:val="28"/>
          <w:szCs w:val="28"/>
        </w:rPr>
        <w:t xml:space="preserve"> года № </w:t>
      </w:r>
      <w:r w:rsidR="00526AAD" w:rsidRPr="00970775">
        <w:rPr>
          <w:sz w:val="28"/>
          <w:szCs w:val="28"/>
        </w:rPr>
        <w:t>352</w:t>
      </w:r>
      <w:r w:rsidRPr="00970775">
        <w:rPr>
          <w:sz w:val="28"/>
          <w:szCs w:val="28"/>
        </w:rPr>
        <w:t xml:space="preserve"> «</w:t>
      </w:r>
      <w:r w:rsidR="00526AAD" w:rsidRPr="00970775">
        <w:rPr>
          <w:sz w:val="28"/>
          <w:szCs w:val="28"/>
        </w:rPr>
        <w:t>Об утверждении административного регламента администрации муниципального образования Усть-Лабинский район по предоставлению муниципальной услуги: «Отнесение земельного участка к землям определенной категории»</w:t>
      </w:r>
      <w:r w:rsidR="0056293E">
        <w:rPr>
          <w:sz w:val="28"/>
          <w:szCs w:val="28"/>
        </w:rPr>
        <w:t xml:space="preserve"> признать</w:t>
      </w:r>
      <w:r w:rsidRPr="00970775">
        <w:rPr>
          <w:sz w:val="28"/>
          <w:szCs w:val="28"/>
        </w:rPr>
        <w:t xml:space="preserve"> утратившим силу.</w:t>
      </w:r>
    </w:p>
    <w:p w:rsidR="00426AA4" w:rsidRPr="00970775" w:rsidRDefault="00216D76" w:rsidP="00A338A1">
      <w:pPr>
        <w:tabs>
          <w:tab w:val="left" w:pos="567"/>
        </w:tabs>
        <w:ind w:firstLine="540"/>
        <w:jc w:val="both"/>
        <w:rPr>
          <w:sz w:val="28"/>
          <w:szCs w:val="28"/>
        </w:rPr>
      </w:pPr>
      <w:r w:rsidRPr="00970775">
        <w:rPr>
          <w:sz w:val="28"/>
          <w:szCs w:val="28"/>
        </w:rPr>
        <w:t xml:space="preserve">3. </w:t>
      </w:r>
      <w:r w:rsidR="00426AA4" w:rsidRPr="00970775">
        <w:rPr>
          <w:sz w:val="28"/>
          <w:szCs w:val="28"/>
        </w:rPr>
        <w:t>Общему отделу администрации муниципального образования Усть-Лабинский район (</w:t>
      </w:r>
      <w:r w:rsidR="00596DBD" w:rsidRPr="00970775">
        <w:rPr>
          <w:sz w:val="28"/>
          <w:szCs w:val="28"/>
        </w:rPr>
        <w:t>Комарова</w:t>
      </w:r>
      <w:r w:rsidR="00426AA4" w:rsidRPr="00970775">
        <w:rPr>
          <w:sz w:val="28"/>
          <w:szCs w:val="28"/>
        </w:rPr>
        <w:t>) опубликовать настоящее постановление в районной газете «Сельская Новь».</w:t>
      </w:r>
    </w:p>
    <w:p w:rsidR="00515FB2" w:rsidRPr="00970775" w:rsidRDefault="00216D76" w:rsidP="00A338A1">
      <w:pPr>
        <w:tabs>
          <w:tab w:val="left" w:pos="567"/>
        </w:tabs>
        <w:ind w:firstLine="540"/>
        <w:jc w:val="both"/>
        <w:rPr>
          <w:sz w:val="28"/>
          <w:szCs w:val="28"/>
        </w:rPr>
      </w:pPr>
      <w:r w:rsidRPr="00970775">
        <w:rPr>
          <w:sz w:val="28"/>
          <w:szCs w:val="28"/>
        </w:rPr>
        <w:lastRenderedPageBreak/>
        <w:t xml:space="preserve">4. </w:t>
      </w:r>
      <w:r w:rsidR="00515FB2" w:rsidRPr="00970775">
        <w:rPr>
          <w:sz w:val="28"/>
          <w:szCs w:val="28"/>
        </w:rPr>
        <w:t>Управлению по вопросам земельных отношений и учета муниципальной собственности администрации муниципального образования Усть-Лабинский район (</w:t>
      </w:r>
      <w:r w:rsidR="00526AAD" w:rsidRPr="00970775">
        <w:rPr>
          <w:sz w:val="28"/>
          <w:szCs w:val="28"/>
        </w:rPr>
        <w:t>Диогенова</w:t>
      </w:r>
      <w:r w:rsidR="00515FB2" w:rsidRPr="00970775">
        <w:rPr>
          <w:sz w:val="28"/>
          <w:szCs w:val="28"/>
        </w:rPr>
        <w:t xml:space="preserve">)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426AA4" w:rsidRPr="00970775" w:rsidRDefault="001C4403" w:rsidP="00A338A1">
      <w:pPr>
        <w:tabs>
          <w:tab w:val="left" w:pos="567"/>
        </w:tabs>
        <w:ind w:firstLine="540"/>
        <w:jc w:val="both"/>
        <w:rPr>
          <w:sz w:val="28"/>
          <w:szCs w:val="28"/>
        </w:rPr>
      </w:pPr>
      <w:r w:rsidRPr="00970775">
        <w:rPr>
          <w:sz w:val="28"/>
          <w:szCs w:val="28"/>
        </w:rPr>
        <w:t xml:space="preserve">5. </w:t>
      </w:r>
      <w:r w:rsidR="00426AA4" w:rsidRPr="00970775">
        <w:rPr>
          <w:sz w:val="28"/>
          <w:szCs w:val="28"/>
        </w:rPr>
        <w:t>Контроль за выполнением настоящего постановления возложить на з</w:t>
      </w:r>
      <w:r w:rsidR="00F168CA" w:rsidRPr="00970775">
        <w:rPr>
          <w:sz w:val="28"/>
          <w:szCs w:val="28"/>
        </w:rPr>
        <w:t>а</w:t>
      </w:r>
      <w:r w:rsidR="00426AA4" w:rsidRPr="00970775">
        <w:rPr>
          <w:sz w:val="28"/>
          <w:szCs w:val="28"/>
        </w:rPr>
        <w:t xml:space="preserve">местителя главы муниципального образования Усть-Лабинский район </w:t>
      </w:r>
      <w:r w:rsidR="00216D76" w:rsidRPr="00970775">
        <w:rPr>
          <w:sz w:val="28"/>
          <w:szCs w:val="28"/>
        </w:rPr>
        <w:t>А.Н. Кусакина</w:t>
      </w:r>
      <w:r w:rsidR="00426AA4" w:rsidRPr="00970775">
        <w:rPr>
          <w:sz w:val="28"/>
          <w:szCs w:val="28"/>
        </w:rPr>
        <w:t xml:space="preserve">. </w:t>
      </w:r>
    </w:p>
    <w:p w:rsidR="00426AA4" w:rsidRPr="00970775" w:rsidRDefault="001C4403" w:rsidP="00A338A1">
      <w:pPr>
        <w:tabs>
          <w:tab w:val="left" w:pos="567"/>
        </w:tabs>
        <w:ind w:firstLine="708"/>
        <w:jc w:val="both"/>
        <w:rPr>
          <w:sz w:val="28"/>
          <w:szCs w:val="28"/>
        </w:rPr>
      </w:pPr>
      <w:r w:rsidRPr="00970775">
        <w:rPr>
          <w:sz w:val="28"/>
          <w:szCs w:val="28"/>
        </w:rPr>
        <w:t>6</w:t>
      </w:r>
      <w:r w:rsidR="00426AA4" w:rsidRPr="00970775">
        <w:rPr>
          <w:sz w:val="28"/>
          <w:szCs w:val="28"/>
        </w:rPr>
        <w:t xml:space="preserve">. Постановление вступает в силу со дня его опубликования. </w:t>
      </w:r>
    </w:p>
    <w:p w:rsidR="00DB368F" w:rsidRPr="00970775" w:rsidRDefault="00DB368F" w:rsidP="00A338A1">
      <w:pPr>
        <w:tabs>
          <w:tab w:val="left" w:pos="567"/>
          <w:tab w:val="left" w:pos="720"/>
        </w:tabs>
        <w:spacing w:line="310" w:lineRule="exact"/>
        <w:jc w:val="both"/>
        <w:rPr>
          <w:sz w:val="28"/>
          <w:szCs w:val="28"/>
        </w:rPr>
      </w:pPr>
    </w:p>
    <w:p w:rsidR="0090179C" w:rsidRPr="00970775" w:rsidRDefault="0090179C" w:rsidP="00A338A1">
      <w:pPr>
        <w:tabs>
          <w:tab w:val="left" w:pos="567"/>
          <w:tab w:val="left" w:pos="720"/>
        </w:tabs>
        <w:spacing w:line="310" w:lineRule="exact"/>
        <w:jc w:val="both"/>
        <w:rPr>
          <w:sz w:val="28"/>
          <w:szCs w:val="28"/>
        </w:rPr>
      </w:pPr>
    </w:p>
    <w:p w:rsidR="00C67C14" w:rsidRPr="00970775" w:rsidRDefault="00C67C14" w:rsidP="00A338A1">
      <w:pPr>
        <w:tabs>
          <w:tab w:val="left" w:pos="567"/>
          <w:tab w:val="left" w:pos="720"/>
        </w:tabs>
        <w:spacing w:line="310" w:lineRule="exact"/>
        <w:jc w:val="both"/>
        <w:rPr>
          <w:sz w:val="28"/>
          <w:szCs w:val="28"/>
        </w:rPr>
      </w:pPr>
    </w:p>
    <w:tbl>
      <w:tblPr>
        <w:tblW w:w="0" w:type="auto"/>
        <w:tblLook w:val="01E0"/>
      </w:tblPr>
      <w:tblGrid>
        <w:gridCol w:w="4927"/>
        <w:gridCol w:w="4927"/>
      </w:tblGrid>
      <w:tr w:rsidR="002C762B" w:rsidRPr="00970775">
        <w:tc>
          <w:tcPr>
            <w:tcW w:w="4927" w:type="dxa"/>
          </w:tcPr>
          <w:p w:rsidR="00336008" w:rsidRPr="00970775" w:rsidRDefault="00596DBD" w:rsidP="00A338A1">
            <w:pPr>
              <w:tabs>
                <w:tab w:val="left" w:pos="567"/>
              </w:tabs>
              <w:jc w:val="both"/>
              <w:rPr>
                <w:sz w:val="28"/>
                <w:szCs w:val="28"/>
              </w:rPr>
            </w:pPr>
            <w:r w:rsidRPr="00970775">
              <w:rPr>
                <w:sz w:val="28"/>
                <w:szCs w:val="28"/>
              </w:rPr>
              <w:t>Г</w:t>
            </w:r>
            <w:r w:rsidR="00336008" w:rsidRPr="00970775">
              <w:rPr>
                <w:sz w:val="28"/>
                <w:szCs w:val="28"/>
              </w:rPr>
              <w:t>лав</w:t>
            </w:r>
            <w:r w:rsidRPr="00970775">
              <w:rPr>
                <w:sz w:val="28"/>
                <w:szCs w:val="28"/>
              </w:rPr>
              <w:t>а</w:t>
            </w:r>
          </w:p>
          <w:p w:rsidR="00336008" w:rsidRPr="00970775" w:rsidRDefault="00336008" w:rsidP="00A338A1">
            <w:pPr>
              <w:tabs>
                <w:tab w:val="left" w:pos="567"/>
              </w:tabs>
              <w:jc w:val="both"/>
              <w:rPr>
                <w:sz w:val="28"/>
                <w:szCs w:val="28"/>
              </w:rPr>
            </w:pPr>
            <w:r w:rsidRPr="00970775">
              <w:rPr>
                <w:sz w:val="28"/>
                <w:szCs w:val="28"/>
              </w:rPr>
              <w:t xml:space="preserve">муниципального образования </w:t>
            </w:r>
          </w:p>
          <w:p w:rsidR="002C762B" w:rsidRPr="00970775" w:rsidRDefault="00336008" w:rsidP="00A338A1">
            <w:pPr>
              <w:tabs>
                <w:tab w:val="left" w:pos="567"/>
              </w:tabs>
              <w:spacing w:line="310" w:lineRule="exact"/>
              <w:jc w:val="both"/>
              <w:rPr>
                <w:sz w:val="28"/>
                <w:szCs w:val="28"/>
              </w:rPr>
            </w:pPr>
            <w:r w:rsidRPr="00970775">
              <w:rPr>
                <w:sz w:val="28"/>
                <w:szCs w:val="28"/>
              </w:rPr>
              <w:t xml:space="preserve">Усть-Лабинский район </w:t>
            </w:r>
            <w:r w:rsidRPr="00970775">
              <w:rPr>
                <w:sz w:val="28"/>
                <w:szCs w:val="28"/>
              </w:rPr>
              <w:tab/>
            </w:r>
          </w:p>
        </w:tc>
        <w:tc>
          <w:tcPr>
            <w:tcW w:w="4927" w:type="dxa"/>
          </w:tcPr>
          <w:p w:rsidR="003C06E8" w:rsidRPr="00970775" w:rsidRDefault="003C06E8" w:rsidP="00A338A1">
            <w:pPr>
              <w:tabs>
                <w:tab w:val="left" w:pos="567"/>
              </w:tabs>
              <w:spacing w:line="310" w:lineRule="exact"/>
              <w:jc w:val="right"/>
              <w:rPr>
                <w:sz w:val="28"/>
                <w:szCs w:val="28"/>
              </w:rPr>
            </w:pPr>
          </w:p>
          <w:p w:rsidR="00336008" w:rsidRPr="00970775" w:rsidRDefault="00336008" w:rsidP="00A338A1">
            <w:pPr>
              <w:tabs>
                <w:tab w:val="left" w:pos="567"/>
              </w:tabs>
              <w:spacing w:line="310" w:lineRule="exact"/>
              <w:jc w:val="right"/>
              <w:rPr>
                <w:sz w:val="28"/>
                <w:szCs w:val="28"/>
              </w:rPr>
            </w:pPr>
          </w:p>
          <w:p w:rsidR="002C762B" w:rsidRPr="00970775" w:rsidRDefault="00216D76" w:rsidP="00A338A1">
            <w:pPr>
              <w:tabs>
                <w:tab w:val="left" w:pos="567"/>
              </w:tabs>
              <w:spacing w:line="310" w:lineRule="exact"/>
              <w:jc w:val="right"/>
              <w:rPr>
                <w:sz w:val="28"/>
                <w:szCs w:val="28"/>
              </w:rPr>
            </w:pPr>
            <w:r w:rsidRPr="00970775">
              <w:rPr>
                <w:sz w:val="28"/>
                <w:szCs w:val="28"/>
              </w:rPr>
              <w:t>Н.Н. Артющенко</w:t>
            </w:r>
          </w:p>
        </w:tc>
      </w:tr>
    </w:tbl>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7B3A13" w:rsidRPr="00970775" w:rsidRDefault="007B3A13"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90179C" w:rsidRPr="00970775" w:rsidRDefault="0090179C"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8C5212" w:rsidRPr="00970775" w:rsidRDefault="008C5212" w:rsidP="00A338A1">
      <w:pPr>
        <w:tabs>
          <w:tab w:val="left" w:pos="567"/>
        </w:tabs>
        <w:ind w:right="-15"/>
        <w:jc w:val="center"/>
        <w:rPr>
          <w:sz w:val="28"/>
          <w:szCs w:val="28"/>
        </w:rPr>
      </w:pPr>
    </w:p>
    <w:p w:rsidR="00216D76" w:rsidRDefault="00C9216B" w:rsidP="00A338A1">
      <w:pPr>
        <w:tabs>
          <w:tab w:val="left" w:pos="567"/>
        </w:tabs>
        <w:jc w:val="both"/>
        <w:rPr>
          <w:sz w:val="28"/>
          <w:szCs w:val="28"/>
        </w:rPr>
      </w:pPr>
      <w:r w:rsidRPr="00970775">
        <w:rPr>
          <w:sz w:val="28"/>
          <w:szCs w:val="28"/>
        </w:rPr>
        <w:t xml:space="preserve"> </w:t>
      </w:r>
    </w:p>
    <w:p w:rsidR="0056293E" w:rsidRDefault="0056293E" w:rsidP="00A338A1">
      <w:pPr>
        <w:tabs>
          <w:tab w:val="left" w:pos="567"/>
        </w:tabs>
        <w:jc w:val="both"/>
        <w:rPr>
          <w:sz w:val="28"/>
          <w:szCs w:val="28"/>
        </w:rPr>
      </w:pPr>
    </w:p>
    <w:p w:rsidR="0056293E" w:rsidRDefault="0056293E" w:rsidP="00A338A1">
      <w:pPr>
        <w:tabs>
          <w:tab w:val="left" w:pos="567"/>
        </w:tabs>
        <w:jc w:val="both"/>
        <w:rPr>
          <w:sz w:val="28"/>
          <w:szCs w:val="28"/>
        </w:rPr>
      </w:pPr>
    </w:p>
    <w:p w:rsidR="0056293E" w:rsidRDefault="0056293E" w:rsidP="00A338A1">
      <w:pPr>
        <w:tabs>
          <w:tab w:val="left" w:pos="567"/>
        </w:tabs>
        <w:jc w:val="both"/>
        <w:rPr>
          <w:sz w:val="28"/>
          <w:szCs w:val="28"/>
        </w:rPr>
      </w:pPr>
    </w:p>
    <w:p w:rsidR="0056293E" w:rsidRDefault="0056293E" w:rsidP="00A338A1">
      <w:pPr>
        <w:tabs>
          <w:tab w:val="left" w:pos="567"/>
        </w:tabs>
        <w:jc w:val="both"/>
        <w:rPr>
          <w:sz w:val="28"/>
          <w:szCs w:val="28"/>
        </w:rPr>
      </w:pPr>
    </w:p>
    <w:p w:rsidR="0056293E" w:rsidRDefault="0056293E" w:rsidP="00A338A1">
      <w:pPr>
        <w:tabs>
          <w:tab w:val="left" w:pos="567"/>
        </w:tabs>
        <w:jc w:val="both"/>
        <w:rPr>
          <w:sz w:val="28"/>
          <w:szCs w:val="28"/>
        </w:rPr>
      </w:pPr>
    </w:p>
    <w:p w:rsidR="0056293E" w:rsidRPr="00970775" w:rsidRDefault="0056293E" w:rsidP="00A338A1">
      <w:pPr>
        <w:tabs>
          <w:tab w:val="left" w:pos="567"/>
        </w:tabs>
        <w:jc w:val="both"/>
        <w:rPr>
          <w:sz w:val="28"/>
          <w:szCs w:val="28"/>
        </w:rPr>
      </w:pPr>
    </w:p>
    <w:p w:rsidR="00E97978" w:rsidRPr="00970775" w:rsidRDefault="00216D76" w:rsidP="00A41049">
      <w:pPr>
        <w:pStyle w:val="a5"/>
        <w:tabs>
          <w:tab w:val="left" w:pos="567"/>
        </w:tabs>
        <w:jc w:val="center"/>
        <w:rPr>
          <w:sz w:val="28"/>
          <w:szCs w:val="28"/>
        </w:rPr>
      </w:pPr>
      <w:r w:rsidRPr="00970775">
        <w:rPr>
          <w:rFonts w:ascii="Times New Roman" w:hAnsi="Times New Roman"/>
          <w:b/>
          <w:bCs/>
          <w:sz w:val="28"/>
          <w:szCs w:val="28"/>
        </w:rPr>
        <w:lastRenderedPageBreak/>
        <w:br/>
      </w:r>
    </w:p>
    <w:p w:rsidR="00C9216B" w:rsidRPr="00970775" w:rsidRDefault="00E97978" w:rsidP="00A338A1">
      <w:pPr>
        <w:tabs>
          <w:tab w:val="left" w:pos="567"/>
        </w:tabs>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216B" w:rsidRPr="00970775">
        <w:rPr>
          <w:sz w:val="28"/>
          <w:szCs w:val="28"/>
        </w:rPr>
        <w:t xml:space="preserve">ПРИЛОЖЕНИЕ </w:t>
      </w:r>
    </w:p>
    <w:p w:rsidR="00C9216B" w:rsidRPr="00970775" w:rsidRDefault="00C9216B" w:rsidP="00A338A1">
      <w:pPr>
        <w:tabs>
          <w:tab w:val="left" w:pos="567"/>
        </w:tabs>
        <w:jc w:val="both"/>
        <w:rPr>
          <w:sz w:val="28"/>
          <w:szCs w:val="28"/>
        </w:rPr>
      </w:pPr>
      <w:r w:rsidRPr="00970775">
        <w:rPr>
          <w:sz w:val="28"/>
          <w:szCs w:val="28"/>
        </w:rPr>
        <w:t xml:space="preserve">                                                                           УТВЕРЖДЕН</w:t>
      </w:r>
    </w:p>
    <w:p w:rsidR="00C9216B" w:rsidRPr="00970775" w:rsidRDefault="00C9216B" w:rsidP="00A338A1">
      <w:pPr>
        <w:tabs>
          <w:tab w:val="left" w:pos="567"/>
        </w:tabs>
        <w:jc w:val="both"/>
        <w:rPr>
          <w:sz w:val="28"/>
          <w:szCs w:val="28"/>
        </w:rPr>
      </w:pPr>
      <w:r w:rsidRPr="00970775">
        <w:rPr>
          <w:sz w:val="28"/>
          <w:szCs w:val="28"/>
        </w:rPr>
        <w:t xml:space="preserve">                                                                           постановлением администрации</w:t>
      </w:r>
    </w:p>
    <w:p w:rsidR="00C9216B" w:rsidRPr="00970775" w:rsidRDefault="00C9216B" w:rsidP="00A338A1">
      <w:pPr>
        <w:tabs>
          <w:tab w:val="left" w:pos="567"/>
        </w:tabs>
        <w:jc w:val="both"/>
        <w:rPr>
          <w:sz w:val="28"/>
          <w:szCs w:val="28"/>
        </w:rPr>
      </w:pPr>
      <w:r w:rsidRPr="00970775">
        <w:rPr>
          <w:sz w:val="28"/>
          <w:szCs w:val="28"/>
        </w:rPr>
        <w:t xml:space="preserve">                                                                           муниципального образования</w:t>
      </w:r>
    </w:p>
    <w:p w:rsidR="00C9216B" w:rsidRPr="00970775" w:rsidRDefault="00C9216B" w:rsidP="00A338A1">
      <w:pPr>
        <w:tabs>
          <w:tab w:val="left" w:pos="567"/>
        </w:tabs>
        <w:jc w:val="both"/>
        <w:rPr>
          <w:sz w:val="28"/>
          <w:szCs w:val="28"/>
        </w:rPr>
      </w:pPr>
      <w:r w:rsidRPr="00970775">
        <w:rPr>
          <w:sz w:val="28"/>
          <w:szCs w:val="28"/>
        </w:rPr>
        <w:t xml:space="preserve">                                                                           Усть-Лабинский район</w:t>
      </w:r>
    </w:p>
    <w:p w:rsidR="00C9216B" w:rsidRPr="00970775" w:rsidRDefault="00C9216B" w:rsidP="00A338A1">
      <w:pPr>
        <w:tabs>
          <w:tab w:val="left" w:pos="567"/>
        </w:tabs>
        <w:jc w:val="both"/>
        <w:rPr>
          <w:sz w:val="28"/>
          <w:szCs w:val="28"/>
        </w:rPr>
      </w:pPr>
      <w:r w:rsidRPr="00970775">
        <w:rPr>
          <w:sz w:val="28"/>
          <w:szCs w:val="28"/>
        </w:rPr>
        <w:t xml:space="preserve">                                              </w:t>
      </w:r>
      <w:r w:rsidR="00EA200E" w:rsidRPr="00970775">
        <w:rPr>
          <w:sz w:val="28"/>
          <w:szCs w:val="28"/>
        </w:rPr>
        <w:t xml:space="preserve">                             от </w:t>
      </w:r>
      <w:r w:rsidR="00216D76" w:rsidRPr="00970775">
        <w:rPr>
          <w:sz w:val="28"/>
          <w:szCs w:val="28"/>
        </w:rPr>
        <w:t>_______________</w:t>
      </w:r>
      <w:r w:rsidR="00B33A30" w:rsidRPr="00970775">
        <w:rPr>
          <w:sz w:val="28"/>
          <w:szCs w:val="28"/>
        </w:rPr>
        <w:t xml:space="preserve">    </w:t>
      </w:r>
      <w:r w:rsidR="00EA200E" w:rsidRPr="00970775">
        <w:rPr>
          <w:sz w:val="28"/>
          <w:szCs w:val="28"/>
        </w:rPr>
        <w:t xml:space="preserve">№ </w:t>
      </w:r>
      <w:r w:rsidR="00216D76" w:rsidRPr="00970775">
        <w:rPr>
          <w:sz w:val="28"/>
          <w:szCs w:val="28"/>
        </w:rPr>
        <w:t>______</w:t>
      </w:r>
    </w:p>
    <w:p w:rsidR="00216D76" w:rsidRPr="00970775" w:rsidRDefault="00216D76" w:rsidP="00A338A1">
      <w:pPr>
        <w:tabs>
          <w:tab w:val="left" w:pos="567"/>
        </w:tabs>
        <w:jc w:val="both"/>
        <w:rPr>
          <w:sz w:val="28"/>
          <w:szCs w:val="28"/>
        </w:rPr>
      </w:pPr>
    </w:p>
    <w:p w:rsidR="00F168CA" w:rsidRPr="00970775" w:rsidRDefault="00F168CA" w:rsidP="00A338A1">
      <w:pPr>
        <w:pStyle w:val="a7"/>
        <w:tabs>
          <w:tab w:val="left" w:pos="567"/>
        </w:tabs>
        <w:rPr>
          <w:szCs w:val="28"/>
        </w:rPr>
      </w:pPr>
    </w:p>
    <w:p w:rsidR="00C9216B" w:rsidRPr="00970775" w:rsidRDefault="00C9216B" w:rsidP="00A338A1">
      <w:pPr>
        <w:pStyle w:val="af9"/>
        <w:tabs>
          <w:tab w:val="left" w:pos="567"/>
        </w:tabs>
        <w:spacing w:before="0" w:after="0"/>
        <w:jc w:val="center"/>
        <w:rPr>
          <w:rFonts w:ascii="Times New Roman" w:eastAsia="Times New Roman" w:hAnsi="Times New Roman" w:cs="Times New Roman"/>
          <w:b/>
        </w:rPr>
      </w:pPr>
      <w:r w:rsidRPr="00970775">
        <w:rPr>
          <w:rFonts w:ascii="Times New Roman" w:eastAsia="Times New Roman" w:hAnsi="Times New Roman" w:cs="Times New Roman"/>
          <w:b/>
        </w:rPr>
        <w:t>АДМИНИСТРАТИВНЫЙ РЕГЛАМЕНТ</w:t>
      </w:r>
    </w:p>
    <w:p w:rsidR="002E64E9" w:rsidRPr="00970775" w:rsidRDefault="00C9216B" w:rsidP="00A338A1">
      <w:pPr>
        <w:tabs>
          <w:tab w:val="left" w:pos="567"/>
        </w:tabs>
        <w:jc w:val="center"/>
        <w:rPr>
          <w:b/>
          <w:sz w:val="28"/>
          <w:szCs w:val="28"/>
        </w:rPr>
      </w:pPr>
      <w:r w:rsidRPr="00970775">
        <w:rPr>
          <w:b/>
          <w:sz w:val="28"/>
          <w:szCs w:val="28"/>
        </w:rPr>
        <w:t xml:space="preserve">администрации муниципального образования Усть-Лабинский район </w:t>
      </w:r>
    </w:p>
    <w:p w:rsidR="00C9216B" w:rsidRPr="00970775" w:rsidRDefault="00C9216B" w:rsidP="00A338A1">
      <w:pPr>
        <w:tabs>
          <w:tab w:val="left" w:pos="567"/>
        </w:tabs>
        <w:jc w:val="center"/>
        <w:rPr>
          <w:b/>
          <w:sz w:val="28"/>
          <w:szCs w:val="28"/>
        </w:rPr>
      </w:pPr>
      <w:r w:rsidRPr="00970775">
        <w:rPr>
          <w:b/>
          <w:sz w:val="28"/>
          <w:szCs w:val="28"/>
        </w:rPr>
        <w:t>по предоставлению муниципальной услуги «Отнесение земельного</w:t>
      </w:r>
    </w:p>
    <w:p w:rsidR="00C9216B" w:rsidRPr="00970775" w:rsidRDefault="00C9216B" w:rsidP="00A338A1">
      <w:pPr>
        <w:tabs>
          <w:tab w:val="left" w:pos="567"/>
        </w:tabs>
        <w:jc w:val="center"/>
        <w:rPr>
          <w:b/>
          <w:sz w:val="28"/>
          <w:szCs w:val="28"/>
        </w:rPr>
      </w:pPr>
      <w:r w:rsidRPr="00970775">
        <w:rPr>
          <w:b/>
          <w:sz w:val="28"/>
          <w:szCs w:val="28"/>
        </w:rPr>
        <w:t>участка к землям определенной категории»</w:t>
      </w:r>
    </w:p>
    <w:p w:rsidR="00C9216B" w:rsidRPr="00970775" w:rsidRDefault="00C9216B" w:rsidP="00A338A1">
      <w:pPr>
        <w:tabs>
          <w:tab w:val="left" w:pos="567"/>
        </w:tabs>
        <w:jc w:val="center"/>
        <w:rPr>
          <w:b/>
          <w:bCs/>
          <w:sz w:val="28"/>
          <w:szCs w:val="28"/>
        </w:rPr>
      </w:pPr>
    </w:p>
    <w:p w:rsidR="00C9216B" w:rsidRPr="00970775" w:rsidRDefault="00C9216B" w:rsidP="00A338A1">
      <w:pPr>
        <w:tabs>
          <w:tab w:val="left" w:pos="567"/>
        </w:tabs>
        <w:jc w:val="center"/>
        <w:rPr>
          <w:bCs/>
          <w:sz w:val="28"/>
          <w:szCs w:val="28"/>
        </w:rPr>
      </w:pPr>
      <w:r w:rsidRPr="00970775">
        <w:rPr>
          <w:bCs/>
          <w:sz w:val="28"/>
          <w:szCs w:val="28"/>
          <w:lang w:val="en-US"/>
        </w:rPr>
        <w:t>I</w:t>
      </w:r>
      <w:r w:rsidRPr="00970775">
        <w:rPr>
          <w:bCs/>
          <w:sz w:val="28"/>
          <w:szCs w:val="28"/>
        </w:rPr>
        <w:t>. ОБЩИЕ ПОЛОЖЕНИЯ</w:t>
      </w:r>
    </w:p>
    <w:p w:rsidR="00C9216B" w:rsidRPr="00970775" w:rsidRDefault="00C9216B" w:rsidP="00A338A1">
      <w:pPr>
        <w:tabs>
          <w:tab w:val="left" w:pos="567"/>
        </w:tabs>
        <w:jc w:val="center"/>
        <w:rPr>
          <w:bCs/>
          <w:sz w:val="28"/>
          <w:szCs w:val="28"/>
        </w:rPr>
      </w:pPr>
    </w:p>
    <w:p w:rsidR="0041116C" w:rsidRPr="00970775" w:rsidRDefault="0041116C"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1.1. ПРЕДМЕТ РЕГУЛИРОВАНИЯ АДМИНИСТРАТИВНОГО</w:t>
      </w:r>
    </w:p>
    <w:p w:rsidR="0041116C" w:rsidRPr="00970775" w:rsidRDefault="0041116C" w:rsidP="00A338A1">
      <w:pPr>
        <w:widowControl w:val="0"/>
        <w:tabs>
          <w:tab w:val="left" w:pos="567"/>
        </w:tabs>
        <w:autoSpaceDE w:val="0"/>
        <w:autoSpaceDN w:val="0"/>
        <w:adjustRightInd w:val="0"/>
        <w:jc w:val="center"/>
        <w:outlineLvl w:val="2"/>
        <w:rPr>
          <w:sz w:val="28"/>
          <w:szCs w:val="28"/>
        </w:rPr>
      </w:pPr>
      <w:r w:rsidRPr="00970775">
        <w:rPr>
          <w:sz w:val="28"/>
          <w:szCs w:val="28"/>
        </w:rPr>
        <w:t>РЕГЛАМЕНТА</w:t>
      </w:r>
    </w:p>
    <w:p w:rsidR="00C9216B" w:rsidRPr="00970775" w:rsidRDefault="00C9216B" w:rsidP="00A338A1">
      <w:pPr>
        <w:tabs>
          <w:tab w:val="left" w:pos="567"/>
          <w:tab w:val="left" w:pos="709"/>
        </w:tabs>
        <w:rPr>
          <w:sz w:val="28"/>
          <w:szCs w:val="28"/>
        </w:rPr>
      </w:pPr>
    </w:p>
    <w:p w:rsidR="00C9216B" w:rsidRPr="00970775" w:rsidRDefault="00C9216B" w:rsidP="00A338A1">
      <w:pPr>
        <w:tabs>
          <w:tab w:val="left" w:pos="567"/>
        </w:tabs>
        <w:ind w:firstLine="567"/>
        <w:jc w:val="both"/>
        <w:rPr>
          <w:sz w:val="28"/>
          <w:szCs w:val="28"/>
        </w:rPr>
      </w:pPr>
    </w:p>
    <w:p w:rsidR="00C9216B" w:rsidRPr="00970775" w:rsidRDefault="00C9216B" w:rsidP="00A338A1">
      <w:pPr>
        <w:tabs>
          <w:tab w:val="left" w:pos="567"/>
        </w:tabs>
        <w:ind w:firstLine="708"/>
        <w:jc w:val="both"/>
        <w:rPr>
          <w:sz w:val="28"/>
          <w:szCs w:val="28"/>
        </w:rPr>
      </w:pPr>
      <w:r w:rsidRPr="00970775">
        <w:rPr>
          <w:bCs/>
          <w:sz w:val="28"/>
          <w:szCs w:val="28"/>
        </w:rPr>
        <w:t>Административный регламент администрации муниципального образования Усть-Лабинский район</w:t>
      </w:r>
      <w:r w:rsidRPr="00970775">
        <w:rPr>
          <w:sz w:val="28"/>
          <w:szCs w:val="28"/>
        </w:rPr>
        <w:t xml:space="preserve"> </w:t>
      </w:r>
      <w:r w:rsidR="00216D76" w:rsidRPr="00970775">
        <w:rPr>
          <w:sz w:val="28"/>
          <w:szCs w:val="28"/>
        </w:rPr>
        <w:t xml:space="preserve">(далее – Регламент) </w:t>
      </w:r>
      <w:r w:rsidRPr="00970775">
        <w:rPr>
          <w:sz w:val="28"/>
          <w:szCs w:val="28"/>
        </w:rPr>
        <w:t xml:space="preserve">по предоставлению муниципальной услуги «Отнесение земельного участка к землям определенной категории»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970775">
        <w:rPr>
          <w:bCs/>
          <w:kern w:val="1"/>
          <w:sz w:val="28"/>
          <w:szCs w:val="28"/>
        </w:rPr>
        <w:t>по отн</w:t>
      </w:r>
      <w:r w:rsidRPr="00970775">
        <w:rPr>
          <w:sz w:val="28"/>
          <w:szCs w:val="28"/>
        </w:rPr>
        <w:t>есению земельного участка к землям определенной категории</w:t>
      </w:r>
      <w:r w:rsidRPr="00970775">
        <w:rPr>
          <w:bCs/>
          <w:kern w:val="1"/>
          <w:sz w:val="28"/>
          <w:szCs w:val="28"/>
        </w:rPr>
        <w:t xml:space="preserve"> (далее – </w:t>
      </w:r>
      <w:r w:rsidR="00EE6EE1" w:rsidRPr="00970775">
        <w:rPr>
          <w:bCs/>
          <w:kern w:val="1"/>
          <w:sz w:val="28"/>
          <w:szCs w:val="28"/>
        </w:rPr>
        <w:t>м</w:t>
      </w:r>
      <w:r w:rsidRPr="00970775">
        <w:rPr>
          <w:bCs/>
          <w:kern w:val="1"/>
          <w:sz w:val="28"/>
          <w:szCs w:val="28"/>
        </w:rPr>
        <w:t>униципальная услуга)</w:t>
      </w:r>
      <w:r w:rsidRPr="00970775">
        <w:rPr>
          <w:kern w:val="1"/>
          <w:sz w:val="28"/>
          <w:szCs w:val="28"/>
        </w:rPr>
        <w:t xml:space="preserve"> </w:t>
      </w:r>
      <w:r w:rsidRPr="00970775">
        <w:rPr>
          <w:sz w:val="28"/>
          <w:szCs w:val="28"/>
        </w:rPr>
        <w:t xml:space="preserve">и определяет сроки и последовательность действий (административные процедуры) при предоставлении </w:t>
      </w:r>
      <w:r w:rsidR="00791677" w:rsidRPr="00970775">
        <w:rPr>
          <w:sz w:val="28"/>
          <w:szCs w:val="28"/>
        </w:rPr>
        <w:t>м</w:t>
      </w:r>
      <w:r w:rsidRPr="00970775">
        <w:rPr>
          <w:sz w:val="28"/>
          <w:szCs w:val="28"/>
        </w:rPr>
        <w:t>униципальной услуги.</w:t>
      </w:r>
    </w:p>
    <w:p w:rsidR="00C9216B" w:rsidRPr="00970775" w:rsidRDefault="00C9216B" w:rsidP="00A338A1">
      <w:pPr>
        <w:tabs>
          <w:tab w:val="left" w:pos="567"/>
        </w:tabs>
        <w:ind w:firstLine="567"/>
        <w:jc w:val="both"/>
        <w:rPr>
          <w:sz w:val="28"/>
          <w:szCs w:val="28"/>
        </w:rPr>
      </w:pPr>
    </w:p>
    <w:p w:rsidR="0041116C" w:rsidRPr="00970775" w:rsidRDefault="0041116C" w:rsidP="00A338A1">
      <w:pPr>
        <w:widowControl w:val="0"/>
        <w:tabs>
          <w:tab w:val="left" w:pos="567"/>
        </w:tabs>
        <w:autoSpaceDE w:val="0"/>
        <w:autoSpaceDN w:val="0"/>
        <w:adjustRightInd w:val="0"/>
        <w:ind w:firstLine="567"/>
        <w:jc w:val="center"/>
        <w:outlineLvl w:val="2"/>
        <w:rPr>
          <w:sz w:val="28"/>
          <w:szCs w:val="28"/>
        </w:rPr>
      </w:pPr>
      <w:r w:rsidRPr="00970775">
        <w:rPr>
          <w:sz w:val="28"/>
          <w:szCs w:val="28"/>
        </w:rPr>
        <w:t>Подраздел 1.2. КРУГ ЗАЯВИТЕЛЕЙ</w:t>
      </w:r>
    </w:p>
    <w:p w:rsidR="00C9216B" w:rsidRPr="00970775" w:rsidRDefault="00C9216B" w:rsidP="00A338A1">
      <w:pPr>
        <w:pStyle w:val="14"/>
        <w:tabs>
          <w:tab w:val="clear" w:pos="360"/>
          <w:tab w:val="left" w:pos="567"/>
        </w:tabs>
        <w:spacing w:before="0" w:after="0"/>
        <w:ind w:firstLine="709"/>
        <w:rPr>
          <w:sz w:val="28"/>
          <w:szCs w:val="28"/>
        </w:rPr>
      </w:pPr>
    </w:p>
    <w:p w:rsidR="00C9216B" w:rsidRPr="00970775" w:rsidRDefault="00C9216B" w:rsidP="00A338A1">
      <w:pPr>
        <w:tabs>
          <w:tab w:val="left" w:pos="567"/>
        </w:tabs>
        <w:ind w:firstLine="709"/>
        <w:jc w:val="both"/>
        <w:rPr>
          <w:sz w:val="28"/>
          <w:szCs w:val="28"/>
        </w:rPr>
      </w:pPr>
      <w:r w:rsidRPr="00970775">
        <w:rPr>
          <w:sz w:val="28"/>
          <w:szCs w:val="28"/>
        </w:rPr>
        <w:t xml:space="preserve">1.2.1. Претендентами, имеющими право на получение </w:t>
      </w:r>
      <w:r w:rsidR="00EE6EE1" w:rsidRPr="00970775">
        <w:rPr>
          <w:sz w:val="28"/>
          <w:szCs w:val="28"/>
        </w:rPr>
        <w:t>м</w:t>
      </w:r>
      <w:r w:rsidRPr="00970775">
        <w:rPr>
          <w:sz w:val="28"/>
          <w:szCs w:val="28"/>
        </w:rPr>
        <w:t>униципальной услуги, могут являться физические, юридические лица и индивидуальные предприниматели.</w:t>
      </w:r>
    </w:p>
    <w:p w:rsidR="00C9216B" w:rsidRPr="00970775" w:rsidRDefault="00C9216B" w:rsidP="00A338A1">
      <w:pPr>
        <w:pStyle w:val="affd"/>
        <w:tabs>
          <w:tab w:val="left" w:pos="567"/>
        </w:tabs>
        <w:spacing w:after="0" w:line="240" w:lineRule="auto"/>
        <w:ind w:firstLine="709"/>
        <w:jc w:val="both"/>
        <w:rPr>
          <w:sz w:val="28"/>
          <w:szCs w:val="28"/>
        </w:rPr>
      </w:pPr>
      <w:r w:rsidRPr="00970775">
        <w:rPr>
          <w:sz w:val="28"/>
          <w:szCs w:val="28"/>
        </w:rPr>
        <w:t xml:space="preserve">1.2.2. От имени физических лиц заявление на предоставление </w:t>
      </w:r>
      <w:r w:rsidR="00EE6EE1" w:rsidRPr="00970775">
        <w:rPr>
          <w:sz w:val="28"/>
          <w:szCs w:val="28"/>
        </w:rPr>
        <w:t>у</w:t>
      </w:r>
      <w:r w:rsidRPr="00970775">
        <w:rPr>
          <w:sz w:val="28"/>
          <w:szCs w:val="28"/>
        </w:rPr>
        <w:t>слуги могут подавать:</w:t>
      </w:r>
    </w:p>
    <w:p w:rsidR="00C9216B" w:rsidRPr="00970775" w:rsidRDefault="00C9216B" w:rsidP="00A338A1">
      <w:pPr>
        <w:pStyle w:val="affd"/>
        <w:tabs>
          <w:tab w:val="left" w:pos="567"/>
        </w:tabs>
        <w:spacing w:after="0" w:line="240" w:lineRule="auto"/>
        <w:ind w:firstLine="709"/>
        <w:jc w:val="both"/>
        <w:rPr>
          <w:sz w:val="28"/>
          <w:szCs w:val="28"/>
        </w:rPr>
      </w:pPr>
      <w:r w:rsidRPr="00970775">
        <w:rPr>
          <w:sz w:val="28"/>
          <w:szCs w:val="28"/>
        </w:rPr>
        <w:t>-законные представители (родители, усыновители, опекуны) несовершеннолетних в возрасте до 18 лет;</w:t>
      </w:r>
    </w:p>
    <w:p w:rsidR="00C9216B" w:rsidRPr="00970775" w:rsidRDefault="00C9216B" w:rsidP="00A338A1">
      <w:pPr>
        <w:pStyle w:val="affd"/>
        <w:tabs>
          <w:tab w:val="left" w:pos="567"/>
        </w:tabs>
        <w:spacing w:after="0" w:line="240" w:lineRule="auto"/>
        <w:ind w:firstLine="709"/>
        <w:jc w:val="both"/>
        <w:rPr>
          <w:sz w:val="28"/>
          <w:szCs w:val="28"/>
        </w:rPr>
      </w:pPr>
      <w:r w:rsidRPr="00970775">
        <w:rPr>
          <w:sz w:val="28"/>
          <w:szCs w:val="28"/>
        </w:rPr>
        <w:t>-опекуны недееспособных граждан;</w:t>
      </w:r>
    </w:p>
    <w:p w:rsidR="00C9216B" w:rsidRPr="00970775" w:rsidRDefault="00C9216B" w:rsidP="00A338A1">
      <w:pPr>
        <w:pStyle w:val="affd"/>
        <w:tabs>
          <w:tab w:val="clear" w:pos="709"/>
          <w:tab w:val="left" w:pos="-3119"/>
          <w:tab w:val="left" w:pos="567"/>
        </w:tabs>
        <w:spacing w:after="0" w:line="240" w:lineRule="auto"/>
        <w:ind w:firstLine="709"/>
        <w:jc w:val="both"/>
        <w:rPr>
          <w:sz w:val="28"/>
          <w:szCs w:val="28"/>
        </w:rPr>
      </w:pPr>
      <w:r w:rsidRPr="00970775">
        <w:rPr>
          <w:sz w:val="28"/>
          <w:szCs w:val="28"/>
        </w:rPr>
        <w:t>-представители, действующие в силу полномочий, основанных на доверенности.</w:t>
      </w:r>
    </w:p>
    <w:p w:rsidR="00C9216B" w:rsidRPr="00970775" w:rsidRDefault="00C9216B" w:rsidP="00A338A1">
      <w:pPr>
        <w:pStyle w:val="affd"/>
        <w:tabs>
          <w:tab w:val="left" w:pos="567"/>
        </w:tabs>
        <w:spacing w:after="0" w:line="240" w:lineRule="auto"/>
        <w:ind w:firstLine="709"/>
        <w:jc w:val="both"/>
        <w:rPr>
          <w:sz w:val="28"/>
          <w:szCs w:val="28"/>
        </w:rPr>
      </w:pPr>
      <w:r w:rsidRPr="00970775">
        <w:rPr>
          <w:sz w:val="28"/>
          <w:szCs w:val="28"/>
        </w:rPr>
        <w:t xml:space="preserve">1.2.3. От имени юридических лиц и индивидуальных предпринимателей обращаться по вопросам предоставления </w:t>
      </w:r>
      <w:r w:rsidR="00281E75" w:rsidRPr="00970775">
        <w:rPr>
          <w:sz w:val="28"/>
          <w:szCs w:val="28"/>
        </w:rPr>
        <w:t>у</w:t>
      </w:r>
      <w:r w:rsidRPr="00970775">
        <w:rPr>
          <w:sz w:val="28"/>
          <w:szCs w:val="28"/>
        </w:rPr>
        <w:t xml:space="preserve">слуги могут лица, действующие в </w:t>
      </w:r>
      <w:r w:rsidRPr="00970775">
        <w:rPr>
          <w:sz w:val="28"/>
          <w:szCs w:val="28"/>
        </w:rPr>
        <w:lastRenderedPageBreak/>
        <w:t xml:space="preserve">соответствии с законом, иными правовыми актами и учредительными документами, без доверенности, и представители, действующие в силу полномочий, основанных на доверенности. </w:t>
      </w:r>
    </w:p>
    <w:p w:rsidR="00C9216B" w:rsidRPr="00970775" w:rsidRDefault="00C9216B" w:rsidP="00A338A1">
      <w:pPr>
        <w:tabs>
          <w:tab w:val="left" w:pos="567"/>
        </w:tabs>
        <w:rPr>
          <w:sz w:val="28"/>
          <w:szCs w:val="28"/>
        </w:rPr>
      </w:pPr>
    </w:p>
    <w:p w:rsidR="00216D76" w:rsidRPr="00970775" w:rsidRDefault="00216D76"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1.3. ТРЕБОВАНИЯ К ПОРЯДКУ ИНФОРМИРОВАНИЯ</w:t>
      </w:r>
    </w:p>
    <w:p w:rsidR="00216D76" w:rsidRPr="00970775" w:rsidRDefault="00216D76" w:rsidP="00A338A1">
      <w:pPr>
        <w:widowControl w:val="0"/>
        <w:tabs>
          <w:tab w:val="left" w:pos="567"/>
        </w:tabs>
        <w:autoSpaceDE w:val="0"/>
        <w:autoSpaceDN w:val="0"/>
        <w:adjustRightInd w:val="0"/>
        <w:jc w:val="center"/>
        <w:rPr>
          <w:sz w:val="28"/>
          <w:szCs w:val="28"/>
        </w:rPr>
      </w:pPr>
      <w:r w:rsidRPr="00970775">
        <w:rPr>
          <w:sz w:val="28"/>
          <w:szCs w:val="28"/>
        </w:rPr>
        <w:t>О ПРЕДОСТАВЛЕНИИ МУНИЦИПАЛЬНОЙ УСЛУГИ</w:t>
      </w:r>
    </w:p>
    <w:p w:rsidR="00216D76" w:rsidRPr="00970775" w:rsidRDefault="00216D76" w:rsidP="00A338A1">
      <w:pPr>
        <w:tabs>
          <w:tab w:val="left" w:pos="567"/>
        </w:tabs>
        <w:autoSpaceDE w:val="0"/>
        <w:autoSpaceDN w:val="0"/>
        <w:adjustRightInd w:val="0"/>
        <w:jc w:val="center"/>
        <w:rPr>
          <w:sz w:val="28"/>
          <w:szCs w:val="28"/>
        </w:rPr>
      </w:pPr>
    </w:p>
    <w:p w:rsidR="00C9216B" w:rsidRPr="00970775" w:rsidRDefault="00C9216B" w:rsidP="00A338A1">
      <w:pPr>
        <w:tabs>
          <w:tab w:val="left" w:pos="567"/>
        </w:tabs>
        <w:ind w:firstLine="567"/>
        <w:jc w:val="both"/>
        <w:rPr>
          <w:sz w:val="28"/>
          <w:szCs w:val="28"/>
        </w:rPr>
      </w:pPr>
    </w:p>
    <w:p w:rsidR="0000297B" w:rsidRPr="00970775" w:rsidRDefault="0000297B" w:rsidP="00A338A1">
      <w:pPr>
        <w:tabs>
          <w:tab w:val="left" w:pos="567"/>
        </w:tabs>
        <w:ind w:firstLine="567"/>
        <w:jc w:val="both"/>
        <w:rPr>
          <w:sz w:val="28"/>
          <w:szCs w:val="28"/>
        </w:rPr>
      </w:pPr>
      <w:r w:rsidRPr="00970775">
        <w:rPr>
          <w:sz w:val="28"/>
          <w:szCs w:val="28"/>
        </w:rPr>
        <w:t>1.3.1. Информирование о предоставлении муниципальной услуги осуществляется:</w:t>
      </w:r>
    </w:p>
    <w:p w:rsidR="0000297B" w:rsidRPr="00970775" w:rsidRDefault="0000297B" w:rsidP="00A338A1">
      <w:pPr>
        <w:tabs>
          <w:tab w:val="left" w:pos="567"/>
        </w:tabs>
        <w:ind w:firstLine="567"/>
        <w:jc w:val="both"/>
        <w:rPr>
          <w:sz w:val="28"/>
          <w:szCs w:val="28"/>
        </w:rPr>
      </w:pPr>
      <w:r w:rsidRPr="00970775">
        <w:rPr>
          <w:sz w:val="28"/>
          <w:szCs w:val="28"/>
        </w:rPr>
        <w:t>1.3.1.1. Непосредственно в управлении по вопросам земельных отношений и учета муниципальной собственности администрации муниципального образования Усть-Лабинский район:</w:t>
      </w:r>
    </w:p>
    <w:p w:rsidR="0000297B" w:rsidRPr="00970775" w:rsidRDefault="0000297B" w:rsidP="00A338A1">
      <w:pPr>
        <w:tabs>
          <w:tab w:val="left" w:pos="567"/>
        </w:tabs>
        <w:ind w:firstLine="567"/>
        <w:jc w:val="both"/>
        <w:rPr>
          <w:sz w:val="28"/>
          <w:szCs w:val="28"/>
        </w:rPr>
      </w:pPr>
      <w:r w:rsidRPr="00970775">
        <w:rPr>
          <w:sz w:val="28"/>
          <w:szCs w:val="28"/>
        </w:rPr>
        <w:t>в устной форме при личном обращении;</w:t>
      </w:r>
    </w:p>
    <w:p w:rsidR="0000297B" w:rsidRPr="00970775" w:rsidRDefault="0000297B" w:rsidP="00A338A1">
      <w:pPr>
        <w:tabs>
          <w:tab w:val="left" w:pos="567"/>
        </w:tabs>
        <w:ind w:firstLine="567"/>
        <w:jc w:val="both"/>
        <w:rPr>
          <w:sz w:val="28"/>
          <w:szCs w:val="28"/>
        </w:rPr>
      </w:pPr>
      <w:r w:rsidRPr="00970775">
        <w:rPr>
          <w:sz w:val="28"/>
          <w:szCs w:val="28"/>
        </w:rPr>
        <w:t>с использованием телефонной связи;</w:t>
      </w:r>
    </w:p>
    <w:p w:rsidR="0000297B" w:rsidRPr="00970775" w:rsidRDefault="0000297B" w:rsidP="00A338A1">
      <w:pPr>
        <w:tabs>
          <w:tab w:val="left" w:pos="567"/>
        </w:tabs>
        <w:ind w:firstLine="567"/>
        <w:jc w:val="both"/>
        <w:rPr>
          <w:sz w:val="28"/>
          <w:szCs w:val="28"/>
        </w:rPr>
      </w:pPr>
      <w:r w:rsidRPr="00970775">
        <w:rPr>
          <w:sz w:val="28"/>
          <w:szCs w:val="28"/>
        </w:rPr>
        <w:t>в форме электронного документа посредством направления на адрес электронной почты;</w:t>
      </w:r>
    </w:p>
    <w:p w:rsidR="0000297B" w:rsidRPr="00970775" w:rsidRDefault="0000297B" w:rsidP="00A338A1">
      <w:pPr>
        <w:tabs>
          <w:tab w:val="left" w:pos="567"/>
        </w:tabs>
        <w:ind w:firstLine="567"/>
        <w:jc w:val="both"/>
        <w:rPr>
          <w:sz w:val="28"/>
          <w:szCs w:val="28"/>
        </w:rPr>
      </w:pPr>
      <w:r w:rsidRPr="00970775">
        <w:rPr>
          <w:sz w:val="28"/>
          <w:szCs w:val="28"/>
        </w:rPr>
        <w:t xml:space="preserve">по письменным обращениям. </w:t>
      </w:r>
    </w:p>
    <w:p w:rsidR="0000297B" w:rsidRPr="00970775" w:rsidRDefault="0000297B" w:rsidP="00A338A1">
      <w:pPr>
        <w:tabs>
          <w:tab w:val="left" w:pos="567"/>
        </w:tabs>
        <w:ind w:firstLine="567"/>
        <w:jc w:val="both"/>
        <w:rPr>
          <w:sz w:val="28"/>
          <w:szCs w:val="28"/>
        </w:rPr>
      </w:pPr>
      <w:r w:rsidRPr="00970775">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00297B" w:rsidRPr="00970775" w:rsidRDefault="0000297B" w:rsidP="00A338A1">
      <w:pPr>
        <w:tabs>
          <w:tab w:val="left" w:pos="567"/>
        </w:tabs>
        <w:ind w:firstLine="567"/>
        <w:jc w:val="both"/>
        <w:rPr>
          <w:sz w:val="28"/>
          <w:szCs w:val="28"/>
        </w:rPr>
      </w:pPr>
      <w:r w:rsidRPr="00970775">
        <w:rPr>
          <w:sz w:val="28"/>
          <w:szCs w:val="28"/>
        </w:rPr>
        <w:t>при личном обращении;</w:t>
      </w:r>
    </w:p>
    <w:p w:rsidR="0000297B" w:rsidRPr="00970775" w:rsidRDefault="0000297B" w:rsidP="00A338A1">
      <w:pPr>
        <w:tabs>
          <w:tab w:val="left" w:pos="567"/>
        </w:tabs>
        <w:ind w:firstLine="567"/>
        <w:jc w:val="both"/>
        <w:rPr>
          <w:sz w:val="28"/>
          <w:szCs w:val="28"/>
        </w:rPr>
      </w:pPr>
      <w:r w:rsidRPr="00970775">
        <w:rPr>
          <w:sz w:val="28"/>
          <w:szCs w:val="28"/>
        </w:rPr>
        <w:t xml:space="preserve">посредством интернет-сайта. </w:t>
      </w:r>
    </w:p>
    <w:p w:rsidR="0000297B" w:rsidRPr="00970775" w:rsidRDefault="0000297B" w:rsidP="00A338A1">
      <w:pPr>
        <w:tabs>
          <w:tab w:val="left" w:pos="567"/>
        </w:tabs>
        <w:ind w:firstLine="567"/>
        <w:jc w:val="both"/>
        <w:rPr>
          <w:sz w:val="28"/>
          <w:szCs w:val="28"/>
        </w:rPr>
      </w:pPr>
      <w:r w:rsidRPr="00970775">
        <w:rPr>
          <w:sz w:val="28"/>
          <w:szCs w:val="28"/>
        </w:rPr>
        <w:t xml:space="preserve">1.3.1.3. Посредством размещения информации на едином портале государственных и муниципальных услуг, Региональном портале. </w:t>
      </w:r>
    </w:p>
    <w:p w:rsidR="0000297B" w:rsidRPr="00970775" w:rsidRDefault="0000297B" w:rsidP="00A338A1">
      <w:pPr>
        <w:tabs>
          <w:tab w:val="left" w:pos="567"/>
        </w:tabs>
        <w:ind w:firstLine="567"/>
        <w:jc w:val="both"/>
        <w:rPr>
          <w:sz w:val="28"/>
          <w:szCs w:val="28"/>
        </w:rPr>
      </w:pPr>
      <w:r w:rsidRPr="00970775">
        <w:rPr>
          <w:sz w:val="28"/>
          <w:szCs w:val="28"/>
        </w:rPr>
        <w:t>На Едином портале государственных и муниципальных услуг (функций), Региональном портале размещается следующая информация:</w:t>
      </w:r>
    </w:p>
    <w:p w:rsidR="0000297B" w:rsidRPr="00970775" w:rsidRDefault="0000297B" w:rsidP="00A338A1">
      <w:pPr>
        <w:tabs>
          <w:tab w:val="left" w:pos="567"/>
        </w:tabs>
        <w:ind w:firstLine="567"/>
        <w:jc w:val="both"/>
        <w:rPr>
          <w:sz w:val="28"/>
          <w:szCs w:val="28"/>
        </w:rPr>
      </w:pPr>
      <w:r w:rsidRPr="0097077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97B" w:rsidRPr="00970775" w:rsidRDefault="0000297B" w:rsidP="00A338A1">
      <w:pPr>
        <w:tabs>
          <w:tab w:val="left" w:pos="567"/>
        </w:tabs>
        <w:ind w:firstLine="567"/>
        <w:jc w:val="both"/>
        <w:rPr>
          <w:sz w:val="28"/>
          <w:szCs w:val="28"/>
        </w:rPr>
      </w:pPr>
      <w:r w:rsidRPr="00970775">
        <w:rPr>
          <w:sz w:val="28"/>
          <w:szCs w:val="28"/>
        </w:rPr>
        <w:t>2) круг заявителей;</w:t>
      </w:r>
    </w:p>
    <w:p w:rsidR="0000297B" w:rsidRPr="00970775" w:rsidRDefault="0000297B" w:rsidP="00A338A1">
      <w:pPr>
        <w:tabs>
          <w:tab w:val="left" w:pos="567"/>
        </w:tabs>
        <w:ind w:firstLine="567"/>
        <w:jc w:val="both"/>
        <w:rPr>
          <w:sz w:val="28"/>
          <w:szCs w:val="28"/>
        </w:rPr>
      </w:pPr>
      <w:r w:rsidRPr="00970775">
        <w:rPr>
          <w:sz w:val="28"/>
          <w:szCs w:val="28"/>
        </w:rPr>
        <w:t>3) срок предоставления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5) размер государственной пошлины, взимаемой за предоставление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 xml:space="preserve">6) исчерпывающий перечень оснований для приостановления или отказа </w:t>
      </w:r>
    </w:p>
    <w:p w:rsidR="0000297B" w:rsidRPr="00970775" w:rsidRDefault="0000297B" w:rsidP="00A338A1">
      <w:pPr>
        <w:tabs>
          <w:tab w:val="left" w:pos="567"/>
        </w:tabs>
        <w:ind w:firstLine="567"/>
        <w:jc w:val="both"/>
        <w:rPr>
          <w:sz w:val="28"/>
          <w:szCs w:val="28"/>
        </w:rPr>
      </w:pPr>
      <w:r w:rsidRPr="00970775">
        <w:rPr>
          <w:sz w:val="28"/>
          <w:szCs w:val="28"/>
        </w:rPr>
        <w:t>в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8) формы заявлений (уведомлений, сообщений), используемые при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0297B" w:rsidRPr="00970775" w:rsidRDefault="0000297B" w:rsidP="00A338A1">
      <w:pPr>
        <w:tabs>
          <w:tab w:val="left" w:pos="567"/>
        </w:tabs>
        <w:ind w:firstLine="567"/>
        <w:jc w:val="both"/>
        <w:rPr>
          <w:sz w:val="28"/>
          <w:szCs w:val="28"/>
        </w:rPr>
      </w:pPr>
      <w:r w:rsidRPr="0097077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297B" w:rsidRPr="00970775" w:rsidRDefault="0000297B" w:rsidP="00A338A1">
      <w:pPr>
        <w:tabs>
          <w:tab w:val="left" w:pos="567"/>
        </w:tabs>
        <w:ind w:firstLine="567"/>
        <w:jc w:val="both"/>
        <w:rPr>
          <w:sz w:val="28"/>
          <w:szCs w:val="28"/>
        </w:rPr>
      </w:pPr>
      <w:r w:rsidRPr="00970775">
        <w:rPr>
          <w:sz w:val="28"/>
          <w:szCs w:val="28"/>
        </w:rPr>
        <w:t>1.3.1.4. Посредством размещения информационных стендов в МФЦ и управлении по вопросам земельных отношений и учета муниципальной собственности администрации муниципального образования Усть-Лабинский район.</w:t>
      </w:r>
    </w:p>
    <w:p w:rsidR="0000297B" w:rsidRPr="00970775" w:rsidRDefault="0000297B" w:rsidP="00A338A1">
      <w:pPr>
        <w:tabs>
          <w:tab w:val="left" w:pos="567"/>
        </w:tabs>
        <w:ind w:firstLine="567"/>
        <w:jc w:val="both"/>
        <w:rPr>
          <w:sz w:val="28"/>
          <w:szCs w:val="28"/>
        </w:rPr>
      </w:pPr>
      <w:r w:rsidRPr="00970775">
        <w:rPr>
          <w:sz w:val="28"/>
          <w:szCs w:val="28"/>
        </w:rPr>
        <w:t>1.3.1.5. Посредством телефонной связи Call-центра (горячая линия).</w:t>
      </w:r>
    </w:p>
    <w:p w:rsidR="0000297B" w:rsidRPr="00970775" w:rsidRDefault="0000297B" w:rsidP="00A338A1">
      <w:pPr>
        <w:tabs>
          <w:tab w:val="left" w:pos="567"/>
        </w:tabs>
        <w:ind w:firstLine="567"/>
        <w:jc w:val="both"/>
        <w:rPr>
          <w:sz w:val="28"/>
          <w:szCs w:val="28"/>
        </w:rPr>
      </w:pPr>
      <w:r w:rsidRPr="00970775">
        <w:rPr>
          <w:sz w:val="28"/>
          <w:szCs w:val="28"/>
        </w:rPr>
        <w:t xml:space="preserve">1.3.1.6. Посредством размещения информации на официальном </w:t>
      </w:r>
      <w:r w:rsidR="00E97978">
        <w:rPr>
          <w:sz w:val="28"/>
          <w:szCs w:val="28"/>
        </w:rPr>
        <w:t>сайте</w:t>
      </w:r>
      <w:r w:rsidRPr="00970775">
        <w:rPr>
          <w:sz w:val="28"/>
          <w:szCs w:val="28"/>
        </w:rPr>
        <w:t xml:space="preserve"> администрации муниципального образования Усть-Лабинский район</w:t>
      </w:r>
      <w:r w:rsidR="00E97978">
        <w:rPr>
          <w:sz w:val="28"/>
          <w:szCs w:val="28"/>
        </w:rPr>
        <w:t>.</w:t>
      </w:r>
    </w:p>
    <w:p w:rsidR="0000297B" w:rsidRPr="00970775" w:rsidRDefault="0000297B" w:rsidP="00A338A1">
      <w:pPr>
        <w:tabs>
          <w:tab w:val="left" w:pos="567"/>
        </w:tabs>
        <w:ind w:firstLine="567"/>
        <w:jc w:val="both"/>
        <w:rPr>
          <w:sz w:val="28"/>
          <w:szCs w:val="28"/>
        </w:rPr>
      </w:pPr>
      <w:r w:rsidRPr="00970775">
        <w:rPr>
          <w:sz w:val="28"/>
          <w:szCs w:val="28"/>
        </w:rPr>
        <w:t>1.3.2. Консультирование по вопросам предоставления муниципальной услуги осуществляется бесплатно.</w:t>
      </w:r>
    </w:p>
    <w:p w:rsidR="0000297B" w:rsidRPr="00970775" w:rsidRDefault="0000297B" w:rsidP="00A338A1">
      <w:pPr>
        <w:tabs>
          <w:tab w:val="left" w:pos="567"/>
        </w:tabs>
        <w:ind w:firstLine="567"/>
        <w:jc w:val="both"/>
        <w:rPr>
          <w:sz w:val="28"/>
          <w:szCs w:val="28"/>
        </w:rPr>
      </w:pPr>
      <w:r w:rsidRPr="0097077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0297B" w:rsidRPr="00970775" w:rsidRDefault="0000297B" w:rsidP="00A338A1">
      <w:pPr>
        <w:tabs>
          <w:tab w:val="left" w:pos="567"/>
        </w:tabs>
        <w:ind w:firstLine="567"/>
        <w:jc w:val="both"/>
        <w:rPr>
          <w:sz w:val="28"/>
          <w:szCs w:val="28"/>
        </w:rPr>
      </w:pPr>
      <w:r w:rsidRPr="0097077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0297B" w:rsidRPr="00970775" w:rsidRDefault="0000297B" w:rsidP="00A338A1">
      <w:pPr>
        <w:tabs>
          <w:tab w:val="left" w:pos="567"/>
        </w:tabs>
        <w:ind w:firstLine="567"/>
        <w:jc w:val="both"/>
        <w:rPr>
          <w:sz w:val="28"/>
          <w:szCs w:val="28"/>
        </w:rPr>
      </w:pPr>
      <w:r w:rsidRPr="0097077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0297B" w:rsidRPr="00970775" w:rsidRDefault="0000297B" w:rsidP="00A338A1">
      <w:pPr>
        <w:tabs>
          <w:tab w:val="left" w:pos="567"/>
        </w:tabs>
        <w:ind w:firstLine="567"/>
        <w:jc w:val="both"/>
        <w:rPr>
          <w:sz w:val="28"/>
          <w:szCs w:val="28"/>
        </w:rPr>
      </w:pPr>
      <w:r w:rsidRPr="00970775">
        <w:rPr>
          <w:sz w:val="28"/>
          <w:szCs w:val="28"/>
        </w:rPr>
        <w:t>Рекомендуемое время для телефонного разговора – не более 10 минут, личного устного информирования – не более 20 минут.</w:t>
      </w:r>
    </w:p>
    <w:p w:rsidR="0000297B" w:rsidRPr="00970775" w:rsidRDefault="0000297B" w:rsidP="00A338A1">
      <w:pPr>
        <w:tabs>
          <w:tab w:val="left" w:pos="567"/>
        </w:tabs>
        <w:ind w:firstLine="567"/>
        <w:jc w:val="both"/>
        <w:rPr>
          <w:sz w:val="28"/>
          <w:szCs w:val="28"/>
        </w:rPr>
      </w:pPr>
      <w:r w:rsidRPr="0097077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0297B" w:rsidRPr="00970775" w:rsidRDefault="0000297B" w:rsidP="00A338A1">
      <w:pPr>
        <w:tabs>
          <w:tab w:val="left" w:pos="567"/>
        </w:tabs>
        <w:ind w:firstLine="567"/>
        <w:jc w:val="both"/>
        <w:rPr>
          <w:sz w:val="28"/>
          <w:szCs w:val="28"/>
        </w:rPr>
      </w:pPr>
      <w:r w:rsidRPr="00970775">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0297B" w:rsidRPr="00970775" w:rsidRDefault="0000297B" w:rsidP="00A338A1">
      <w:pPr>
        <w:tabs>
          <w:tab w:val="left" w:pos="567"/>
        </w:tabs>
        <w:ind w:firstLine="567"/>
        <w:jc w:val="both"/>
        <w:rPr>
          <w:sz w:val="28"/>
          <w:szCs w:val="28"/>
        </w:rPr>
      </w:pPr>
      <w:r w:rsidRPr="00970775">
        <w:rPr>
          <w:sz w:val="28"/>
          <w:szCs w:val="28"/>
        </w:rPr>
        <w:t>1.3.3. Информационные стенды, размещенные в МФЦ и управлении по вопросам земельных отношений и учета муниципальной собственности администрации муниципального образования Усть-Лабинский район, должны содержать:</w:t>
      </w:r>
    </w:p>
    <w:p w:rsidR="0000297B" w:rsidRPr="00970775" w:rsidRDefault="0000297B" w:rsidP="00A338A1">
      <w:pPr>
        <w:tabs>
          <w:tab w:val="left" w:pos="567"/>
        </w:tabs>
        <w:ind w:firstLine="567"/>
        <w:jc w:val="both"/>
        <w:rPr>
          <w:sz w:val="28"/>
          <w:szCs w:val="28"/>
        </w:rPr>
      </w:pPr>
      <w:r w:rsidRPr="00970775">
        <w:rPr>
          <w:sz w:val="28"/>
          <w:szCs w:val="28"/>
        </w:rPr>
        <w:t>режим работы, адреса управления по вопросам земельных отношений и учета муниципальной собственности администрации муниципального образования Усть-Лабинский район и МФЦ;</w:t>
      </w:r>
    </w:p>
    <w:p w:rsidR="0000297B" w:rsidRPr="00970775" w:rsidRDefault="0000297B" w:rsidP="00A338A1">
      <w:pPr>
        <w:tabs>
          <w:tab w:val="left" w:pos="567"/>
        </w:tabs>
        <w:ind w:firstLine="567"/>
        <w:jc w:val="both"/>
        <w:rPr>
          <w:sz w:val="28"/>
          <w:szCs w:val="28"/>
        </w:rPr>
      </w:pPr>
      <w:r w:rsidRPr="00970775">
        <w:rPr>
          <w:sz w:val="28"/>
          <w:szCs w:val="28"/>
        </w:rPr>
        <w:t>адрес официального интернет-портала администрации муниципального образования Усть-Лабинский район, адрес электронной почты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00297B" w:rsidRPr="00970775" w:rsidRDefault="0000297B" w:rsidP="00A338A1">
      <w:pPr>
        <w:tabs>
          <w:tab w:val="left" w:pos="567"/>
        </w:tabs>
        <w:ind w:firstLine="567"/>
        <w:jc w:val="both"/>
        <w:rPr>
          <w:sz w:val="28"/>
          <w:szCs w:val="28"/>
        </w:rPr>
      </w:pPr>
      <w:r w:rsidRPr="00970775">
        <w:rPr>
          <w:sz w:val="28"/>
          <w:szCs w:val="28"/>
        </w:rPr>
        <w:t>почтовые адреса, телефоны, фамилии руководителей МФЦ и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00297B" w:rsidRPr="00970775" w:rsidRDefault="0000297B" w:rsidP="00A338A1">
      <w:pPr>
        <w:tabs>
          <w:tab w:val="left" w:pos="567"/>
        </w:tabs>
        <w:ind w:firstLine="567"/>
        <w:jc w:val="both"/>
        <w:rPr>
          <w:sz w:val="28"/>
          <w:szCs w:val="28"/>
        </w:rPr>
      </w:pPr>
      <w:r w:rsidRPr="00970775">
        <w:rPr>
          <w:sz w:val="28"/>
          <w:szCs w:val="28"/>
        </w:rPr>
        <w:t>порядок получения консультаций о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порядок и сроки предоставления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образцы заявлений о предоставлении муниципальной услуги и образцы заполнения таких заявлений;</w:t>
      </w:r>
    </w:p>
    <w:p w:rsidR="0000297B" w:rsidRPr="00970775" w:rsidRDefault="0000297B" w:rsidP="00A338A1">
      <w:pPr>
        <w:tabs>
          <w:tab w:val="left" w:pos="567"/>
        </w:tabs>
        <w:ind w:firstLine="567"/>
        <w:jc w:val="both"/>
        <w:rPr>
          <w:sz w:val="28"/>
          <w:szCs w:val="28"/>
        </w:rPr>
      </w:pPr>
      <w:r w:rsidRPr="0097077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97B" w:rsidRPr="00970775" w:rsidRDefault="0000297B" w:rsidP="00A338A1">
      <w:pPr>
        <w:tabs>
          <w:tab w:val="left" w:pos="567"/>
        </w:tabs>
        <w:ind w:firstLine="567"/>
        <w:jc w:val="both"/>
        <w:rPr>
          <w:sz w:val="28"/>
          <w:szCs w:val="28"/>
        </w:rPr>
      </w:pPr>
      <w:r w:rsidRPr="00970775">
        <w:rPr>
          <w:sz w:val="28"/>
          <w:szCs w:val="28"/>
        </w:rPr>
        <w:t>основания для отказа в приеме документов о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основания для отказа в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исчерпывающий перечень оснований для приостановления или отказа в предоставлении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 xml:space="preserve">досудебный (внесудебный) порядок обжалования решений и действий (бездействия) управления по вопросам земельных отношений и учета муниципальной собственности администрации муниципального образования Усть-Лабинский район, должностного лица и муниципального служащего органа, а также многофункционального центра, работника многофункционального центра; </w:t>
      </w:r>
    </w:p>
    <w:p w:rsidR="0000297B" w:rsidRPr="00970775" w:rsidRDefault="0000297B" w:rsidP="00A338A1">
      <w:pPr>
        <w:tabs>
          <w:tab w:val="left" w:pos="567"/>
        </w:tabs>
        <w:ind w:firstLine="567"/>
        <w:jc w:val="both"/>
        <w:rPr>
          <w:sz w:val="28"/>
          <w:szCs w:val="28"/>
        </w:rPr>
      </w:pPr>
      <w:r w:rsidRPr="00970775">
        <w:rPr>
          <w:sz w:val="28"/>
          <w:szCs w:val="28"/>
        </w:rPr>
        <w:t>иную информацию, необходимую для получения муниципальной услуги.</w:t>
      </w:r>
    </w:p>
    <w:p w:rsidR="0000297B" w:rsidRPr="00970775" w:rsidRDefault="0000297B" w:rsidP="00A338A1">
      <w:pPr>
        <w:tabs>
          <w:tab w:val="left" w:pos="567"/>
        </w:tabs>
        <w:ind w:firstLine="567"/>
        <w:jc w:val="both"/>
        <w:rPr>
          <w:sz w:val="28"/>
          <w:szCs w:val="28"/>
        </w:rPr>
      </w:pPr>
      <w:r w:rsidRPr="00970775">
        <w:rPr>
          <w:sz w:val="28"/>
          <w:szCs w:val="28"/>
        </w:rPr>
        <w:t>Такая же информация размещается на официальном интернет-портале администрации муниципального образования Усть-Лабинский район и на сайте МФЦ.</w:t>
      </w:r>
    </w:p>
    <w:p w:rsidR="0000297B" w:rsidRPr="00970775" w:rsidRDefault="0000297B" w:rsidP="00A338A1">
      <w:pPr>
        <w:tabs>
          <w:tab w:val="left" w:pos="567"/>
        </w:tabs>
        <w:ind w:firstLine="567"/>
        <w:jc w:val="both"/>
        <w:rPr>
          <w:sz w:val="28"/>
          <w:szCs w:val="28"/>
        </w:rPr>
      </w:pPr>
      <w:r w:rsidRPr="00970775">
        <w:rPr>
          <w:sz w:val="28"/>
          <w:szCs w:val="28"/>
        </w:rPr>
        <w:t xml:space="preserve">1.3.4. Информация о местонахождении и графике работы, справочных телефонах, адресе электронной почты управления по вопросам земельных отношений и учета муниципальной собственности администрации муниципального образования Усть-Лабинский район, а также </w:t>
      </w:r>
      <w:r w:rsidRPr="00970775">
        <w:rPr>
          <w:sz w:val="28"/>
          <w:szCs w:val="28"/>
        </w:rPr>
        <w:lastRenderedPageBreak/>
        <w:t>многофункциональных центров предоставления государственных и муниципальных услуг размещается на официальном сайте администрации муниципального образования Усть-Лабинский район в сети «Интернет», в федеральной государственной системе «Федеральный реестр государственных услуг (функций)», в региональной государственной информационной системе «Реестр государственных услуг (функций),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9216B" w:rsidRPr="00970775" w:rsidRDefault="00C9216B" w:rsidP="00A338A1">
      <w:pPr>
        <w:tabs>
          <w:tab w:val="left" w:pos="567"/>
        </w:tabs>
        <w:ind w:firstLine="567"/>
        <w:jc w:val="both"/>
        <w:rPr>
          <w:sz w:val="28"/>
          <w:szCs w:val="28"/>
        </w:rPr>
      </w:pPr>
    </w:p>
    <w:p w:rsidR="00C9216B" w:rsidRPr="00970775" w:rsidRDefault="00C9216B" w:rsidP="00A338A1">
      <w:pPr>
        <w:tabs>
          <w:tab w:val="left" w:pos="567"/>
        </w:tabs>
        <w:jc w:val="center"/>
        <w:rPr>
          <w:bCs/>
          <w:sz w:val="28"/>
          <w:szCs w:val="28"/>
        </w:rPr>
      </w:pPr>
      <w:r w:rsidRPr="00970775">
        <w:rPr>
          <w:bCs/>
          <w:sz w:val="28"/>
          <w:szCs w:val="28"/>
          <w:lang w:val="en-US"/>
        </w:rPr>
        <w:t>II</w:t>
      </w:r>
      <w:r w:rsidRPr="00970775">
        <w:rPr>
          <w:bCs/>
          <w:sz w:val="28"/>
          <w:szCs w:val="28"/>
        </w:rPr>
        <w:t>. СТАНДАРТ ПРЕДОСТАВЛЕНИЯ МУНИЦИПАЛЬНОЙ УСЛУГИ</w:t>
      </w:r>
    </w:p>
    <w:p w:rsidR="00C9216B" w:rsidRPr="00970775" w:rsidRDefault="00C9216B" w:rsidP="00A338A1">
      <w:pPr>
        <w:tabs>
          <w:tab w:val="left" w:pos="567"/>
        </w:tabs>
        <w:jc w:val="center"/>
        <w:rPr>
          <w:sz w:val="28"/>
          <w:szCs w:val="28"/>
        </w:rPr>
      </w:pPr>
    </w:p>
    <w:p w:rsidR="008A34B7" w:rsidRPr="00970775" w:rsidRDefault="008A34B7" w:rsidP="00A338A1">
      <w:pPr>
        <w:widowControl w:val="0"/>
        <w:tabs>
          <w:tab w:val="left" w:pos="567"/>
        </w:tabs>
        <w:autoSpaceDE w:val="0"/>
        <w:autoSpaceDN w:val="0"/>
        <w:adjustRightInd w:val="0"/>
        <w:ind w:firstLine="708"/>
        <w:outlineLvl w:val="2"/>
        <w:rPr>
          <w:sz w:val="28"/>
          <w:szCs w:val="28"/>
        </w:rPr>
      </w:pPr>
      <w:r w:rsidRPr="00970775">
        <w:rPr>
          <w:sz w:val="28"/>
          <w:szCs w:val="28"/>
        </w:rPr>
        <w:t>Подраздел 2.1. НАИМЕНОВАНИЕ МУНИЦИПАЛЬНОЙ УСЛУГИ</w:t>
      </w:r>
    </w:p>
    <w:p w:rsidR="008A34B7" w:rsidRPr="00970775" w:rsidRDefault="008A34B7" w:rsidP="00A338A1">
      <w:pPr>
        <w:tabs>
          <w:tab w:val="left" w:pos="567"/>
        </w:tabs>
        <w:ind w:firstLine="851"/>
        <w:jc w:val="center"/>
        <w:rPr>
          <w:sz w:val="28"/>
          <w:szCs w:val="28"/>
        </w:rPr>
      </w:pPr>
    </w:p>
    <w:p w:rsidR="00C9216B" w:rsidRPr="00970775" w:rsidRDefault="008A34B7" w:rsidP="00A338A1">
      <w:pPr>
        <w:tabs>
          <w:tab w:val="left" w:pos="567"/>
        </w:tabs>
        <w:ind w:firstLine="708"/>
        <w:jc w:val="both"/>
        <w:rPr>
          <w:sz w:val="28"/>
          <w:szCs w:val="28"/>
        </w:rPr>
      </w:pPr>
      <w:r w:rsidRPr="00970775">
        <w:rPr>
          <w:sz w:val="28"/>
          <w:szCs w:val="28"/>
        </w:rPr>
        <w:t>Наименование муниципальной услуги – «</w:t>
      </w:r>
      <w:r w:rsidR="00C9216B" w:rsidRPr="00970775">
        <w:rPr>
          <w:sz w:val="28"/>
          <w:szCs w:val="28"/>
        </w:rPr>
        <w:t>Отнесение земельного участка к землям определенной категории</w:t>
      </w:r>
      <w:r w:rsidRPr="00970775">
        <w:rPr>
          <w:sz w:val="28"/>
          <w:szCs w:val="28"/>
        </w:rPr>
        <w:t>»</w:t>
      </w:r>
      <w:r w:rsidR="00C9216B" w:rsidRPr="00970775">
        <w:rPr>
          <w:sz w:val="28"/>
          <w:szCs w:val="28"/>
        </w:rPr>
        <w:t>.</w:t>
      </w:r>
    </w:p>
    <w:p w:rsidR="00C9216B" w:rsidRPr="00970775" w:rsidRDefault="00C9216B" w:rsidP="00A338A1">
      <w:pPr>
        <w:tabs>
          <w:tab w:val="left" w:pos="567"/>
        </w:tabs>
        <w:ind w:firstLine="567"/>
        <w:jc w:val="both"/>
        <w:rPr>
          <w:sz w:val="28"/>
          <w:szCs w:val="28"/>
        </w:rPr>
      </w:pPr>
    </w:p>
    <w:p w:rsidR="008A34B7" w:rsidRPr="00970775" w:rsidRDefault="008A34B7" w:rsidP="00A338A1">
      <w:pPr>
        <w:tabs>
          <w:tab w:val="left" w:pos="567"/>
        </w:tabs>
        <w:ind w:firstLine="708"/>
        <w:jc w:val="center"/>
        <w:rPr>
          <w:sz w:val="28"/>
          <w:szCs w:val="28"/>
        </w:rPr>
      </w:pPr>
      <w:r w:rsidRPr="00970775">
        <w:rPr>
          <w:sz w:val="28"/>
          <w:szCs w:val="28"/>
        </w:rPr>
        <w:t>Подраздел 2.2. НАИМЕНОВАНИЕ ОРГАНА, ПРЕДОСТАВЛЯЮЩЕГО МУНИЦИПАЛЬНУЮ УСЛУГУ</w:t>
      </w:r>
    </w:p>
    <w:p w:rsidR="00C9216B" w:rsidRPr="00970775" w:rsidRDefault="00C9216B" w:rsidP="00A338A1">
      <w:pPr>
        <w:tabs>
          <w:tab w:val="left" w:pos="567"/>
        </w:tabs>
        <w:ind w:firstLine="567"/>
        <w:jc w:val="both"/>
        <w:rPr>
          <w:kern w:val="1"/>
          <w:sz w:val="28"/>
          <w:szCs w:val="28"/>
        </w:rPr>
      </w:pPr>
    </w:p>
    <w:p w:rsidR="008A34B7" w:rsidRPr="00970775" w:rsidRDefault="008A34B7" w:rsidP="00A338A1">
      <w:pPr>
        <w:tabs>
          <w:tab w:val="left" w:pos="567"/>
        </w:tabs>
        <w:autoSpaceDE w:val="0"/>
        <w:autoSpaceDN w:val="0"/>
        <w:adjustRightInd w:val="0"/>
        <w:ind w:firstLine="720"/>
        <w:jc w:val="both"/>
        <w:rPr>
          <w:sz w:val="28"/>
          <w:szCs w:val="28"/>
        </w:rPr>
      </w:pPr>
      <w:r w:rsidRPr="00970775">
        <w:rPr>
          <w:sz w:val="28"/>
          <w:szCs w:val="28"/>
        </w:rPr>
        <w:t xml:space="preserve">2.2.1. Предоставление муниципальной услуги осуществляется администрацией муниципального образования Усть-Лабинский район через управление по вопросам земельных отношений и учета муниципальной собственности администрации муниципального образования Усть-Лабинский район (далее - уполномоченный орган). </w:t>
      </w:r>
    </w:p>
    <w:p w:rsidR="00E733D3" w:rsidRPr="00E733D3" w:rsidRDefault="00E733D3" w:rsidP="00E733D3">
      <w:pPr>
        <w:tabs>
          <w:tab w:val="left" w:pos="567"/>
        </w:tabs>
        <w:ind w:firstLine="709"/>
        <w:jc w:val="both"/>
        <w:rPr>
          <w:sz w:val="28"/>
          <w:szCs w:val="28"/>
        </w:rPr>
      </w:pPr>
      <w:r w:rsidRPr="00E733D3">
        <w:rPr>
          <w:sz w:val="28"/>
          <w:szCs w:val="28"/>
        </w:rPr>
        <w:t>2.2.2. В предоставлении муниципальной услуги участвуют: уполномоченный орган, многофункциональные центры предоставления государственных и муниципальных услуг Краснодарского края (далее – МФЦ).</w:t>
      </w:r>
    </w:p>
    <w:p w:rsidR="00E733D3" w:rsidRPr="00E733D3" w:rsidRDefault="00E733D3" w:rsidP="00E733D3">
      <w:pPr>
        <w:tabs>
          <w:tab w:val="left" w:pos="567"/>
        </w:tabs>
        <w:ind w:firstLine="709"/>
        <w:jc w:val="both"/>
        <w:rPr>
          <w:sz w:val="28"/>
          <w:szCs w:val="28"/>
        </w:rPr>
      </w:pPr>
      <w:r w:rsidRPr="00E733D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733D3" w:rsidRPr="00E733D3" w:rsidRDefault="00E733D3" w:rsidP="00E733D3">
      <w:pPr>
        <w:tabs>
          <w:tab w:val="left" w:pos="567"/>
        </w:tabs>
        <w:ind w:firstLine="709"/>
        <w:jc w:val="both"/>
        <w:rPr>
          <w:sz w:val="28"/>
          <w:szCs w:val="28"/>
        </w:rPr>
      </w:pPr>
      <w:r w:rsidRPr="00E733D3">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Усть-Лабинский район.</w:t>
      </w:r>
    </w:p>
    <w:p w:rsidR="00E733D3" w:rsidRDefault="00E733D3" w:rsidP="00E733D3">
      <w:pPr>
        <w:tabs>
          <w:tab w:val="left" w:pos="567"/>
        </w:tabs>
        <w:ind w:firstLine="709"/>
        <w:jc w:val="both"/>
        <w:rPr>
          <w:sz w:val="28"/>
          <w:szCs w:val="28"/>
        </w:rPr>
      </w:pPr>
      <w:r w:rsidRPr="00E733D3">
        <w:rPr>
          <w:sz w:val="28"/>
          <w:szCs w:val="28"/>
        </w:rPr>
        <w:t>В процессе предоставления муниципальной услуги уполномоченному органу   не требуется межведомственного взаимодействия с государственными органами.</w:t>
      </w:r>
    </w:p>
    <w:p w:rsidR="008A34B7" w:rsidRPr="00970775" w:rsidRDefault="008A34B7" w:rsidP="00E733D3">
      <w:pPr>
        <w:tabs>
          <w:tab w:val="left" w:pos="567"/>
        </w:tabs>
        <w:ind w:firstLine="709"/>
        <w:jc w:val="both"/>
        <w:rPr>
          <w:sz w:val="28"/>
          <w:szCs w:val="28"/>
        </w:rPr>
      </w:pPr>
      <w:r w:rsidRPr="00970775">
        <w:rPr>
          <w:sz w:val="28"/>
          <w:szCs w:val="28"/>
        </w:rP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970775">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A34B7" w:rsidRPr="00970775" w:rsidRDefault="008A34B7" w:rsidP="00A338A1">
      <w:pPr>
        <w:tabs>
          <w:tab w:val="left" w:pos="567"/>
        </w:tabs>
        <w:jc w:val="center"/>
        <w:rPr>
          <w:sz w:val="28"/>
          <w:szCs w:val="28"/>
        </w:rPr>
      </w:pPr>
    </w:p>
    <w:p w:rsidR="008A34B7" w:rsidRPr="00970775" w:rsidRDefault="008A34B7" w:rsidP="00A338A1">
      <w:pPr>
        <w:widowControl w:val="0"/>
        <w:tabs>
          <w:tab w:val="left" w:pos="567"/>
        </w:tabs>
        <w:autoSpaceDE w:val="0"/>
        <w:autoSpaceDN w:val="0"/>
        <w:adjustRightInd w:val="0"/>
        <w:ind w:firstLine="708"/>
        <w:jc w:val="center"/>
        <w:outlineLvl w:val="2"/>
        <w:rPr>
          <w:sz w:val="28"/>
          <w:szCs w:val="28"/>
        </w:rPr>
      </w:pPr>
      <w:r w:rsidRPr="00970775">
        <w:rPr>
          <w:sz w:val="28"/>
          <w:szCs w:val="28"/>
        </w:rPr>
        <w:t>Подраздел 2.3. ОПИСАНИЕ РЕЗУЛЬТАТА ПРЕДОСТАВЛЕНИЯ МУНИЦИПАЛЬНОЙ УСЛУГИ</w:t>
      </w:r>
    </w:p>
    <w:p w:rsidR="008A34B7" w:rsidRPr="00970775" w:rsidRDefault="008A34B7" w:rsidP="00A338A1">
      <w:pPr>
        <w:tabs>
          <w:tab w:val="left" w:pos="567"/>
        </w:tabs>
        <w:ind w:firstLine="851"/>
        <w:jc w:val="both"/>
        <w:rPr>
          <w:sz w:val="28"/>
          <w:szCs w:val="28"/>
        </w:rPr>
      </w:pPr>
    </w:p>
    <w:p w:rsidR="00C9216B" w:rsidRPr="00970775" w:rsidRDefault="0041116C" w:rsidP="00A338A1">
      <w:pPr>
        <w:pStyle w:val="a7"/>
        <w:tabs>
          <w:tab w:val="left" w:pos="567"/>
          <w:tab w:val="left" w:pos="748"/>
        </w:tabs>
        <w:ind w:firstLine="709"/>
        <w:rPr>
          <w:szCs w:val="28"/>
        </w:rPr>
      </w:pPr>
      <w:r w:rsidRPr="00970775">
        <w:rPr>
          <w:szCs w:val="28"/>
        </w:rPr>
        <w:t>2.3.</w:t>
      </w:r>
      <w:r w:rsidR="00C9216B" w:rsidRPr="00970775">
        <w:rPr>
          <w:szCs w:val="28"/>
        </w:rPr>
        <w:t xml:space="preserve">1. Конечным результатом предоставления </w:t>
      </w:r>
      <w:r w:rsidR="00E12F31" w:rsidRPr="00970775">
        <w:rPr>
          <w:szCs w:val="28"/>
        </w:rPr>
        <w:t>м</w:t>
      </w:r>
      <w:r w:rsidR="00C9216B" w:rsidRPr="00970775">
        <w:rPr>
          <w:szCs w:val="28"/>
        </w:rPr>
        <w:t xml:space="preserve">униципальной услуги могут являться: </w:t>
      </w:r>
    </w:p>
    <w:p w:rsidR="00FC7A44" w:rsidRPr="00970775" w:rsidRDefault="00FC7A44" w:rsidP="00FC7A44">
      <w:pPr>
        <w:tabs>
          <w:tab w:val="left" w:pos="567"/>
        </w:tabs>
        <w:ind w:firstLine="709"/>
        <w:jc w:val="both"/>
        <w:rPr>
          <w:sz w:val="28"/>
          <w:szCs w:val="28"/>
        </w:rPr>
      </w:pPr>
      <w:r>
        <w:rPr>
          <w:sz w:val="28"/>
          <w:szCs w:val="28"/>
        </w:rPr>
        <w:t xml:space="preserve">- </w:t>
      </w:r>
      <w:r w:rsidRPr="008F4AC1">
        <w:rPr>
          <w:sz w:val="28"/>
          <w:szCs w:val="28"/>
        </w:rPr>
        <w:t>постановлени</w:t>
      </w:r>
      <w:r w:rsidR="00E97978" w:rsidRPr="008F4AC1">
        <w:rPr>
          <w:sz w:val="28"/>
          <w:szCs w:val="28"/>
        </w:rPr>
        <w:t>е</w:t>
      </w:r>
      <w:r w:rsidRPr="008F4AC1">
        <w:rPr>
          <w:sz w:val="28"/>
          <w:szCs w:val="28"/>
        </w:rPr>
        <w:t xml:space="preserve"> администрации муниципального образования Усть-Лабинский район об отнесении земельного участка к землям определенной категории;</w:t>
      </w:r>
    </w:p>
    <w:p w:rsidR="00FC7A44" w:rsidRPr="00970775" w:rsidRDefault="00E97978" w:rsidP="00FC7A44">
      <w:pPr>
        <w:pStyle w:val="a7"/>
        <w:tabs>
          <w:tab w:val="left" w:pos="567"/>
          <w:tab w:val="left" w:pos="748"/>
        </w:tabs>
        <w:ind w:firstLine="709"/>
        <w:rPr>
          <w:szCs w:val="28"/>
        </w:rPr>
      </w:pPr>
      <w:r>
        <w:rPr>
          <w:szCs w:val="28"/>
        </w:rPr>
        <w:t>- уведомление</w:t>
      </w:r>
      <w:r w:rsidR="00FC7A44" w:rsidRPr="00970775">
        <w:rPr>
          <w:szCs w:val="28"/>
        </w:rPr>
        <w:t xml:space="preserve"> об отказе в предоставлении муниципальной услуги с обоснованием причины отказа (по форме согласно приложению № 2 регламента).</w:t>
      </w:r>
    </w:p>
    <w:p w:rsidR="00424618" w:rsidRPr="00970775" w:rsidRDefault="00A338A1" w:rsidP="00A338A1">
      <w:pPr>
        <w:pStyle w:val="a7"/>
        <w:tabs>
          <w:tab w:val="left" w:pos="567"/>
          <w:tab w:val="left" w:pos="748"/>
        </w:tabs>
        <w:ind w:firstLine="709"/>
        <w:rPr>
          <w:szCs w:val="28"/>
        </w:rPr>
      </w:pPr>
      <w:r w:rsidRPr="00970775">
        <w:rPr>
          <w:szCs w:val="28"/>
        </w:rPr>
        <w:t>2.3.</w:t>
      </w:r>
      <w:r w:rsidR="00FC7A44">
        <w:rPr>
          <w:szCs w:val="28"/>
        </w:rPr>
        <w:t>2</w:t>
      </w:r>
      <w:r w:rsidRPr="00970775">
        <w:rPr>
          <w:szCs w:val="28"/>
        </w:rPr>
        <w:t xml:space="preserve">. </w:t>
      </w:r>
      <w:r w:rsidR="00424618" w:rsidRPr="00970775">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органом. </w:t>
      </w:r>
    </w:p>
    <w:p w:rsidR="00C9216B" w:rsidRPr="00970775" w:rsidRDefault="00A338A1" w:rsidP="00A338A1">
      <w:pPr>
        <w:pStyle w:val="a7"/>
        <w:tabs>
          <w:tab w:val="left" w:pos="567"/>
          <w:tab w:val="left" w:pos="748"/>
        </w:tabs>
        <w:ind w:firstLine="709"/>
        <w:rPr>
          <w:szCs w:val="28"/>
        </w:rPr>
      </w:pPr>
      <w:r w:rsidRPr="00970775">
        <w:rPr>
          <w:szCs w:val="28"/>
        </w:rPr>
        <w:t>2.3.</w:t>
      </w:r>
      <w:r w:rsidR="00FC7A44">
        <w:rPr>
          <w:szCs w:val="28"/>
        </w:rPr>
        <w:t>3</w:t>
      </w:r>
      <w:r w:rsidRPr="00970775">
        <w:rPr>
          <w:szCs w:val="28"/>
        </w:rPr>
        <w:t xml:space="preserve">. </w:t>
      </w:r>
      <w:r w:rsidR="00424618" w:rsidRPr="00970775">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9216B" w:rsidRPr="00970775" w:rsidRDefault="00C9216B" w:rsidP="00A338A1">
      <w:pPr>
        <w:pStyle w:val="a7"/>
        <w:tabs>
          <w:tab w:val="left" w:pos="540"/>
          <w:tab w:val="left" w:pos="567"/>
          <w:tab w:val="left" w:pos="748"/>
        </w:tabs>
        <w:ind w:firstLine="709"/>
        <w:rPr>
          <w:szCs w:val="28"/>
        </w:rPr>
      </w:pPr>
      <w:r w:rsidRPr="00970775">
        <w:rPr>
          <w:szCs w:val="28"/>
        </w:rPr>
        <w:t xml:space="preserve">    </w:t>
      </w:r>
    </w:p>
    <w:p w:rsidR="00BE3E6D" w:rsidRPr="00970775" w:rsidRDefault="00BE3E6D"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2.4. СРОК ПРЕДОСТАВЛЕНИЯ МУНИЦИПАЛЬНОЙ УСЛУГИ,</w:t>
      </w:r>
    </w:p>
    <w:p w:rsidR="00BE3E6D" w:rsidRPr="00970775" w:rsidRDefault="00BE3E6D" w:rsidP="00A338A1">
      <w:pPr>
        <w:widowControl w:val="0"/>
        <w:tabs>
          <w:tab w:val="left" w:pos="567"/>
        </w:tabs>
        <w:autoSpaceDE w:val="0"/>
        <w:autoSpaceDN w:val="0"/>
        <w:adjustRightInd w:val="0"/>
        <w:jc w:val="center"/>
        <w:outlineLvl w:val="2"/>
        <w:rPr>
          <w:sz w:val="28"/>
          <w:szCs w:val="28"/>
        </w:rPr>
      </w:pPr>
      <w:r w:rsidRPr="00970775">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216B" w:rsidRPr="00970775" w:rsidRDefault="00C9216B" w:rsidP="00A338A1">
      <w:pPr>
        <w:pStyle w:val="14"/>
        <w:tabs>
          <w:tab w:val="left" w:pos="567"/>
        </w:tabs>
        <w:spacing w:before="0" w:after="0"/>
        <w:ind w:firstLine="709"/>
        <w:rPr>
          <w:sz w:val="28"/>
          <w:szCs w:val="28"/>
        </w:rPr>
      </w:pPr>
    </w:p>
    <w:p w:rsidR="00BE3E6D" w:rsidRPr="00970775" w:rsidRDefault="00BE3E6D" w:rsidP="00A338A1">
      <w:pPr>
        <w:tabs>
          <w:tab w:val="left" w:pos="567"/>
        </w:tabs>
        <w:autoSpaceDE w:val="0"/>
        <w:autoSpaceDN w:val="0"/>
        <w:adjustRightInd w:val="0"/>
        <w:ind w:firstLine="720"/>
        <w:jc w:val="both"/>
        <w:rPr>
          <w:sz w:val="28"/>
          <w:szCs w:val="28"/>
        </w:rPr>
      </w:pPr>
      <w:r w:rsidRPr="00970775">
        <w:rPr>
          <w:sz w:val="28"/>
          <w:szCs w:val="28"/>
        </w:rPr>
        <w:t>Общий срок предоставления муниципальной услуги не должен превышать 30-ти дней со дня подачи заявления.</w:t>
      </w:r>
    </w:p>
    <w:p w:rsidR="00C9216B" w:rsidRPr="00970775" w:rsidRDefault="00C9216B" w:rsidP="00A338A1">
      <w:pPr>
        <w:pStyle w:val="a9"/>
        <w:tabs>
          <w:tab w:val="left" w:pos="567"/>
        </w:tabs>
        <w:ind w:left="0" w:firstLine="709"/>
        <w:rPr>
          <w:rStyle w:val="aff2"/>
          <w:b w:val="0"/>
          <w:szCs w:val="28"/>
        </w:rPr>
      </w:pPr>
    </w:p>
    <w:p w:rsidR="00460F7E" w:rsidRPr="00970775" w:rsidRDefault="00460F7E"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460F7E" w:rsidRPr="00970775" w:rsidRDefault="00460F7E" w:rsidP="00A338A1">
      <w:pPr>
        <w:tabs>
          <w:tab w:val="left" w:pos="567"/>
        </w:tabs>
        <w:jc w:val="center"/>
        <w:rPr>
          <w:sz w:val="28"/>
          <w:szCs w:val="28"/>
        </w:rPr>
      </w:pPr>
    </w:p>
    <w:p w:rsidR="00460F7E" w:rsidRPr="00970775" w:rsidRDefault="00460F7E" w:rsidP="00A338A1">
      <w:pPr>
        <w:tabs>
          <w:tab w:val="left" w:pos="567"/>
        </w:tabs>
        <w:ind w:firstLine="709"/>
        <w:jc w:val="both"/>
        <w:rPr>
          <w:sz w:val="28"/>
          <w:szCs w:val="28"/>
        </w:rPr>
      </w:pPr>
      <w:r w:rsidRPr="00970775">
        <w:rPr>
          <w:sz w:val="28"/>
          <w:szCs w:val="28"/>
        </w:rPr>
        <w:t>Перечень нормативных правовых актов, регулирующих предоставление муниципальной услуги, размещено на официальном сайте администрации муниципального образования Усть-Лабинский район в сети «Интернет» и на Едином портале государственных и муниципальных услуг (функций).</w:t>
      </w:r>
    </w:p>
    <w:p w:rsidR="00460F7E" w:rsidRPr="00970775" w:rsidRDefault="00460F7E" w:rsidP="00A338A1">
      <w:pPr>
        <w:tabs>
          <w:tab w:val="left" w:pos="567"/>
        </w:tabs>
        <w:ind w:firstLine="709"/>
        <w:jc w:val="both"/>
        <w:rPr>
          <w:sz w:val="28"/>
          <w:szCs w:val="28"/>
        </w:rPr>
      </w:pPr>
    </w:p>
    <w:p w:rsidR="00460F7E" w:rsidRPr="00970775" w:rsidRDefault="00460F7E"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A44" w:rsidRDefault="00FC7A44" w:rsidP="00FC7A44">
      <w:pPr>
        <w:ind w:firstLine="720"/>
        <w:jc w:val="both"/>
        <w:rPr>
          <w:sz w:val="28"/>
          <w:szCs w:val="28"/>
        </w:rPr>
      </w:pPr>
    </w:p>
    <w:p w:rsidR="00C9216B" w:rsidRPr="00FC7A44" w:rsidRDefault="00FC7A44" w:rsidP="00FC7A44">
      <w:pPr>
        <w:ind w:firstLine="720"/>
        <w:jc w:val="both"/>
        <w:rPr>
          <w:sz w:val="28"/>
          <w:szCs w:val="28"/>
        </w:rPr>
      </w:pPr>
      <w:r w:rsidRPr="001C131A">
        <w:rPr>
          <w:sz w:val="28"/>
          <w:szCs w:val="28"/>
        </w:rPr>
        <w:t>Для получения муниципальной услуги</w:t>
      </w:r>
      <w:r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FC7A44" w:rsidRDefault="00FC7A44" w:rsidP="00FC7A44">
      <w:pPr>
        <w:tabs>
          <w:tab w:val="left" w:pos="567"/>
        </w:tabs>
        <w:autoSpaceDE w:val="0"/>
        <w:snapToGrid w:val="0"/>
        <w:ind w:firstLine="708"/>
        <w:jc w:val="both"/>
        <w:rPr>
          <w:bCs/>
          <w:sz w:val="28"/>
          <w:szCs w:val="28"/>
        </w:rPr>
      </w:pPr>
      <w:bookmarkStart w:id="0" w:name="sub_106"/>
      <w:r>
        <w:rPr>
          <w:bCs/>
          <w:sz w:val="28"/>
          <w:szCs w:val="28"/>
        </w:rPr>
        <w:t xml:space="preserve">2.6.1. </w:t>
      </w:r>
      <w:r w:rsidR="00C9216B" w:rsidRPr="00970775">
        <w:rPr>
          <w:bCs/>
          <w:sz w:val="28"/>
          <w:szCs w:val="28"/>
        </w:rPr>
        <w:t>Заявление на имя главы муниципального образования Усть-</w:t>
      </w:r>
      <w:r w:rsidR="0041116C" w:rsidRPr="00970775">
        <w:rPr>
          <w:bCs/>
          <w:sz w:val="28"/>
          <w:szCs w:val="28"/>
        </w:rPr>
        <w:t>Л</w:t>
      </w:r>
      <w:r w:rsidR="00C9216B" w:rsidRPr="00970775">
        <w:rPr>
          <w:bCs/>
          <w:sz w:val="28"/>
          <w:szCs w:val="28"/>
        </w:rPr>
        <w:t xml:space="preserve">абинский район </w:t>
      </w:r>
      <w:r w:rsidR="00460F7E" w:rsidRPr="00970775">
        <w:rPr>
          <w:bCs/>
          <w:sz w:val="28"/>
          <w:szCs w:val="28"/>
        </w:rPr>
        <w:t>(приложен</w:t>
      </w:r>
      <w:r>
        <w:rPr>
          <w:bCs/>
          <w:sz w:val="28"/>
          <w:szCs w:val="28"/>
        </w:rPr>
        <w:t>ие № 1 к настоящему регламенту).</w:t>
      </w:r>
    </w:p>
    <w:p w:rsidR="00C9216B" w:rsidRPr="00970775" w:rsidRDefault="0041116C" w:rsidP="00FC7A44">
      <w:pPr>
        <w:tabs>
          <w:tab w:val="left" w:pos="567"/>
        </w:tabs>
        <w:autoSpaceDE w:val="0"/>
        <w:snapToGrid w:val="0"/>
        <w:ind w:firstLine="708"/>
        <w:jc w:val="both"/>
        <w:rPr>
          <w:sz w:val="28"/>
          <w:szCs w:val="28"/>
        </w:rPr>
      </w:pPr>
      <w:r w:rsidRPr="00970775">
        <w:rPr>
          <w:sz w:val="28"/>
          <w:szCs w:val="28"/>
        </w:rPr>
        <w:t>2.6.2.</w:t>
      </w:r>
      <w:r w:rsidR="00C9216B" w:rsidRPr="00970775">
        <w:rPr>
          <w:sz w:val="28"/>
          <w:szCs w:val="28"/>
        </w:rPr>
        <w:t xml:space="preserve"> Документы, индивидуализирующие заявителя:</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 для физических лиц - копия документа, удостоверяющего личность гражданина;</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 для предпринимателей, осуществляющих свою деятельность без образования юридического лица, - выписка из единого государственного реестра индивидуальных предпринимателей;</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 для юридических лиц:</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выписка из единого государственного реестра юридических лиц;</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копии учредительных документов юридического лица (устава, учредительного договора, положения);</w:t>
      </w:r>
    </w:p>
    <w:p w:rsidR="00C9216B" w:rsidRPr="00970775"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документ, подтверждающий полномочия руководителя юридического лица или его представителя, наделенного соответствующими полномо</w:t>
      </w:r>
      <w:r w:rsidR="00FC7A44">
        <w:rPr>
          <w:sz w:val="28"/>
          <w:szCs w:val="28"/>
        </w:rPr>
        <w:t>чиями.</w:t>
      </w:r>
    </w:p>
    <w:p w:rsidR="00C9216B" w:rsidRPr="00970775" w:rsidRDefault="0041116C" w:rsidP="00A338A1">
      <w:pPr>
        <w:tabs>
          <w:tab w:val="left" w:pos="567"/>
        </w:tabs>
        <w:autoSpaceDE w:val="0"/>
        <w:ind w:firstLine="708"/>
        <w:jc w:val="both"/>
        <w:rPr>
          <w:bCs/>
          <w:sz w:val="28"/>
          <w:szCs w:val="28"/>
        </w:rPr>
      </w:pPr>
      <w:r w:rsidRPr="00970775">
        <w:rPr>
          <w:bCs/>
          <w:sz w:val="28"/>
          <w:szCs w:val="28"/>
        </w:rPr>
        <w:t>2.6.3.</w:t>
      </w:r>
      <w:r w:rsidR="00C9216B" w:rsidRPr="00970775">
        <w:rPr>
          <w:bCs/>
          <w:sz w:val="28"/>
          <w:szCs w:val="28"/>
        </w:rPr>
        <w:t xml:space="preserve"> </w:t>
      </w:r>
      <w:r w:rsidR="00FC7A44">
        <w:rPr>
          <w:bCs/>
          <w:sz w:val="28"/>
          <w:szCs w:val="28"/>
        </w:rPr>
        <w:t>К</w:t>
      </w:r>
      <w:r w:rsidR="00C9216B" w:rsidRPr="00970775">
        <w:rPr>
          <w:bCs/>
          <w:sz w:val="28"/>
          <w:szCs w:val="28"/>
        </w:rPr>
        <w:t>опия документа, удостоверяющего права (полномочия) представителя заявителя, если с заявлением обращается представитель заявителя (заяви</w:t>
      </w:r>
      <w:r w:rsidR="00FC7A44">
        <w:rPr>
          <w:bCs/>
          <w:sz w:val="28"/>
          <w:szCs w:val="28"/>
        </w:rPr>
        <w:t>телей).</w:t>
      </w:r>
    </w:p>
    <w:p w:rsidR="00C9216B" w:rsidRPr="00970775" w:rsidRDefault="0041116C" w:rsidP="00A338A1">
      <w:pPr>
        <w:tabs>
          <w:tab w:val="left" w:pos="567"/>
        </w:tabs>
        <w:autoSpaceDE w:val="0"/>
        <w:snapToGrid w:val="0"/>
        <w:ind w:firstLine="708"/>
        <w:jc w:val="both"/>
        <w:rPr>
          <w:bCs/>
          <w:sz w:val="28"/>
          <w:szCs w:val="28"/>
        </w:rPr>
      </w:pPr>
      <w:r w:rsidRPr="00970775">
        <w:rPr>
          <w:bCs/>
          <w:sz w:val="28"/>
          <w:szCs w:val="28"/>
        </w:rPr>
        <w:t>2.6.4.</w:t>
      </w:r>
      <w:r w:rsidR="00FC7A44">
        <w:rPr>
          <w:bCs/>
          <w:sz w:val="28"/>
          <w:szCs w:val="28"/>
        </w:rPr>
        <w:t xml:space="preserve"> Д</w:t>
      </w:r>
      <w:r w:rsidR="00C9216B" w:rsidRPr="00970775">
        <w:rPr>
          <w:bCs/>
          <w:sz w:val="28"/>
          <w:szCs w:val="28"/>
        </w:rPr>
        <w:t>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им организаций, а именно:</w:t>
      </w:r>
    </w:p>
    <w:p w:rsidR="00C9216B" w:rsidRPr="00970775" w:rsidRDefault="00C9216B" w:rsidP="00A338A1">
      <w:pPr>
        <w:tabs>
          <w:tab w:val="left" w:pos="567"/>
        </w:tabs>
        <w:ind w:firstLine="708"/>
        <w:jc w:val="both"/>
        <w:rPr>
          <w:sz w:val="28"/>
          <w:szCs w:val="28"/>
        </w:rPr>
      </w:pPr>
      <w:r w:rsidRPr="00970775">
        <w:rPr>
          <w:sz w:val="28"/>
          <w:szCs w:val="28"/>
        </w:rPr>
        <w:t>- акты, изданные органами государственной власти или органами местного самоуправления (свидетельство на право собственности, на право постоянного (бессрочного) пользования и др.),</w:t>
      </w:r>
    </w:p>
    <w:p w:rsidR="00C9216B" w:rsidRPr="00970775" w:rsidRDefault="00C9216B" w:rsidP="00A338A1">
      <w:pPr>
        <w:tabs>
          <w:tab w:val="left" w:pos="567"/>
        </w:tabs>
        <w:ind w:firstLine="708"/>
        <w:jc w:val="both"/>
        <w:rPr>
          <w:sz w:val="28"/>
          <w:szCs w:val="28"/>
        </w:rPr>
      </w:pPr>
      <w:r w:rsidRPr="00970775">
        <w:rPr>
          <w:sz w:val="28"/>
          <w:szCs w:val="28"/>
        </w:rPr>
        <w:t>- иные акты передачи прав на  недвижимое имущество и сделок с ним в соответствии с законодательством,</w:t>
      </w:r>
    </w:p>
    <w:p w:rsidR="00C9216B" w:rsidRPr="00970775" w:rsidRDefault="00C9216B" w:rsidP="00A338A1">
      <w:pPr>
        <w:tabs>
          <w:tab w:val="left" w:pos="567"/>
        </w:tabs>
        <w:ind w:firstLine="708"/>
        <w:jc w:val="both"/>
        <w:rPr>
          <w:sz w:val="28"/>
          <w:szCs w:val="28"/>
        </w:rPr>
      </w:pPr>
      <w:r w:rsidRPr="00970775">
        <w:rPr>
          <w:sz w:val="28"/>
          <w:szCs w:val="28"/>
        </w:rPr>
        <w:t>- договоры и другие сделки в отношении недвижимого имущества,</w:t>
      </w:r>
    </w:p>
    <w:p w:rsidR="00C9216B" w:rsidRPr="00970775" w:rsidRDefault="00C9216B" w:rsidP="00A338A1">
      <w:pPr>
        <w:tabs>
          <w:tab w:val="left" w:pos="567"/>
        </w:tabs>
        <w:ind w:firstLine="708"/>
        <w:jc w:val="both"/>
        <w:rPr>
          <w:sz w:val="28"/>
          <w:szCs w:val="28"/>
        </w:rPr>
      </w:pPr>
      <w:r w:rsidRPr="00970775">
        <w:rPr>
          <w:sz w:val="28"/>
          <w:szCs w:val="28"/>
        </w:rPr>
        <w:t>- вступившие в законную силу судебные акты,</w:t>
      </w:r>
    </w:p>
    <w:p w:rsidR="004747F7" w:rsidRPr="00970775" w:rsidRDefault="00C9216B" w:rsidP="00A338A1">
      <w:pPr>
        <w:tabs>
          <w:tab w:val="left" w:pos="567"/>
        </w:tabs>
        <w:ind w:firstLine="708"/>
        <w:jc w:val="both"/>
        <w:rPr>
          <w:sz w:val="28"/>
          <w:szCs w:val="28"/>
        </w:rPr>
      </w:pPr>
      <w:r w:rsidRPr="00970775">
        <w:rPr>
          <w:sz w:val="28"/>
          <w:szCs w:val="28"/>
        </w:rPr>
        <w:t>- выписки из похозяйственной книги о наличии у гражданина права на</w:t>
      </w:r>
    </w:p>
    <w:p w:rsidR="00C9216B" w:rsidRPr="00970775" w:rsidRDefault="00C9216B" w:rsidP="00A338A1">
      <w:pPr>
        <w:tabs>
          <w:tab w:val="left" w:pos="567"/>
        </w:tabs>
        <w:jc w:val="both"/>
        <w:rPr>
          <w:sz w:val="28"/>
          <w:szCs w:val="28"/>
        </w:rPr>
      </w:pPr>
      <w:r w:rsidRPr="00970775">
        <w:rPr>
          <w:sz w:val="28"/>
          <w:szCs w:val="28"/>
        </w:rPr>
        <w:t>земельный участок,</w:t>
      </w:r>
    </w:p>
    <w:p w:rsidR="00C9216B" w:rsidRPr="00970775" w:rsidRDefault="00C9216B" w:rsidP="00A338A1">
      <w:pPr>
        <w:tabs>
          <w:tab w:val="left" w:pos="567"/>
        </w:tabs>
        <w:ind w:firstLine="708"/>
        <w:jc w:val="both"/>
        <w:rPr>
          <w:sz w:val="28"/>
          <w:szCs w:val="28"/>
        </w:rPr>
      </w:pPr>
      <w:r w:rsidRPr="00970775">
        <w:rPr>
          <w:sz w:val="28"/>
          <w:szCs w:val="28"/>
        </w:rPr>
        <w:t>- иные документы, которые в соответствии с законодательством РФ подтверждают наличие, возникновение, прекращение, переход прав.</w:t>
      </w:r>
    </w:p>
    <w:p w:rsidR="00C9216B" w:rsidRPr="00E733D3" w:rsidRDefault="00E733D3" w:rsidP="00A338A1">
      <w:pPr>
        <w:tabs>
          <w:tab w:val="left" w:pos="567"/>
        </w:tabs>
        <w:autoSpaceDE w:val="0"/>
        <w:autoSpaceDN w:val="0"/>
        <w:adjustRightInd w:val="0"/>
        <w:ind w:firstLine="708"/>
        <w:jc w:val="both"/>
        <w:rPr>
          <w:sz w:val="28"/>
          <w:szCs w:val="28"/>
        </w:rPr>
      </w:pPr>
      <w:bookmarkStart w:id="1" w:name="sub_107"/>
      <w:bookmarkEnd w:id="0"/>
      <w:r w:rsidRPr="00E733D3">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w:t>
      </w:r>
      <w:r w:rsidR="00C9216B" w:rsidRPr="00E733D3">
        <w:rPr>
          <w:sz w:val="28"/>
          <w:szCs w:val="28"/>
        </w:rPr>
        <w:t>:</w:t>
      </w:r>
    </w:p>
    <w:p w:rsidR="00C9216B" w:rsidRPr="00970775" w:rsidRDefault="00C9216B" w:rsidP="00A338A1">
      <w:pPr>
        <w:tabs>
          <w:tab w:val="left" w:pos="567"/>
        </w:tabs>
        <w:autoSpaceDE w:val="0"/>
        <w:autoSpaceDN w:val="0"/>
        <w:adjustRightInd w:val="0"/>
        <w:ind w:firstLine="708"/>
        <w:jc w:val="both"/>
        <w:rPr>
          <w:sz w:val="28"/>
          <w:szCs w:val="28"/>
        </w:rPr>
      </w:pPr>
      <w:r w:rsidRPr="00E733D3">
        <w:rPr>
          <w:sz w:val="28"/>
          <w:szCs w:val="28"/>
        </w:rPr>
        <w:lastRenderedPageBreak/>
        <w:t>- предоставления документов и информации или</w:t>
      </w:r>
      <w:r w:rsidRPr="00970775">
        <w:rPr>
          <w:sz w:val="28"/>
          <w:szCs w:val="28"/>
        </w:rPr>
        <w:t xml:space="preserve">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16B" w:rsidRPr="00970775" w:rsidRDefault="00C9216B" w:rsidP="00A338A1">
      <w:pPr>
        <w:tabs>
          <w:tab w:val="left" w:pos="567"/>
        </w:tabs>
        <w:autoSpaceDE w:val="0"/>
        <w:autoSpaceDN w:val="0"/>
        <w:adjustRightInd w:val="0"/>
        <w:ind w:firstLine="708"/>
        <w:jc w:val="both"/>
        <w:rPr>
          <w:sz w:val="28"/>
          <w:szCs w:val="28"/>
        </w:rPr>
      </w:pPr>
      <w:r w:rsidRPr="00970775">
        <w:rPr>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16B" w:rsidRDefault="00C9216B" w:rsidP="00A338A1">
      <w:pPr>
        <w:tabs>
          <w:tab w:val="left" w:pos="567"/>
        </w:tabs>
        <w:autoSpaceDE w:val="0"/>
        <w:autoSpaceDN w:val="0"/>
        <w:adjustRightInd w:val="0"/>
        <w:ind w:firstLine="708"/>
        <w:jc w:val="both"/>
        <w:outlineLvl w:val="1"/>
        <w:rPr>
          <w:sz w:val="28"/>
          <w:szCs w:val="28"/>
        </w:rPr>
      </w:pPr>
      <w:r w:rsidRPr="00970775">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E733D3" w:rsidRPr="00E733D3" w:rsidRDefault="00E733D3" w:rsidP="00E733D3">
      <w:pPr>
        <w:autoSpaceDE w:val="0"/>
        <w:autoSpaceDN w:val="0"/>
        <w:adjustRightInd w:val="0"/>
        <w:ind w:firstLine="540"/>
        <w:jc w:val="both"/>
        <w:rPr>
          <w:sz w:val="28"/>
          <w:szCs w:val="28"/>
        </w:rPr>
      </w:pPr>
      <w:r w:rsidRPr="00E733D3">
        <w:rPr>
          <w:sz w:val="28"/>
          <w:szCs w:val="28"/>
        </w:rPr>
        <w:t>-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733D3" w:rsidRPr="00970775" w:rsidRDefault="00E733D3" w:rsidP="00A338A1">
      <w:pPr>
        <w:tabs>
          <w:tab w:val="left" w:pos="567"/>
        </w:tabs>
        <w:autoSpaceDE w:val="0"/>
        <w:autoSpaceDN w:val="0"/>
        <w:adjustRightInd w:val="0"/>
        <w:ind w:firstLine="708"/>
        <w:jc w:val="both"/>
        <w:outlineLvl w:val="1"/>
        <w:rPr>
          <w:sz w:val="28"/>
          <w:szCs w:val="28"/>
        </w:rPr>
      </w:pPr>
    </w:p>
    <w:bookmarkEnd w:id="1"/>
    <w:p w:rsidR="00C9216B" w:rsidRPr="00970775" w:rsidRDefault="00C9216B" w:rsidP="00A338A1">
      <w:pPr>
        <w:tabs>
          <w:tab w:val="left" w:pos="567"/>
        </w:tabs>
        <w:ind w:firstLine="567"/>
        <w:jc w:val="both"/>
        <w:rPr>
          <w:sz w:val="28"/>
          <w:szCs w:val="28"/>
        </w:rPr>
      </w:pPr>
    </w:p>
    <w:p w:rsidR="00460F7E" w:rsidRPr="00970775" w:rsidRDefault="00460F7E"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60F7E" w:rsidRPr="00970775" w:rsidRDefault="00460F7E" w:rsidP="00A338A1">
      <w:pPr>
        <w:widowControl w:val="0"/>
        <w:tabs>
          <w:tab w:val="left" w:pos="567"/>
        </w:tabs>
        <w:autoSpaceDE w:val="0"/>
        <w:autoSpaceDN w:val="0"/>
        <w:adjustRightInd w:val="0"/>
        <w:ind w:firstLine="708"/>
        <w:jc w:val="center"/>
        <w:outlineLvl w:val="2"/>
        <w:rPr>
          <w:sz w:val="28"/>
          <w:szCs w:val="28"/>
        </w:rPr>
      </w:pPr>
    </w:p>
    <w:p w:rsidR="0094488D" w:rsidRPr="00970775" w:rsidRDefault="0094488D" w:rsidP="00A338A1">
      <w:pPr>
        <w:widowControl w:val="0"/>
        <w:tabs>
          <w:tab w:val="left" w:pos="567"/>
        </w:tabs>
        <w:autoSpaceDE w:val="0"/>
        <w:autoSpaceDN w:val="0"/>
        <w:adjustRightInd w:val="0"/>
        <w:ind w:firstLine="720"/>
        <w:jc w:val="both"/>
        <w:outlineLvl w:val="2"/>
        <w:rPr>
          <w:sz w:val="28"/>
          <w:szCs w:val="28"/>
        </w:rPr>
      </w:pPr>
      <w:r w:rsidRPr="00970775">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4488D" w:rsidRPr="00970775" w:rsidRDefault="0094488D" w:rsidP="00A338A1">
      <w:pPr>
        <w:tabs>
          <w:tab w:val="left" w:pos="567"/>
        </w:tabs>
        <w:autoSpaceDE w:val="0"/>
        <w:autoSpaceDN w:val="0"/>
        <w:adjustRightInd w:val="0"/>
        <w:ind w:firstLine="708"/>
        <w:jc w:val="both"/>
        <w:rPr>
          <w:sz w:val="28"/>
          <w:szCs w:val="28"/>
        </w:rPr>
      </w:pPr>
      <w:r w:rsidRPr="00970775">
        <w:rPr>
          <w:sz w:val="28"/>
          <w:szCs w:val="28"/>
        </w:rPr>
        <w:t>1) выписка из Единого государственного реестра недвижимости (ЕГРН) об объекте недвижимости (об испрашиваемом земельном участке);</w:t>
      </w:r>
    </w:p>
    <w:p w:rsidR="0094488D" w:rsidRPr="00FC7A44" w:rsidRDefault="0094488D" w:rsidP="00A338A1">
      <w:pPr>
        <w:tabs>
          <w:tab w:val="left" w:pos="567"/>
        </w:tabs>
        <w:autoSpaceDE w:val="0"/>
        <w:autoSpaceDN w:val="0"/>
        <w:adjustRightInd w:val="0"/>
        <w:ind w:firstLine="708"/>
        <w:jc w:val="both"/>
        <w:rPr>
          <w:sz w:val="28"/>
          <w:szCs w:val="28"/>
        </w:rPr>
      </w:pPr>
      <w:r w:rsidRPr="00970775">
        <w:rPr>
          <w:sz w:val="28"/>
          <w:szCs w:val="28"/>
        </w:rPr>
        <w:t>2) справка органа местного самоуправления (ОМСУ) об отнесении земельного участка к землям определённой категории.</w:t>
      </w:r>
    </w:p>
    <w:p w:rsidR="00F02B66" w:rsidRPr="00970775" w:rsidRDefault="00F02B66" w:rsidP="00A338A1">
      <w:pPr>
        <w:widowControl w:val="0"/>
        <w:tabs>
          <w:tab w:val="left" w:pos="567"/>
        </w:tabs>
        <w:autoSpaceDE w:val="0"/>
        <w:autoSpaceDN w:val="0"/>
        <w:adjustRightInd w:val="0"/>
        <w:ind w:firstLine="720"/>
        <w:jc w:val="both"/>
        <w:rPr>
          <w:sz w:val="28"/>
          <w:szCs w:val="28"/>
        </w:rPr>
      </w:pPr>
      <w:r w:rsidRPr="00970775">
        <w:rPr>
          <w:sz w:val="28"/>
          <w:szCs w:val="28"/>
        </w:rPr>
        <w:lastRenderedPageBreak/>
        <w:t xml:space="preserve">2.7.2. В случае если документы, указанные в </w:t>
      </w:r>
      <w:hyperlink w:anchor="sub_254" w:history="1">
        <w:r w:rsidRPr="00970775">
          <w:rPr>
            <w:sz w:val="28"/>
            <w:szCs w:val="28"/>
          </w:rPr>
          <w:t>подпунктах 1</w:t>
        </w:r>
      </w:hyperlink>
      <w:r w:rsidRPr="00970775">
        <w:rPr>
          <w:sz w:val="28"/>
          <w:szCs w:val="28"/>
        </w:rPr>
        <w:t xml:space="preserve"> и </w:t>
      </w:r>
      <w:hyperlink w:anchor="sub_255" w:history="1">
        <w:r w:rsidRPr="00970775">
          <w:rPr>
            <w:sz w:val="28"/>
            <w:szCs w:val="28"/>
          </w:rPr>
          <w:t>2 подпункта</w:t>
        </w:r>
      </w:hyperlink>
      <w:r w:rsidRPr="00970775">
        <w:rPr>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60F7E" w:rsidRPr="00970775" w:rsidRDefault="00460F7E" w:rsidP="00A338A1">
      <w:pPr>
        <w:tabs>
          <w:tab w:val="left" w:pos="567"/>
        </w:tabs>
        <w:ind w:firstLine="708"/>
        <w:rPr>
          <w:sz w:val="28"/>
          <w:szCs w:val="28"/>
        </w:rPr>
      </w:pPr>
    </w:p>
    <w:p w:rsidR="0096779A" w:rsidRPr="00970775" w:rsidRDefault="0096779A" w:rsidP="00A338A1">
      <w:pPr>
        <w:widowControl w:val="0"/>
        <w:tabs>
          <w:tab w:val="left" w:pos="567"/>
        </w:tabs>
        <w:autoSpaceDE w:val="0"/>
        <w:autoSpaceDN w:val="0"/>
        <w:adjustRightInd w:val="0"/>
        <w:ind w:firstLine="708"/>
        <w:outlineLvl w:val="2"/>
        <w:rPr>
          <w:sz w:val="28"/>
          <w:szCs w:val="28"/>
        </w:rPr>
      </w:pPr>
      <w:r w:rsidRPr="00970775">
        <w:rPr>
          <w:sz w:val="28"/>
          <w:szCs w:val="28"/>
        </w:rPr>
        <w:t>Подраздел 2.8. УКАЗАНИЕ НА ЗАПРЕТ ТРЕБОВАТЬ ОТ ЗАЯВИТЕЛЯ</w:t>
      </w:r>
    </w:p>
    <w:p w:rsidR="0096779A" w:rsidRPr="00970775" w:rsidRDefault="0096779A" w:rsidP="00A338A1">
      <w:pPr>
        <w:tabs>
          <w:tab w:val="left" w:pos="540"/>
          <w:tab w:val="left" w:pos="567"/>
          <w:tab w:val="left" w:pos="900"/>
        </w:tabs>
        <w:ind w:firstLine="851"/>
        <w:jc w:val="both"/>
        <w:rPr>
          <w:sz w:val="28"/>
          <w:szCs w:val="28"/>
          <w:u w:val="single"/>
        </w:rPr>
      </w:pPr>
    </w:p>
    <w:p w:rsidR="00A61D08" w:rsidRPr="001A2E86" w:rsidRDefault="00A61D08" w:rsidP="00A61D08">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61D08" w:rsidRDefault="00A61D08" w:rsidP="00A61D08">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rsidR="00A61D08" w:rsidRPr="00842FB8" w:rsidRDefault="00A61D08" w:rsidP="00A61D08">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Pr="00842FB8">
        <w:rPr>
          <w:sz w:val="28"/>
          <w:szCs w:val="28"/>
        </w:rPr>
        <w:t>Федерального закона № 210-ФЗ.</w:t>
      </w:r>
    </w:p>
    <w:p w:rsidR="00A61D08" w:rsidRPr="001A2E86" w:rsidRDefault="00A61D08" w:rsidP="00A61D08">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color w:val="000000"/>
          <w:sz w:val="28"/>
          <w:szCs w:val="28"/>
        </w:rPr>
        <w:t>Региональном портале</w:t>
      </w:r>
      <w:r w:rsidRPr="001A2E86">
        <w:rPr>
          <w:color w:val="000000"/>
          <w:sz w:val="28"/>
          <w:szCs w:val="28"/>
          <w:lang w:eastAsia="en-US"/>
        </w:rPr>
        <w:t>.</w:t>
      </w:r>
    </w:p>
    <w:p w:rsidR="00A61D08" w:rsidRPr="001A2E86" w:rsidRDefault="00A61D08" w:rsidP="00A61D08">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A61D08" w:rsidRPr="00C85C3A" w:rsidRDefault="00A61D08" w:rsidP="00A61D08">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1D08" w:rsidRPr="00A61D08" w:rsidRDefault="00A61D08" w:rsidP="00A61D08">
      <w:pPr>
        <w:pStyle w:val="affe"/>
        <w:suppressAutoHyphens/>
        <w:autoSpaceDE w:val="0"/>
        <w:autoSpaceDN w:val="0"/>
        <w:adjustRightInd w:val="0"/>
        <w:spacing w:after="0"/>
        <w:ind w:left="0" w:firstLine="709"/>
        <w:jc w:val="both"/>
        <w:rPr>
          <w:rFonts w:ascii="Times New Roman" w:hAnsi="Times New Roman"/>
          <w:sz w:val="28"/>
          <w:szCs w:val="28"/>
        </w:rPr>
      </w:pPr>
      <w:r w:rsidRPr="00A61D08">
        <w:rPr>
          <w:rFonts w:ascii="Times New Roman" w:hAnsi="Times New Roman"/>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D08" w:rsidRDefault="00A61D08" w:rsidP="00A61D08">
      <w:pPr>
        <w:pStyle w:val="ConsPlusNormal"/>
        <w:ind w:firstLine="709"/>
        <w:jc w:val="both"/>
        <w:rPr>
          <w:rFonts w:ascii="Times New Roman" w:hAnsi="Times New Roman"/>
          <w:sz w:val="28"/>
          <w:szCs w:val="28"/>
        </w:rPr>
      </w:pPr>
      <w:r w:rsidRPr="00C85C3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D08" w:rsidRDefault="00A61D08" w:rsidP="00A61D08">
      <w:pPr>
        <w:pStyle w:val="ConsPlusNormal"/>
        <w:ind w:firstLine="709"/>
        <w:jc w:val="both"/>
        <w:rPr>
          <w:rFonts w:ascii="Times New Roman" w:hAnsi="Times New Roman"/>
          <w:sz w:val="28"/>
          <w:szCs w:val="28"/>
        </w:rPr>
      </w:pPr>
      <w:r w:rsidRPr="00C85C3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D08" w:rsidRPr="00C85C3A" w:rsidRDefault="00A61D08" w:rsidP="00A61D08">
      <w:pPr>
        <w:pStyle w:val="ConsPlusNormal"/>
        <w:ind w:firstLine="567"/>
        <w:jc w:val="both"/>
        <w:rPr>
          <w:rFonts w:ascii="Times New Roman" w:hAnsi="Times New Roman"/>
          <w:sz w:val="28"/>
          <w:szCs w:val="28"/>
        </w:rPr>
      </w:pPr>
      <w:r w:rsidRPr="00C85C3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D08" w:rsidRPr="001C131A" w:rsidRDefault="00A61D08" w:rsidP="00A61D0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8"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9"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A61D08" w:rsidRPr="001C131A" w:rsidRDefault="00A61D08" w:rsidP="00A61D08">
      <w:pPr>
        <w:autoSpaceDE w:val="0"/>
        <w:autoSpaceDN w:val="0"/>
        <w:adjustRightInd w:val="0"/>
        <w:ind w:firstLine="709"/>
        <w:jc w:val="both"/>
        <w:outlineLvl w:val="1"/>
        <w:rPr>
          <w:sz w:val="28"/>
          <w:szCs w:val="28"/>
        </w:rPr>
      </w:pPr>
      <w:r w:rsidRPr="001C131A">
        <w:rPr>
          <w:sz w:val="28"/>
          <w:szCs w:val="28"/>
        </w:rPr>
        <w:t>2.8.3.</w:t>
      </w:r>
      <w:r>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6779A" w:rsidRPr="00970775" w:rsidRDefault="0096779A" w:rsidP="00A338A1">
      <w:pPr>
        <w:tabs>
          <w:tab w:val="left" w:pos="567"/>
        </w:tabs>
        <w:autoSpaceDE w:val="0"/>
        <w:autoSpaceDN w:val="0"/>
        <w:adjustRightInd w:val="0"/>
        <w:ind w:firstLine="851"/>
        <w:jc w:val="both"/>
        <w:outlineLvl w:val="1"/>
        <w:rPr>
          <w:sz w:val="28"/>
          <w:szCs w:val="28"/>
        </w:rPr>
      </w:pPr>
    </w:p>
    <w:p w:rsidR="0096779A" w:rsidRPr="00970775" w:rsidRDefault="0096779A"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6779A" w:rsidRPr="00970775" w:rsidRDefault="0096779A" w:rsidP="00A338A1">
      <w:pPr>
        <w:tabs>
          <w:tab w:val="left" w:pos="567"/>
        </w:tabs>
        <w:autoSpaceDE w:val="0"/>
        <w:autoSpaceDN w:val="0"/>
        <w:adjustRightInd w:val="0"/>
        <w:ind w:firstLine="851"/>
        <w:jc w:val="both"/>
        <w:rPr>
          <w:sz w:val="28"/>
          <w:szCs w:val="28"/>
        </w:rPr>
      </w:pPr>
    </w:p>
    <w:p w:rsidR="0096779A" w:rsidRPr="00970775" w:rsidRDefault="0096779A" w:rsidP="00A338A1">
      <w:pPr>
        <w:tabs>
          <w:tab w:val="left" w:pos="567"/>
        </w:tabs>
        <w:ind w:firstLine="708"/>
        <w:rPr>
          <w:sz w:val="28"/>
          <w:szCs w:val="28"/>
        </w:rPr>
      </w:pPr>
    </w:p>
    <w:p w:rsidR="00F25FB5" w:rsidRPr="00970775" w:rsidRDefault="00C9216B" w:rsidP="00A338A1">
      <w:pPr>
        <w:tabs>
          <w:tab w:val="left" w:pos="567"/>
        </w:tabs>
        <w:autoSpaceDE w:val="0"/>
        <w:autoSpaceDN w:val="0"/>
        <w:adjustRightInd w:val="0"/>
        <w:ind w:firstLine="709"/>
        <w:jc w:val="both"/>
        <w:rPr>
          <w:sz w:val="28"/>
          <w:szCs w:val="28"/>
        </w:rPr>
      </w:pPr>
      <w:r w:rsidRPr="00970775">
        <w:rPr>
          <w:sz w:val="28"/>
          <w:szCs w:val="28"/>
        </w:rPr>
        <w:t>2</w:t>
      </w:r>
      <w:r w:rsidR="00F25FB5" w:rsidRPr="00970775">
        <w:rPr>
          <w:sz w:val="28"/>
          <w:szCs w:val="28"/>
        </w:rPr>
        <w:t>.9.1. Основанием для отказа в приеме документов, необходимых для предоставления муниципальной услуги, является:</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предоставление не в полном объеме документов, указанных в п. 2.6. Регламента;</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 xml:space="preserve">несоблюдение установленных законом условий признания действительности электронной подписи. </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Не может быть отказано заявителю в приеме дополнительных документов при наличии намерения их сдать.</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5FB5" w:rsidRPr="00970775" w:rsidRDefault="00F25FB5" w:rsidP="00A338A1">
      <w:pPr>
        <w:tabs>
          <w:tab w:val="left" w:pos="567"/>
        </w:tabs>
        <w:autoSpaceDE w:val="0"/>
        <w:autoSpaceDN w:val="0"/>
        <w:adjustRightInd w:val="0"/>
        <w:ind w:firstLine="709"/>
        <w:jc w:val="both"/>
        <w:rPr>
          <w:sz w:val="28"/>
          <w:szCs w:val="28"/>
        </w:rPr>
      </w:pPr>
      <w:r w:rsidRPr="0097077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25FB5" w:rsidRPr="00970775" w:rsidRDefault="00F25FB5" w:rsidP="00A338A1">
      <w:pPr>
        <w:tabs>
          <w:tab w:val="left" w:pos="567"/>
        </w:tabs>
        <w:ind w:firstLine="851"/>
        <w:jc w:val="both"/>
        <w:rPr>
          <w:sz w:val="28"/>
          <w:szCs w:val="28"/>
        </w:rPr>
      </w:pPr>
    </w:p>
    <w:p w:rsidR="00880386" w:rsidRPr="00970775" w:rsidRDefault="00880386"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2.10. ИСЧЕРПЫВАЮЩИЙ ПЕРЕЧЕНЬ ОСНОВАНИЙ ДЛЯ ПРИОСТАНОВЛЕНИЯ ИЛИ ОТКАЗА В ПРЕДОСТАВЛЕНИИ МУНИЦИПАЛЬНОЙ УСЛУГИ</w:t>
      </w:r>
    </w:p>
    <w:p w:rsidR="00880386" w:rsidRPr="00970775" w:rsidRDefault="00880386" w:rsidP="00A338A1">
      <w:pPr>
        <w:tabs>
          <w:tab w:val="left" w:pos="567"/>
        </w:tabs>
        <w:autoSpaceDE w:val="0"/>
        <w:autoSpaceDN w:val="0"/>
        <w:adjustRightInd w:val="0"/>
        <w:ind w:firstLine="851"/>
        <w:jc w:val="both"/>
        <w:rPr>
          <w:sz w:val="28"/>
          <w:szCs w:val="28"/>
        </w:rPr>
      </w:pPr>
    </w:p>
    <w:p w:rsidR="00880386" w:rsidRPr="00970775" w:rsidRDefault="00880386" w:rsidP="00A338A1">
      <w:pPr>
        <w:tabs>
          <w:tab w:val="left" w:pos="567"/>
        </w:tabs>
        <w:ind w:firstLine="709"/>
        <w:jc w:val="both"/>
        <w:rPr>
          <w:sz w:val="28"/>
          <w:szCs w:val="28"/>
        </w:rPr>
      </w:pPr>
      <w:bookmarkStart w:id="2" w:name="sub_450"/>
      <w:r w:rsidRPr="00970775">
        <w:rPr>
          <w:sz w:val="28"/>
          <w:szCs w:val="28"/>
        </w:rPr>
        <w:t>2.10.1. Приостановление муниципальной услуги не предусмотрено.</w:t>
      </w:r>
    </w:p>
    <w:p w:rsidR="00880386" w:rsidRPr="00E733D3" w:rsidRDefault="00880386" w:rsidP="00A338A1">
      <w:pPr>
        <w:tabs>
          <w:tab w:val="left" w:pos="567"/>
        </w:tabs>
        <w:ind w:firstLine="709"/>
        <w:jc w:val="both"/>
        <w:rPr>
          <w:sz w:val="28"/>
          <w:szCs w:val="28"/>
        </w:rPr>
      </w:pPr>
      <w:bookmarkStart w:id="3" w:name="sub_460"/>
      <w:bookmarkEnd w:id="2"/>
      <w:r w:rsidRPr="00E733D3">
        <w:rPr>
          <w:sz w:val="28"/>
          <w:szCs w:val="28"/>
        </w:rPr>
        <w:t>2.10.2. Заявителю может быть отказано в предоставлении муниципальной услуги по следующим основаниям:</w:t>
      </w:r>
      <w:bookmarkEnd w:id="3"/>
    </w:p>
    <w:p w:rsidR="00E733D3" w:rsidRPr="00E733D3" w:rsidRDefault="00E733D3" w:rsidP="00E733D3">
      <w:pPr>
        <w:autoSpaceDE w:val="0"/>
        <w:autoSpaceDN w:val="0"/>
        <w:adjustRightInd w:val="0"/>
        <w:ind w:firstLine="539"/>
        <w:jc w:val="both"/>
        <w:rPr>
          <w:sz w:val="28"/>
          <w:szCs w:val="28"/>
        </w:rPr>
      </w:pPr>
      <w:r w:rsidRPr="00E733D3">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733D3" w:rsidRPr="00E733D3" w:rsidRDefault="00E733D3" w:rsidP="00E733D3">
      <w:pPr>
        <w:autoSpaceDE w:val="0"/>
        <w:autoSpaceDN w:val="0"/>
        <w:adjustRightInd w:val="0"/>
        <w:ind w:firstLine="539"/>
        <w:jc w:val="both"/>
        <w:rPr>
          <w:sz w:val="28"/>
          <w:szCs w:val="28"/>
        </w:rPr>
      </w:pPr>
      <w:r w:rsidRPr="00E733D3">
        <w:rPr>
          <w:sz w:val="28"/>
          <w:szCs w:val="28"/>
        </w:rPr>
        <w:t>- обращение (в письменном виде) заявителя с просьбой о прекращении рассмотрения ранее направленного им заявления;</w:t>
      </w:r>
    </w:p>
    <w:p w:rsidR="00E733D3" w:rsidRPr="00E733D3" w:rsidRDefault="00E733D3" w:rsidP="00E733D3">
      <w:pPr>
        <w:autoSpaceDE w:val="0"/>
        <w:autoSpaceDN w:val="0"/>
        <w:adjustRightInd w:val="0"/>
        <w:ind w:firstLine="539"/>
        <w:jc w:val="both"/>
        <w:rPr>
          <w:sz w:val="28"/>
          <w:szCs w:val="28"/>
        </w:rPr>
      </w:pPr>
      <w:r w:rsidRPr="00E733D3">
        <w:rPr>
          <w:sz w:val="28"/>
          <w:szCs w:val="28"/>
        </w:rPr>
        <w:lastRenderedPageBreak/>
        <w:t>- адрес, наименование объекта, указанные в заявлении заявителя, не позволяют идентифицировать объект, в отношении которого требуется предоставление муниципальной услуги;</w:t>
      </w:r>
    </w:p>
    <w:p w:rsidR="00E733D3" w:rsidRPr="00E733D3" w:rsidRDefault="00E733D3" w:rsidP="00E733D3">
      <w:pPr>
        <w:pStyle w:val="afb"/>
        <w:tabs>
          <w:tab w:val="left" w:pos="567"/>
        </w:tabs>
        <w:spacing w:before="0" w:after="0"/>
        <w:jc w:val="both"/>
        <w:rPr>
          <w:rFonts w:ascii="Times New Roman" w:hAnsi="Times New Roman" w:cs="Times New Roman"/>
          <w:sz w:val="28"/>
          <w:szCs w:val="28"/>
        </w:rPr>
      </w:pPr>
      <w:r w:rsidRPr="00E733D3">
        <w:rPr>
          <w:rFonts w:ascii="Times New Roman" w:hAnsi="Times New Roman" w:cs="Times New Roman"/>
          <w:sz w:val="28"/>
          <w:szCs w:val="28"/>
        </w:rPr>
        <w:tab/>
        <w:t>- отсутствие права у заявителя на получение муниципальной услуги;</w:t>
      </w:r>
    </w:p>
    <w:p w:rsidR="00E733D3" w:rsidRPr="00E733D3" w:rsidRDefault="00E733D3" w:rsidP="00E733D3">
      <w:pPr>
        <w:autoSpaceDE w:val="0"/>
        <w:autoSpaceDN w:val="0"/>
        <w:adjustRightInd w:val="0"/>
        <w:ind w:firstLine="539"/>
        <w:jc w:val="both"/>
        <w:rPr>
          <w:sz w:val="28"/>
          <w:szCs w:val="28"/>
        </w:rPr>
      </w:pPr>
      <w:r w:rsidRPr="00E733D3">
        <w:rPr>
          <w:sz w:val="28"/>
          <w:szCs w:val="28"/>
        </w:rPr>
        <w:t>- отсутствие у представителя, действующего от имени заявителя, соответствующих полномочий на получение муниципальной услуги;</w:t>
      </w:r>
    </w:p>
    <w:p w:rsidR="00E733D3" w:rsidRPr="00E733D3" w:rsidRDefault="00E733D3" w:rsidP="00E733D3">
      <w:pPr>
        <w:autoSpaceDE w:val="0"/>
        <w:autoSpaceDN w:val="0"/>
        <w:adjustRightInd w:val="0"/>
        <w:ind w:firstLine="539"/>
        <w:jc w:val="both"/>
        <w:rPr>
          <w:sz w:val="28"/>
          <w:szCs w:val="28"/>
        </w:rPr>
      </w:pPr>
      <w:r w:rsidRPr="00E733D3">
        <w:rPr>
          <w:sz w:val="28"/>
          <w:szCs w:val="28"/>
        </w:rPr>
        <w:t>- отсутствие документов, необходимых для предоставления муниципальной услуги.</w:t>
      </w:r>
    </w:p>
    <w:p w:rsidR="00880386" w:rsidRPr="00970775" w:rsidRDefault="00880386"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 xml:space="preserve">2.10.3. Обращение заявителя остается без рассмотрения в случае, если текст письменного обращения не поддается прочтению, о чем сообщается заявителю, направившему обращение, а также, если письменное обращение заявителя поступало ранее, и при его рассмотрении были достигнуты конечные результаты предоставления муниципальной услуги, предусмотренные </w:t>
      </w:r>
      <w:hyperlink r:id="rId10" w:history="1">
        <w:r w:rsidRPr="00970775">
          <w:rPr>
            <w:rFonts w:ascii="Times New Roman" w:hAnsi="Times New Roman"/>
            <w:sz w:val="28"/>
            <w:szCs w:val="28"/>
          </w:rPr>
          <w:t>п. 2.</w:t>
        </w:r>
      </w:hyperlink>
      <w:r w:rsidRPr="00970775">
        <w:rPr>
          <w:rFonts w:ascii="Times New Roman" w:hAnsi="Times New Roman"/>
          <w:sz w:val="28"/>
          <w:szCs w:val="28"/>
        </w:rPr>
        <w:t>3 настоящего регламента.</w:t>
      </w:r>
    </w:p>
    <w:p w:rsidR="00880386" w:rsidRPr="00970775" w:rsidRDefault="00880386" w:rsidP="00A338A1">
      <w:pPr>
        <w:tabs>
          <w:tab w:val="left" w:pos="567"/>
          <w:tab w:val="left" w:pos="1260"/>
          <w:tab w:val="num" w:pos="1440"/>
        </w:tabs>
        <w:ind w:firstLine="709"/>
        <w:jc w:val="both"/>
        <w:rPr>
          <w:sz w:val="28"/>
          <w:szCs w:val="28"/>
        </w:rPr>
      </w:pPr>
      <w:r w:rsidRPr="00970775">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80386" w:rsidRDefault="00880386" w:rsidP="00A338A1">
      <w:pPr>
        <w:tabs>
          <w:tab w:val="left" w:pos="567"/>
          <w:tab w:val="left" w:pos="1260"/>
          <w:tab w:val="num" w:pos="1440"/>
        </w:tabs>
        <w:ind w:firstLine="709"/>
        <w:jc w:val="both"/>
        <w:rPr>
          <w:sz w:val="28"/>
          <w:szCs w:val="28"/>
        </w:rPr>
      </w:pPr>
      <w:r w:rsidRPr="00970775">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733D3" w:rsidRPr="00970775" w:rsidRDefault="00E733D3" w:rsidP="00A338A1">
      <w:pPr>
        <w:tabs>
          <w:tab w:val="left" w:pos="567"/>
          <w:tab w:val="left" w:pos="1260"/>
          <w:tab w:val="num" w:pos="1440"/>
        </w:tabs>
        <w:ind w:firstLine="709"/>
        <w:jc w:val="both"/>
        <w:rPr>
          <w:sz w:val="28"/>
          <w:szCs w:val="28"/>
        </w:rPr>
      </w:pPr>
    </w:p>
    <w:p w:rsidR="00880386" w:rsidRPr="00970775" w:rsidRDefault="00880386"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0386" w:rsidRPr="00970775" w:rsidRDefault="00880386" w:rsidP="00A338A1">
      <w:pPr>
        <w:tabs>
          <w:tab w:val="left" w:pos="567"/>
        </w:tabs>
        <w:autoSpaceDE w:val="0"/>
        <w:autoSpaceDN w:val="0"/>
        <w:adjustRightInd w:val="0"/>
        <w:ind w:firstLine="851"/>
        <w:jc w:val="both"/>
        <w:rPr>
          <w:sz w:val="28"/>
          <w:szCs w:val="28"/>
        </w:rPr>
      </w:pPr>
    </w:p>
    <w:p w:rsidR="00880386" w:rsidRPr="00970775" w:rsidRDefault="00880386" w:rsidP="00A338A1">
      <w:pPr>
        <w:tabs>
          <w:tab w:val="left" w:pos="567"/>
        </w:tabs>
        <w:autoSpaceDE w:val="0"/>
        <w:autoSpaceDN w:val="0"/>
        <w:adjustRightInd w:val="0"/>
        <w:ind w:firstLine="709"/>
        <w:jc w:val="both"/>
        <w:rPr>
          <w:sz w:val="28"/>
          <w:szCs w:val="28"/>
        </w:rPr>
      </w:pPr>
      <w:r w:rsidRPr="00970775">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0386" w:rsidRPr="00970775" w:rsidRDefault="00880386" w:rsidP="00A338A1">
      <w:pPr>
        <w:pStyle w:val="afb"/>
        <w:tabs>
          <w:tab w:val="left" w:pos="567"/>
        </w:tabs>
        <w:spacing w:before="0" w:after="0"/>
        <w:ind w:firstLine="709"/>
        <w:jc w:val="both"/>
        <w:rPr>
          <w:rFonts w:ascii="Times New Roman" w:hAnsi="Times New Roman" w:cs="Times New Roman"/>
          <w:sz w:val="28"/>
          <w:szCs w:val="28"/>
        </w:rPr>
      </w:pPr>
    </w:p>
    <w:p w:rsidR="00C9216B" w:rsidRPr="00970775" w:rsidRDefault="00C9216B" w:rsidP="00A338A1">
      <w:pPr>
        <w:pStyle w:val="afb"/>
        <w:tabs>
          <w:tab w:val="left" w:pos="567"/>
        </w:tabs>
        <w:spacing w:before="0" w:after="0"/>
        <w:ind w:firstLine="567"/>
        <w:jc w:val="both"/>
        <w:rPr>
          <w:rFonts w:ascii="Times New Roman" w:hAnsi="Times New Roman" w:cs="Times New Roman"/>
          <w:sz w:val="28"/>
          <w:szCs w:val="28"/>
        </w:rPr>
      </w:pPr>
    </w:p>
    <w:p w:rsidR="00880386" w:rsidRPr="00970775" w:rsidRDefault="00880386" w:rsidP="00A338A1">
      <w:pPr>
        <w:widowControl w:val="0"/>
        <w:tabs>
          <w:tab w:val="left" w:pos="567"/>
        </w:tabs>
        <w:autoSpaceDE w:val="0"/>
        <w:autoSpaceDN w:val="0"/>
        <w:adjustRightInd w:val="0"/>
        <w:ind w:firstLine="708"/>
        <w:jc w:val="center"/>
        <w:outlineLvl w:val="2"/>
        <w:rPr>
          <w:sz w:val="28"/>
          <w:szCs w:val="28"/>
        </w:rPr>
      </w:pPr>
      <w:r w:rsidRPr="0097077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80386" w:rsidRPr="00970775" w:rsidRDefault="00880386" w:rsidP="00A338A1">
      <w:pPr>
        <w:pStyle w:val="ConsNormal"/>
        <w:widowControl/>
        <w:tabs>
          <w:tab w:val="left" w:pos="567"/>
        </w:tabs>
        <w:ind w:firstLine="851"/>
        <w:jc w:val="center"/>
        <w:rPr>
          <w:rFonts w:ascii="Times New Roman" w:hAnsi="Times New Roman" w:cs="Times New Roman"/>
          <w:b/>
          <w:sz w:val="28"/>
          <w:szCs w:val="28"/>
        </w:rPr>
      </w:pPr>
    </w:p>
    <w:p w:rsidR="00880386" w:rsidRPr="00970775" w:rsidRDefault="00880386" w:rsidP="00A338A1">
      <w:pPr>
        <w:pStyle w:val="ConsNormal"/>
        <w:widowControl/>
        <w:tabs>
          <w:tab w:val="left" w:pos="567"/>
        </w:tabs>
        <w:ind w:firstLine="709"/>
        <w:jc w:val="both"/>
        <w:rPr>
          <w:rFonts w:ascii="Times New Roman" w:hAnsi="Times New Roman" w:cs="Times New Roman"/>
          <w:sz w:val="28"/>
          <w:szCs w:val="28"/>
        </w:rPr>
      </w:pPr>
      <w:r w:rsidRPr="0097077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80386" w:rsidRPr="00970775" w:rsidRDefault="00880386" w:rsidP="00A338A1">
      <w:pPr>
        <w:pStyle w:val="ConsNormal"/>
        <w:widowControl/>
        <w:tabs>
          <w:tab w:val="left" w:pos="567"/>
        </w:tabs>
        <w:ind w:firstLine="0"/>
        <w:jc w:val="center"/>
        <w:rPr>
          <w:rFonts w:ascii="Times New Roman" w:hAnsi="Times New Roman" w:cs="Times New Roman"/>
          <w:sz w:val="28"/>
          <w:szCs w:val="28"/>
        </w:rPr>
      </w:pPr>
    </w:p>
    <w:p w:rsidR="00880386" w:rsidRPr="00970775" w:rsidRDefault="00880386"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970775">
        <w:rPr>
          <w:sz w:val="28"/>
          <w:szCs w:val="28"/>
        </w:rPr>
        <w:lastRenderedPageBreak/>
        <w:t>РАСЧЕТА РАЗМЕРА ТАКОЙ ПЛАТЫ</w:t>
      </w:r>
    </w:p>
    <w:p w:rsidR="00880386" w:rsidRPr="00970775" w:rsidRDefault="00880386" w:rsidP="00A338A1">
      <w:pPr>
        <w:pStyle w:val="ConsNormal"/>
        <w:widowControl/>
        <w:tabs>
          <w:tab w:val="left" w:pos="567"/>
        </w:tabs>
        <w:ind w:firstLine="851"/>
        <w:jc w:val="center"/>
        <w:rPr>
          <w:rFonts w:ascii="Times New Roman" w:hAnsi="Times New Roman" w:cs="Times New Roman"/>
          <w:b/>
          <w:sz w:val="28"/>
          <w:szCs w:val="28"/>
        </w:rPr>
      </w:pPr>
    </w:p>
    <w:p w:rsidR="00880386" w:rsidRPr="00970775" w:rsidRDefault="00880386"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0386" w:rsidRPr="00970775" w:rsidRDefault="00880386" w:rsidP="00A338A1">
      <w:pPr>
        <w:tabs>
          <w:tab w:val="left" w:pos="567"/>
        </w:tabs>
        <w:autoSpaceDE w:val="0"/>
        <w:autoSpaceDN w:val="0"/>
        <w:adjustRightInd w:val="0"/>
        <w:outlineLvl w:val="1"/>
        <w:rPr>
          <w:sz w:val="28"/>
          <w:szCs w:val="28"/>
        </w:rPr>
      </w:pPr>
    </w:p>
    <w:p w:rsidR="00880386" w:rsidRPr="00970775" w:rsidRDefault="00880386"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216B" w:rsidRPr="00970775" w:rsidRDefault="00C9216B" w:rsidP="00A338A1">
      <w:pPr>
        <w:tabs>
          <w:tab w:val="left" w:pos="567"/>
        </w:tabs>
        <w:ind w:firstLine="567"/>
        <w:jc w:val="both"/>
        <w:rPr>
          <w:sz w:val="28"/>
          <w:szCs w:val="28"/>
        </w:rPr>
      </w:pPr>
    </w:p>
    <w:p w:rsidR="00BF439A" w:rsidRPr="00970775" w:rsidRDefault="00BF439A" w:rsidP="00A338A1">
      <w:pPr>
        <w:tabs>
          <w:tab w:val="left" w:pos="567"/>
        </w:tabs>
        <w:autoSpaceDE w:val="0"/>
        <w:autoSpaceDN w:val="0"/>
        <w:adjustRightInd w:val="0"/>
        <w:ind w:firstLine="709"/>
        <w:jc w:val="both"/>
        <w:outlineLvl w:val="1"/>
        <w:rPr>
          <w:sz w:val="28"/>
          <w:szCs w:val="28"/>
        </w:rPr>
      </w:pPr>
      <w:r w:rsidRPr="00970775">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BF439A" w:rsidRPr="00970775" w:rsidRDefault="00BF439A" w:rsidP="00A338A1">
      <w:pPr>
        <w:tabs>
          <w:tab w:val="left" w:pos="567"/>
        </w:tabs>
        <w:ind w:firstLine="708"/>
        <w:jc w:val="both"/>
        <w:rPr>
          <w:sz w:val="28"/>
          <w:szCs w:val="28"/>
        </w:rPr>
      </w:pPr>
      <w:r w:rsidRPr="00970775">
        <w:rPr>
          <w:sz w:val="28"/>
          <w:szCs w:val="28"/>
        </w:rPr>
        <w:t>Пропускная способность одного окна оператора МФЦ не менее 3 человек в час. Результатом приема документов является формирование соответствующего дела в информационно-программной системе многофункционального центра  и выдача расписки на руки заявителю</w:t>
      </w:r>
    </w:p>
    <w:p w:rsidR="00BF439A" w:rsidRPr="00970775" w:rsidRDefault="00BF439A" w:rsidP="00A338A1">
      <w:pPr>
        <w:tabs>
          <w:tab w:val="left" w:pos="567"/>
        </w:tabs>
        <w:ind w:firstLine="708"/>
        <w:jc w:val="both"/>
        <w:rPr>
          <w:sz w:val="28"/>
          <w:szCs w:val="28"/>
        </w:rPr>
      </w:pP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2.15. СРОК И ПОРЯДОК РЕГИСТРАЦИИ ЗАПРОСА</w:t>
      </w: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ЗАЯВИТЕЛЯ О ПРЕДОСТАВЛЕНИИ МУНИЦИПАЛЬНОЙ УСЛУГИ</w:t>
      </w: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И УСЛУГИ, ПРЕДОСТАВЛЯЕМОЙ ОРГАНИЗАЦИЕЙ,</w:t>
      </w: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УЧАСТВУЮЩЕЙ В ПРЕДОСТАВЛЕНИИ МУНИЦИПАЛЬНОЙ УСЛУГИ,</w:t>
      </w: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В ТОМ ЧИСЛЕ В ЭЛЕКТРОННОЙ ФОРМЕ</w:t>
      </w:r>
    </w:p>
    <w:p w:rsidR="00C9216B" w:rsidRPr="00970775" w:rsidRDefault="00C9216B" w:rsidP="00A338A1">
      <w:pPr>
        <w:tabs>
          <w:tab w:val="left" w:pos="567"/>
        </w:tabs>
        <w:ind w:firstLine="567"/>
        <w:jc w:val="both"/>
        <w:rPr>
          <w:sz w:val="28"/>
          <w:szCs w:val="28"/>
        </w:rPr>
      </w:pPr>
    </w:p>
    <w:p w:rsidR="00BF439A" w:rsidRPr="00970775" w:rsidRDefault="00BF439A" w:rsidP="00A338A1">
      <w:pPr>
        <w:tabs>
          <w:tab w:val="left" w:pos="567"/>
        </w:tabs>
        <w:autoSpaceDE w:val="0"/>
        <w:autoSpaceDN w:val="0"/>
        <w:adjustRightInd w:val="0"/>
        <w:ind w:firstLine="709"/>
        <w:jc w:val="both"/>
        <w:rPr>
          <w:sz w:val="28"/>
          <w:szCs w:val="28"/>
        </w:rPr>
      </w:pPr>
      <w:r w:rsidRPr="0097077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F439A" w:rsidRPr="00970775" w:rsidRDefault="00BF439A" w:rsidP="00A338A1">
      <w:pPr>
        <w:tabs>
          <w:tab w:val="left" w:pos="567"/>
        </w:tabs>
        <w:autoSpaceDE w:val="0"/>
        <w:autoSpaceDN w:val="0"/>
        <w:adjustRightInd w:val="0"/>
        <w:ind w:firstLine="709"/>
        <w:jc w:val="both"/>
        <w:rPr>
          <w:sz w:val="28"/>
          <w:szCs w:val="28"/>
        </w:rPr>
      </w:pPr>
      <w:r w:rsidRPr="00970775">
        <w:rPr>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BF439A" w:rsidRPr="00970775" w:rsidRDefault="00BF439A" w:rsidP="00A338A1">
      <w:pPr>
        <w:tabs>
          <w:tab w:val="left" w:pos="567"/>
        </w:tabs>
        <w:autoSpaceDE w:val="0"/>
        <w:autoSpaceDN w:val="0"/>
        <w:adjustRightInd w:val="0"/>
        <w:ind w:firstLine="709"/>
        <w:jc w:val="both"/>
        <w:rPr>
          <w:sz w:val="28"/>
          <w:szCs w:val="28"/>
        </w:rPr>
      </w:pPr>
      <w:r w:rsidRPr="00970775">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F439A" w:rsidRPr="00970775" w:rsidRDefault="00BF439A" w:rsidP="00A338A1">
      <w:pPr>
        <w:tabs>
          <w:tab w:val="left" w:pos="567"/>
        </w:tabs>
        <w:autoSpaceDE w:val="0"/>
        <w:autoSpaceDN w:val="0"/>
        <w:adjustRightInd w:val="0"/>
        <w:ind w:firstLine="851"/>
        <w:jc w:val="both"/>
        <w:rPr>
          <w:sz w:val="28"/>
          <w:szCs w:val="28"/>
        </w:rPr>
      </w:pPr>
      <w:r w:rsidRPr="0097077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F439A" w:rsidRPr="00970775" w:rsidRDefault="00BF439A" w:rsidP="00A338A1">
      <w:pPr>
        <w:tabs>
          <w:tab w:val="left" w:pos="567"/>
        </w:tabs>
        <w:autoSpaceDE w:val="0"/>
        <w:autoSpaceDN w:val="0"/>
        <w:adjustRightInd w:val="0"/>
        <w:ind w:firstLine="851"/>
        <w:jc w:val="both"/>
        <w:rPr>
          <w:sz w:val="28"/>
          <w:szCs w:val="28"/>
        </w:rPr>
      </w:pPr>
      <w:r w:rsidRPr="00970775">
        <w:rPr>
          <w:sz w:val="28"/>
          <w:szCs w:val="28"/>
        </w:rPr>
        <w:t xml:space="preserve">Запись на прием проводится посредством Единого портала государственных </w:t>
      </w:r>
      <w:r w:rsidRPr="00970775">
        <w:rPr>
          <w:sz w:val="28"/>
          <w:szCs w:val="28"/>
        </w:rPr>
        <w:br/>
        <w:t>и муниципальных услуг (функций), Регионального портала.</w:t>
      </w:r>
    </w:p>
    <w:p w:rsidR="00BF439A" w:rsidRPr="00970775" w:rsidRDefault="00BF439A" w:rsidP="00A338A1">
      <w:pPr>
        <w:tabs>
          <w:tab w:val="left" w:pos="567"/>
        </w:tabs>
        <w:autoSpaceDE w:val="0"/>
        <w:autoSpaceDN w:val="0"/>
        <w:adjustRightInd w:val="0"/>
        <w:ind w:firstLine="851"/>
        <w:jc w:val="both"/>
        <w:rPr>
          <w:sz w:val="28"/>
          <w:szCs w:val="28"/>
        </w:rPr>
      </w:pPr>
      <w:r w:rsidRPr="00970775">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F439A" w:rsidRPr="00970775" w:rsidRDefault="00BF439A" w:rsidP="00A338A1">
      <w:pPr>
        <w:tabs>
          <w:tab w:val="left" w:pos="567"/>
        </w:tabs>
        <w:autoSpaceDE w:val="0"/>
        <w:autoSpaceDN w:val="0"/>
        <w:adjustRightInd w:val="0"/>
        <w:ind w:firstLine="851"/>
        <w:jc w:val="both"/>
        <w:rPr>
          <w:sz w:val="28"/>
          <w:szCs w:val="28"/>
        </w:rPr>
      </w:pPr>
      <w:r w:rsidRPr="00970775">
        <w:rPr>
          <w:sz w:val="28"/>
          <w:szCs w:val="28"/>
        </w:rPr>
        <w:lastRenderedPageBreak/>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F439A" w:rsidRPr="00970775" w:rsidRDefault="00BF439A" w:rsidP="00A338A1">
      <w:pPr>
        <w:tabs>
          <w:tab w:val="left" w:pos="567"/>
        </w:tabs>
        <w:autoSpaceDE w:val="0"/>
        <w:autoSpaceDN w:val="0"/>
        <w:adjustRightInd w:val="0"/>
        <w:jc w:val="center"/>
        <w:outlineLvl w:val="1"/>
        <w:rPr>
          <w:sz w:val="28"/>
          <w:szCs w:val="28"/>
        </w:rPr>
      </w:pP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p>
    <w:p w:rsidR="00BF439A" w:rsidRPr="00970775" w:rsidRDefault="00BF439A"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970775">
          <w:rPr>
            <w:sz w:val="28"/>
            <w:szCs w:val="28"/>
          </w:rPr>
          <w:t>ЗАКОНОДАТЕЛЬСТВОМ</w:t>
        </w:r>
      </w:hyperlink>
      <w:r w:rsidRPr="00970775">
        <w:rPr>
          <w:sz w:val="28"/>
          <w:szCs w:val="28"/>
        </w:rPr>
        <w:t xml:space="preserve"> РОССИЙСКОЙ ФЕДЕРАЦИИ О СОЦИАЛЬНОЙ ЗАЩИТЕ ИНВАЛИДОВ</w:t>
      </w:r>
    </w:p>
    <w:p w:rsidR="00BF439A" w:rsidRPr="00970775" w:rsidRDefault="00BF439A" w:rsidP="00A338A1">
      <w:pPr>
        <w:tabs>
          <w:tab w:val="left" w:pos="567"/>
        </w:tabs>
        <w:autoSpaceDE w:val="0"/>
        <w:autoSpaceDN w:val="0"/>
        <w:adjustRightInd w:val="0"/>
        <w:jc w:val="center"/>
        <w:outlineLvl w:val="1"/>
        <w:rPr>
          <w:b/>
          <w:sz w:val="28"/>
          <w:szCs w:val="28"/>
        </w:rPr>
      </w:pPr>
    </w:p>
    <w:p w:rsidR="00C9216B" w:rsidRPr="00970775" w:rsidRDefault="00C9216B" w:rsidP="00A338A1">
      <w:pPr>
        <w:tabs>
          <w:tab w:val="left" w:pos="567"/>
        </w:tabs>
        <w:ind w:firstLine="567"/>
        <w:jc w:val="both"/>
        <w:rPr>
          <w:sz w:val="28"/>
          <w:szCs w:val="28"/>
        </w:rPr>
      </w:pP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970775">
        <w:rPr>
          <w:sz w:val="28"/>
          <w:szCs w:val="28"/>
        </w:rPr>
        <w:lastRenderedPageBreak/>
        <w:t>объекту и предоставляемым услугам с учетом ограничений их жизнедеятельности;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Информационные стенды размещаются на видном, доступном месте.</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70775">
          <w:rPr>
            <w:sz w:val="28"/>
            <w:szCs w:val="28"/>
          </w:rPr>
          <w:t>1 см</w:t>
        </w:r>
      </w:smartTag>
      <w:r w:rsidRPr="00970775">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комфортное расположение заявителя и должностного лица уполномоченного органа;</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lastRenderedPageBreak/>
        <w:t>возможность и удобство оформления заявителем письменного обращения;</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телефонную связь;</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возможность копирования документов;</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доступ к нормативным правовым актам, регулирующим предоставление муниципальной услуги;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наличие письменных принадлежностей и бумаги формата A4.</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D357E" w:rsidRPr="00970775" w:rsidRDefault="00FD357E" w:rsidP="00A338A1">
      <w:pPr>
        <w:tabs>
          <w:tab w:val="left" w:pos="567"/>
        </w:tabs>
        <w:autoSpaceDE w:val="0"/>
        <w:autoSpaceDN w:val="0"/>
        <w:adjustRightInd w:val="0"/>
        <w:ind w:firstLine="709"/>
        <w:jc w:val="both"/>
        <w:rPr>
          <w:sz w:val="28"/>
          <w:szCs w:val="28"/>
        </w:rPr>
      </w:pPr>
      <w:r w:rsidRPr="0097077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D357E" w:rsidRPr="00970775" w:rsidRDefault="00FD357E" w:rsidP="00A338A1">
      <w:pPr>
        <w:pStyle w:val="afb"/>
        <w:tabs>
          <w:tab w:val="left" w:pos="567"/>
        </w:tabs>
        <w:jc w:val="center"/>
        <w:rPr>
          <w:rFonts w:ascii="Times New Roman" w:hAnsi="Times New Roman" w:cs="Times New Roman"/>
          <w:sz w:val="28"/>
          <w:szCs w:val="28"/>
          <w:lang w:eastAsia="ru-RU"/>
        </w:rPr>
      </w:pPr>
    </w:p>
    <w:p w:rsidR="00FD357E" w:rsidRPr="00970775" w:rsidRDefault="00FD357E" w:rsidP="00927AC6">
      <w:pPr>
        <w:pStyle w:val="afb"/>
        <w:tabs>
          <w:tab w:val="left" w:pos="567"/>
        </w:tabs>
        <w:jc w:val="center"/>
        <w:rPr>
          <w:rFonts w:ascii="Times New Roman" w:hAnsi="Times New Roman" w:cs="Times New Roman"/>
          <w:sz w:val="28"/>
          <w:szCs w:val="28"/>
          <w:lang w:eastAsia="ru-RU"/>
        </w:rPr>
      </w:pPr>
      <w:r w:rsidRPr="00970775">
        <w:rPr>
          <w:rFonts w:ascii="Times New Roman" w:hAnsi="Times New Roman" w:cs="Times New Roman"/>
          <w:sz w:val="28"/>
          <w:szCs w:val="28"/>
          <w:lang w:eastAsia="ru-RU"/>
        </w:rPr>
        <w:t xml:space="preserve">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00927AC6" w:rsidRPr="00927AC6">
        <w:rPr>
          <w:rFonts w:ascii="Times New Roman" w:hAnsi="Times New Roman" w:cs="Times New Roman"/>
          <w:sz w:val="28"/>
          <w:szCs w:val="28"/>
          <w:lang w:eastAsia="ru-RU"/>
        </w:rPr>
        <w:t>ТЕХНОЛОГИЙ,</w:t>
      </w:r>
      <w:r w:rsidR="00927AC6" w:rsidRPr="00927AC6">
        <w:t xml:space="preserve"> </w:t>
      </w:r>
      <w:r w:rsidR="00927AC6" w:rsidRPr="00927AC6">
        <w:rPr>
          <w:rFonts w:ascii="Times New Roman" w:hAnsi="Times New Roman" w:cs="Times New Roman"/>
          <w:sz w:val="28"/>
          <w:szCs w:val="28"/>
          <w:lang w:eastAsia="ru-RU"/>
        </w:rPr>
        <w:t>ВОЗМОЖНОСТЬ ЛИБО</w:t>
      </w:r>
      <w:r w:rsidR="00927AC6">
        <w:rPr>
          <w:rFonts w:ascii="Times New Roman" w:hAnsi="Times New Roman" w:cs="Times New Roman"/>
          <w:sz w:val="28"/>
          <w:szCs w:val="28"/>
          <w:lang w:eastAsia="ru-RU"/>
        </w:rPr>
        <w:t xml:space="preserve"> </w:t>
      </w:r>
      <w:r w:rsidR="00927AC6" w:rsidRPr="00927AC6">
        <w:rPr>
          <w:rFonts w:ascii="Times New Roman" w:hAnsi="Times New Roman" w:cs="Times New Roman"/>
          <w:sz w:val="28"/>
          <w:szCs w:val="28"/>
          <w:lang w:eastAsia="ru-RU"/>
        </w:rPr>
        <w:t>НЕВОЗМОЖНОСТЬ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 В ЛЮБОМ</w:t>
      </w:r>
      <w:r w:rsidR="00927AC6">
        <w:rPr>
          <w:rFonts w:ascii="Times New Roman" w:hAnsi="Times New Roman" w:cs="Times New Roman"/>
          <w:sz w:val="28"/>
          <w:szCs w:val="28"/>
          <w:lang w:eastAsia="ru-RU"/>
        </w:rPr>
        <w:t xml:space="preserve"> </w:t>
      </w:r>
      <w:r w:rsidR="00927AC6" w:rsidRPr="00927AC6">
        <w:rPr>
          <w:rFonts w:ascii="Times New Roman" w:hAnsi="Times New Roman" w:cs="Times New Roman"/>
          <w:sz w:val="28"/>
          <w:szCs w:val="28"/>
          <w:lang w:eastAsia="ru-RU"/>
        </w:rPr>
        <w:t>ТЕРРИТОРИАЛЬНОМ ПОДРАЗДЕЛЕНИИ ОРГАНА, ПРЕДОСТАВЛЯЮЩЕГО</w:t>
      </w:r>
      <w:r w:rsidR="00927AC6">
        <w:rPr>
          <w:rFonts w:ascii="Times New Roman" w:hAnsi="Times New Roman" w:cs="Times New Roman"/>
          <w:sz w:val="28"/>
          <w:szCs w:val="28"/>
          <w:lang w:eastAsia="ru-RU"/>
        </w:rPr>
        <w:t xml:space="preserve"> </w:t>
      </w:r>
      <w:r w:rsidR="00927AC6" w:rsidRPr="00927AC6">
        <w:rPr>
          <w:rFonts w:ascii="Times New Roman" w:hAnsi="Times New Roman" w:cs="Times New Roman"/>
          <w:sz w:val="28"/>
          <w:szCs w:val="28"/>
          <w:lang w:eastAsia="ru-RU"/>
        </w:rPr>
        <w:lastRenderedPageBreak/>
        <w:t xml:space="preserve">МУНИЦИПАЛЬНУЮ УСЛУГУ, ПО ВЫБОРУ ЗАЯВИТЕЛЯ (ЭКСТЕРРИТОРИАЛЬНЫЙ ПРИНЦИП) ПОСРЕДСТВОМ ЗАПРОСА О ПРЕДОСТАВЛЕНИИ НЕСКОЛЬКИХ ГОСУДАРСТВЕННЫХ Т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Г. №210-ФЗ «ОБ ОРГАНИЗАЦИИ ПРЕДОСТАВЛЕНИЯ ГОСУДАРСТВЕННЫХ И МУНИЦИПАЛЬНЫХ УСЛУГ»  </w:t>
      </w:r>
    </w:p>
    <w:p w:rsidR="0000325D" w:rsidRPr="00970775" w:rsidRDefault="0000325D" w:rsidP="00A338A1">
      <w:pPr>
        <w:widowControl w:val="0"/>
        <w:tabs>
          <w:tab w:val="left" w:pos="567"/>
        </w:tabs>
        <w:autoSpaceDE w:val="0"/>
        <w:autoSpaceDN w:val="0"/>
        <w:adjustRightInd w:val="0"/>
        <w:ind w:firstLine="709"/>
        <w:jc w:val="both"/>
        <w:rPr>
          <w:sz w:val="28"/>
          <w:szCs w:val="28"/>
        </w:rPr>
      </w:pPr>
      <w:r w:rsidRPr="00970775">
        <w:rPr>
          <w:sz w:val="28"/>
          <w:szCs w:val="28"/>
        </w:rPr>
        <w:t>2.17.1. Основными показателями доступности и качества муниципальной услуги являются:</w:t>
      </w:r>
    </w:p>
    <w:p w:rsidR="0000325D" w:rsidRPr="00970775" w:rsidRDefault="0000325D" w:rsidP="00A338A1">
      <w:pPr>
        <w:tabs>
          <w:tab w:val="num" w:pos="0"/>
          <w:tab w:val="left" w:pos="567"/>
          <w:tab w:val="left" w:pos="720"/>
          <w:tab w:val="left" w:pos="1260"/>
        </w:tabs>
        <w:ind w:firstLine="709"/>
        <w:jc w:val="both"/>
        <w:rPr>
          <w:sz w:val="28"/>
          <w:szCs w:val="28"/>
        </w:rPr>
      </w:pPr>
      <w:r w:rsidRPr="0097077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0325D" w:rsidRPr="00970775" w:rsidRDefault="0000325D" w:rsidP="00A338A1">
      <w:pPr>
        <w:tabs>
          <w:tab w:val="left" w:pos="567"/>
        </w:tabs>
        <w:ind w:firstLine="709"/>
        <w:jc w:val="both"/>
        <w:rPr>
          <w:sz w:val="28"/>
          <w:szCs w:val="28"/>
        </w:rPr>
      </w:pPr>
      <w:r w:rsidRPr="0097077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0325D" w:rsidRPr="00970775" w:rsidRDefault="0000325D" w:rsidP="00A338A1">
      <w:pPr>
        <w:tabs>
          <w:tab w:val="left" w:pos="567"/>
        </w:tabs>
        <w:ind w:firstLine="709"/>
        <w:jc w:val="both"/>
        <w:rPr>
          <w:sz w:val="28"/>
          <w:szCs w:val="28"/>
        </w:rPr>
      </w:pPr>
      <w:r w:rsidRPr="00970775">
        <w:rPr>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00325D" w:rsidRPr="00970775" w:rsidRDefault="0000325D" w:rsidP="00A338A1">
      <w:pPr>
        <w:tabs>
          <w:tab w:val="left" w:pos="567"/>
        </w:tabs>
        <w:ind w:firstLine="709"/>
        <w:jc w:val="both"/>
        <w:rPr>
          <w:sz w:val="28"/>
          <w:szCs w:val="28"/>
        </w:rPr>
      </w:pPr>
      <w:r w:rsidRPr="00970775">
        <w:rPr>
          <w:sz w:val="28"/>
          <w:szCs w:val="28"/>
        </w:rPr>
        <w:t>установление должностных лиц, ответственных за предоставление муниципальной услуги;</w:t>
      </w:r>
    </w:p>
    <w:p w:rsidR="0000325D" w:rsidRPr="00970775" w:rsidRDefault="0000325D" w:rsidP="00A338A1">
      <w:pPr>
        <w:tabs>
          <w:tab w:val="left" w:pos="567"/>
        </w:tabs>
        <w:ind w:firstLine="709"/>
        <w:jc w:val="both"/>
        <w:rPr>
          <w:sz w:val="28"/>
          <w:szCs w:val="28"/>
        </w:rPr>
      </w:pPr>
      <w:r w:rsidRPr="00970775">
        <w:rPr>
          <w:sz w:val="28"/>
          <w:szCs w:val="28"/>
        </w:rPr>
        <w:t>установление и соблюдение требований к помещениям, в которых предоставляется услуга;</w:t>
      </w:r>
    </w:p>
    <w:p w:rsidR="0000325D" w:rsidRPr="00970775" w:rsidRDefault="0000325D" w:rsidP="00A338A1">
      <w:pPr>
        <w:tabs>
          <w:tab w:val="left" w:pos="567"/>
        </w:tabs>
        <w:ind w:firstLine="709"/>
        <w:jc w:val="both"/>
        <w:rPr>
          <w:sz w:val="28"/>
          <w:szCs w:val="28"/>
        </w:rPr>
      </w:pPr>
      <w:r w:rsidRPr="0097077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0325D" w:rsidRPr="00970775" w:rsidRDefault="0000325D" w:rsidP="00A338A1">
      <w:pPr>
        <w:widowControl w:val="0"/>
        <w:tabs>
          <w:tab w:val="left" w:pos="567"/>
          <w:tab w:val="left" w:pos="851"/>
        </w:tabs>
        <w:ind w:firstLine="709"/>
        <w:jc w:val="both"/>
        <w:rPr>
          <w:sz w:val="28"/>
          <w:szCs w:val="28"/>
        </w:rPr>
      </w:pPr>
      <w:r w:rsidRPr="0097077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00325D" w:rsidRPr="00970775" w:rsidRDefault="0000325D" w:rsidP="00A338A1">
      <w:pPr>
        <w:widowControl w:val="0"/>
        <w:tabs>
          <w:tab w:val="left" w:pos="567"/>
        </w:tabs>
        <w:ind w:firstLine="709"/>
        <w:jc w:val="both"/>
        <w:rPr>
          <w:sz w:val="28"/>
          <w:szCs w:val="28"/>
        </w:rPr>
      </w:pPr>
      <w:r w:rsidRPr="00970775">
        <w:rPr>
          <w:sz w:val="28"/>
          <w:szCs w:val="28"/>
        </w:rPr>
        <w:t>оперативность и достоверность предоставляемой информации;</w:t>
      </w:r>
    </w:p>
    <w:p w:rsidR="0000325D" w:rsidRPr="00970775" w:rsidRDefault="0000325D" w:rsidP="00A338A1">
      <w:pPr>
        <w:widowControl w:val="0"/>
        <w:tabs>
          <w:tab w:val="left" w:pos="567"/>
        </w:tabs>
        <w:ind w:firstLine="709"/>
        <w:jc w:val="both"/>
        <w:rPr>
          <w:sz w:val="28"/>
          <w:szCs w:val="28"/>
        </w:rPr>
      </w:pPr>
      <w:r w:rsidRPr="00970775">
        <w:rPr>
          <w:sz w:val="28"/>
          <w:szCs w:val="28"/>
        </w:rPr>
        <w:t>отсутствие обоснованных жалоб;</w:t>
      </w:r>
    </w:p>
    <w:p w:rsidR="0000325D" w:rsidRPr="00970775" w:rsidRDefault="0000325D" w:rsidP="00A338A1">
      <w:pPr>
        <w:widowControl w:val="0"/>
        <w:tabs>
          <w:tab w:val="left" w:pos="567"/>
        </w:tabs>
        <w:ind w:firstLine="709"/>
        <w:jc w:val="both"/>
        <w:rPr>
          <w:sz w:val="28"/>
          <w:szCs w:val="28"/>
        </w:rPr>
      </w:pPr>
      <w:r w:rsidRPr="00970775">
        <w:rPr>
          <w:sz w:val="28"/>
          <w:szCs w:val="28"/>
        </w:rPr>
        <w:t>доступность информационных материалов.</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2.17.2. Заявителю (представителю заявителя) обеспечивается возможность предоставления нескольких государственных и (или) муниципальных услуг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в многофункциональном центре предоставления государственных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и муниципальных услуг Краснодарского края (далее –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Заявления, составленные на основании комплексного запроса,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2.17.3.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2.17.4.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2.17.5.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lastRenderedPageBreak/>
        <w:t>2.17.6.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2.17.7. Направление МФЦ заявлений, а также указанных в части 2.18.4 подразделе 2.18. раздела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2.17.8.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2.17.9.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2.17.10.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 xml:space="preserve">2.17.11.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Указанная информация предоставляется МФЦ:</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1) в ходе личного приема заявителя;</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lastRenderedPageBreak/>
        <w:t>2) по телефону;</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3) по электронной почте.</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2.17.12.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27AC6" w:rsidRPr="00927AC6" w:rsidRDefault="00927AC6" w:rsidP="00927AC6">
      <w:pPr>
        <w:tabs>
          <w:tab w:val="left" w:pos="567"/>
        </w:tabs>
        <w:suppressAutoHyphens/>
        <w:spacing w:line="0" w:lineRule="atLeast"/>
        <w:ind w:firstLine="709"/>
        <w:jc w:val="both"/>
        <w:rPr>
          <w:sz w:val="28"/>
          <w:szCs w:val="28"/>
        </w:rPr>
      </w:pPr>
      <w:r w:rsidRPr="00927AC6">
        <w:rPr>
          <w:sz w:val="28"/>
          <w:szCs w:val="28"/>
        </w:rPr>
        <w:t>2.17.13. 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AC6" w:rsidRPr="00970775" w:rsidRDefault="00927AC6" w:rsidP="00927AC6">
      <w:pPr>
        <w:tabs>
          <w:tab w:val="left" w:pos="567"/>
        </w:tabs>
        <w:suppressAutoHyphens/>
        <w:autoSpaceDE w:val="0"/>
        <w:autoSpaceDN w:val="0"/>
        <w:adjustRightInd w:val="0"/>
        <w:ind w:firstLine="720"/>
        <w:jc w:val="both"/>
        <w:rPr>
          <w:sz w:val="28"/>
          <w:szCs w:val="28"/>
        </w:rPr>
      </w:pPr>
      <w:r w:rsidRPr="00927AC6">
        <w:rPr>
          <w:sz w:val="28"/>
          <w:szCs w:val="28"/>
        </w:rPr>
        <w:t xml:space="preserve">2.17.14. </w:t>
      </w:r>
      <w:r w:rsidRPr="0097077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Усть-Лабинский район.</w:t>
      </w:r>
    </w:p>
    <w:p w:rsidR="0000325D" w:rsidRPr="00970775" w:rsidRDefault="0000325D" w:rsidP="00927AC6">
      <w:pPr>
        <w:tabs>
          <w:tab w:val="left" w:pos="567"/>
        </w:tabs>
        <w:suppressAutoHyphens/>
        <w:spacing w:line="0" w:lineRule="atLeast"/>
        <w:ind w:firstLine="709"/>
        <w:jc w:val="both"/>
        <w:rPr>
          <w:sz w:val="28"/>
          <w:szCs w:val="28"/>
        </w:rPr>
      </w:pPr>
    </w:p>
    <w:p w:rsidR="00390511" w:rsidRPr="00970775" w:rsidRDefault="00390511" w:rsidP="00A338A1">
      <w:pPr>
        <w:tabs>
          <w:tab w:val="left" w:pos="567"/>
        </w:tabs>
        <w:suppressAutoHyphens/>
        <w:autoSpaceDE w:val="0"/>
        <w:autoSpaceDN w:val="0"/>
        <w:adjustRightInd w:val="0"/>
        <w:ind w:firstLine="720"/>
        <w:jc w:val="both"/>
        <w:rPr>
          <w:sz w:val="28"/>
          <w:szCs w:val="28"/>
        </w:rPr>
      </w:pPr>
    </w:p>
    <w:p w:rsidR="00390511" w:rsidRPr="00970775" w:rsidRDefault="00390511" w:rsidP="00A338A1">
      <w:pPr>
        <w:widowControl w:val="0"/>
        <w:tabs>
          <w:tab w:val="left" w:pos="567"/>
        </w:tabs>
        <w:autoSpaceDE w:val="0"/>
        <w:autoSpaceDN w:val="0"/>
        <w:adjustRightInd w:val="0"/>
        <w:jc w:val="center"/>
        <w:outlineLvl w:val="2"/>
        <w:rPr>
          <w:sz w:val="28"/>
          <w:szCs w:val="28"/>
        </w:rPr>
      </w:pPr>
      <w:r w:rsidRPr="00970775">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0511" w:rsidRPr="00970775" w:rsidRDefault="00390511" w:rsidP="00A338A1">
      <w:pPr>
        <w:widowControl w:val="0"/>
        <w:tabs>
          <w:tab w:val="left" w:pos="567"/>
        </w:tabs>
        <w:autoSpaceDE w:val="0"/>
        <w:autoSpaceDN w:val="0"/>
        <w:adjustRightInd w:val="0"/>
        <w:jc w:val="center"/>
        <w:outlineLvl w:val="2"/>
        <w:rPr>
          <w:sz w:val="28"/>
          <w:szCs w:val="28"/>
        </w:rPr>
      </w:pPr>
    </w:p>
    <w:p w:rsidR="00390511" w:rsidRPr="00970775" w:rsidRDefault="00390511" w:rsidP="00A338A1">
      <w:pPr>
        <w:tabs>
          <w:tab w:val="left" w:pos="567"/>
        </w:tabs>
        <w:ind w:firstLine="709"/>
        <w:jc w:val="both"/>
        <w:rPr>
          <w:sz w:val="28"/>
          <w:szCs w:val="28"/>
        </w:rPr>
      </w:pPr>
      <w:r w:rsidRPr="0097077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0511" w:rsidRPr="00970775" w:rsidRDefault="00390511" w:rsidP="00A338A1">
      <w:pPr>
        <w:tabs>
          <w:tab w:val="left" w:pos="567"/>
        </w:tabs>
        <w:ind w:firstLine="709"/>
        <w:jc w:val="both"/>
        <w:rPr>
          <w:sz w:val="28"/>
          <w:szCs w:val="28"/>
        </w:rPr>
      </w:pPr>
      <w:r w:rsidRPr="00970775">
        <w:rPr>
          <w:sz w:val="28"/>
          <w:szCs w:val="28"/>
        </w:rPr>
        <w:t>в уполномоченный орган;</w:t>
      </w:r>
    </w:p>
    <w:p w:rsidR="00390511" w:rsidRPr="00970775" w:rsidRDefault="00390511" w:rsidP="00A338A1">
      <w:pPr>
        <w:tabs>
          <w:tab w:val="left" w:pos="567"/>
        </w:tabs>
        <w:ind w:firstLine="709"/>
        <w:jc w:val="both"/>
        <w:rPr>
          <w:sz w:val="28"/>
          <w:szCs w:val="28"/>
        </w:rPr>
      </w:pPr>
      <w:r w:rsidRPr="00970775">
        <w:rPr>
          <w:sz w:val="28"/>
          <w:szCs w:val="28"/>
        </w:rPr>
        <w:t>через МФЦ в уполномоченный орган;</w:t>
      </w:r>
    </w:p>
    <w:p w:rsidR="00390511" w:rsidRPr="00970775" w:rsidRDefault="00390511" w:rsidP="00A338A1">
      <w:pPr>
        <w:tabs>
          <w:tab w:val="left" w:pos="567"/>
        </w:tabs>
        <w:autoSpaceDE w:val="0"/>
        <w:autoSpaceDN w:val="0"/>
        <w:adjustRightInd w:val="0"/>
        <w:ind w:firstLine="709"/>
        <w:jc w:val="both"/>
        <w:rPr>
          <w:sz w:val="28"/>
          <w:szCs w:val="28"/>
        </w:rPr>
      </w:pPr>
      <w:r w:rsidRPr="00970775">
        <w:rPr>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0511" w:rsidRPr="00970775" w:rsidRDefault="00390511" w:rsidP="00A338A1">
      <w:pPr>
        <w:widowControl w:val="0"/>
        <w:tabs>
          <w:tab w:val="left" w:pos="567"/>
        </w:tabs>
        <w:autoSpaceDE w:val="0"/>
        <w:autoSpaceDN w:val="0"/>
        <w:adjustRightInd w:val="0"/>
        <w:ind w:firstLine="709"/>
        <w:jc w:val="both"/>
        <w:rPr>
          <w:sz w:val="28"/>
          <w:szCs w:val="28"/>
        </w:rPr>
      </w:pPr>
      <w:r w:rsidRPr="00970775">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государственных и муниципальных услуг (функций), Региональный портал путем заполнения специальной интерактивной формы (с использованием «Личного кабинета»).</w:t>
      </w:r>
    </w:p>
    <w:p w:rsidR="00390511" w:rsidRPr="00970775" w:rsidRDefault="00390511" w:rsidP="00A338A1">
      <w:pPr>
        <w:tabs>
          <w:tab w:val="left" w:pos="567"/>
        </w:tabs>
        <w:ind w:firstLine="709"/>
        <w:jc w:val="both"/>
        <w:rPr>
          <w:sz w:val="28"/>
          <w:szCs w:val="28"/>
        </w:rPr>
      </w:pPr>
      <w:r w:rsidRPr="00970775">
        <w:rPr>
          <w:sz w:val="28"/>
          <w:szCs w:val="28"/>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0511" w:rsidRPr="00970775" w:rsidRDefault="00390511" w:rsidP="00A338A1">
      <w:pPr>
        <w:tabs>
          <w:tab w:val="left" w:pos="567"/>
        </w:tabs>
        <w:ind w:firstLine="709"/>
        <w:jc w:val="both"/>
        <w:rPr>
          <w:sz w:val="28"/>
          <w:szCs w:val="28"/>
        </w:rPr>
      </w:pPr>
      <w:r w:rsidRPr="00970775">
        <w:rPr>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подписью.  </w:t>
      </w:r>
    </w:p>
    <w:p w:rsidR="00390511" w:rsidRPr="00970775" w:rsidRDefault="00390511" w:rsidP="00A338A1">
      <w:pPr>
        <w:tabs>
          <w:tab w:val="left" w:pos="567"/>
        </w:tabs>
        <w:ind w:firstLine="709"/>
        <w:jc w:val="both"/>
        <w:rPr>
          <w:sz w:val="28"/>
          <w:szCs w:val="28"/>
        </w:rPr>
      </w:pPr>
      <w:r w:rsidRPr="0097077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90511" w:rsidRPr="00970775" w:rsidRDefault="00390511" w:rsidP="00A338A1">
      <w:pPr>
        <w:tabs>
          <w:tab w:val="left" w:pos="567"/>
        </w:tabs>
        <w:ind w:firstLine="709"/>
        <w:jc w:val="both"/>
        <w:rPr>
          <w:sz w:val="28"/>
          <w:szCs w:val="28"/>
        </w:rPr>
      </w:pPr>
      <w:r w:rsidRPr="00970775">
        <w:rPr>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390511" w:rsidRPr="00970775" w:rsidRDefault="00390511" w:rsidP="00A338A1">
      <w:pPr>
        <w:tabs>
          <w:tab w:val="left" w:pos="567"/>
        </w:tabs>
        <w:ind w:firstLine="709"/>
        <w:jc w:val="both"/>
        <w:rPr>
          <w:sz w:val="28"/>
          <w:szCs w:val="28"/>
        </w:rPr>
      </w:pPr>
      <w:r w:rsidRPr="00970775">
        <w:rPr>
          <w:sz w:val="28"/>
          <w:szCs w:val="28"/>
        </w:rPr>
        <w:t>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Усть-Лабинский район</w:t>
      </w:r>
      <w:r w:rsidRPr="00970775">
        <w:rPr>
          <w:rFonts w:eastAsia="Calibri"/>
          <w:sz w:val="28"/>
          <w:szCs w:val="28"/>
          <w:lang w:eastAsia="en-US"/>
        </w:rPr>
        <w:t xml:space="preserve"> </w:t>
      </w:r>
      <w:r w:rsidRPr="00970775">
        <w:rPr>
          <w:sz w:val="28"/>
          <w:szCs w:val="28"/>
        </w:rPr>
        <w:t xml:space="preserve">Краснодарского края с перечнем оказываемых муниципальных услуг и информацией по каждой услуге. </w:t>
      </w:r>
    </w:p>
    <w:p w:rsidR="00390511" w:rsidRPr="00970775" w:rsidRDefault="00390511" w:rsidP="00A338A1">
      <w:pPr>
        <w:tabs>
          <w:tab w:val="left" w:pos="567"/>
        </w:tabs>
        <w:ind w:firstLine="709"/>
        <w:jc w:val="both"/>
        <w:rPr>
          <w:sz w:val="28"/>
          <w:szCs w:val="28"/>
        </w:rPr>
      </w:pPr>
      <w:r w:rsidRPr="0097077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0511" w:rsidRPr="00970775" w:rsidRDefault="00390511" w:rsidP="00A338A1">
      <w:pPr>
        <w:tabs>
          <w:tab w:val="left" w:pos="567"/>
        </w:tabs>
        <w:ind w:firstLine="709"/>
        <w:jc w:val="both"/>
        <w:rPr>
          <w:sz w:val="28"/>
          <w:szCs w:val="28"/>
        </w:rPr>
      </w:pPr>
      <w:r w:rsidRPr="0097077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0511" w:rsidRPr="00970775" w:rsidRDefault="00390511" w:rsidP="00A338A1">
      <w:pPr>
        <w:tabs>
          <w:tab w:val="left" w:pos="567"/>
        </w:tabs>
        <w:ind w:firstLine="709"/>
        <w:jc w:val="both"/>
        <w:rPr>
          <w:sz w:val="28"/>
          <w:szCs w:val="28"/>
        </w:rPr>
      </w:pPr>
      <w:r w:rsidRPr="00970775">
        <w:rPr>
          <w:sz w:val="28"/>
          <w:szCs w:val="28"/>
        </w:rPr>
        <w:t>подача запроса на предоставление муниципальной услуги в электронном виде заявителем осуществляется через личный кабинет Единого портала государственных и муниципальных услуг (функций), Регионального портала;</w:t>
      </w:r>
    </w:p>
    <w:p w:rsidR="00390511" w:rsidRPr="00970775" w:rsidRDefault="00390511" w:rsidP="00A338A1">
      <w:pPr>
        <w:tabs>
          <w:tab w:val="left" w:pos="567"/>
        </w:tabs>
        <w:ind w:firstLine="709"/>
        <w:jc w:val="both"/>
        <w:rPr>
          <w:sz w:val="28"/>
          <w:szCs w:val="28"/>
        </w:rPr>
      </w:pPr>
      <w:r w:rsidRPr="00970775">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rsidR="00390511" w:rsidRPr="00970775" w:rsidRDefault="00390511" w:rsidP="00A338A1">
      <w:pPr>
        <w:tabs>
          <w:tab w:val="left" w:pos="567"/>
        </w:tabs>
        <w:ind w:firstLine="709"/>
        <w:jc w:val="both"/>
        <w:rPr>
          <w:sz w:val="28"/>
          <w:szCs w:val="28"/>
        </w:rPr>
      </w:pPr>
      <w:r w:rsidRPr="0097077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rsidR="00390511" w:rsidRPr="00970775" w:rsidRDefault="00390511" w:rsidP="00A338A1">
      <w:pPr>
        <w:tabs>
          <w:tab w:val="left" w:pos="567"/>
        </w:tabs>
        <w:ind w:firstLine="709"/>
        <w:jc w:val="both"/>
        <w:rPr>
          <w:sz w:val="28"/>
          <w:szCs w:val="28"/>
        </w:rPr>
      </w:pPr>
      <w:r w:rsidRPr="0097077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rsidR="00390511" w:rsidRPr="00970775" w:rsidRDefault="00390511" w:rsidP="00A338A1">
      <w:pPr>
        <w:tabs>
          <w:tab w:val="left" w:pos="567"/>
        </w:tabs>
        <w:ind w:firstLine="709"/>
        <w:jc w:val="both"/>
        <w:rPr>
          <w:sz w:val="28"/>
          <w:szCs w:val="28"/>
        </w:rPr>
      </w:pPr>
      <w:r w:rsidRPr="0097077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rsidR="00390511" w:rsidRPr="00970775" w:rsidRDefault="00390511" w:rsidP="00A338A1">
      <w:pPr>
        <w:tabs>
          <w:tab w:val="left" w:pos="567"/>
        </w:tabs>
        <w:ind w:firstLine="709"/>
        <w:jc w:val="both"/>
        <w:rPr>
          <w:sz w:val="28"/>
          <w:szCs w:val="28"/>
        </w:rPr>
      </w:pPr>
      <w:r w:rsidRPr="00970775">
        <w:rPr>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Регионального портала получение сведений о ходе выполнения запроса о предоставлении муниципальной услуги.</w:t>
      </w:r>
    </w:p>
    <w:p w:rsidR="00390511" w:rsidRPr="00970775" w:rsidRDefault="00390511" w:rsidP="00A338A1">
      <w:pPr>
        <w:tabs>
          <w:tab w:val="left" w:pos="567"/>
        </w:tabs>
        <w:ind w:firstLine="709"/>
        <w:jc w:val="both"/>
        <w:rPr>
          <w:sz w:val="28"/>
          <w:szCs w:val="28"/>
        </w:rPr>
      </w:pPr>
      <w:r w:rsidRPr="0097077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rsidR="00390511" w:rsidRPr="00970775" w:rsidRDefault="00390511" w:rsidP="00A338A1">
      <w:pPr>
        <w:tabs>
          <w:tab w:val="left" w:pos="567"/>
        </w:tabs>
        <w:ind w:firstLine="709"/>
        <w:jc w:val="both"/>
        <w:rPr>
          <w:sz w:val="28"/>
          <w:szCs w:val="28"/>
        </w:rPr>
      </w:pPr>
      <w:r w:rsidRPr="0097077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90511" w:rsidRPr="00970775" w:rsidRDefault="00390511" w:rsidP="00A338A1">
      <w:pPr>
        <w:widowControl w:val="0"/>
        <w:tabs>
          <w:tab w:val="left" w:pos="567"/>
        </w:tabs>
        <w:autoSpaceDE w:val="0"/>
        <w:autoSpaceDN w:val="0"/>
        <w:adjustRightInd w:val="0"/>
        <w:ind w:firstLine="709"/>
        <w:jc w:val="both"/>
        <w:rPr>
          <w:sz w:val="28"/>
          <w:szCs w:val="28"/>
        </w:rPr>
      </w:pPr>
      <w:r w:rsidRPr="00970775">
        <w:rPr>
          <w:sz w:val="28"/>
          <w:szCs w:val="28"/>
        </w:rPr>
        <w:t xml:space="preserve">2.18.5. МФЦ при обращении заявителя (представителя заявителя) за предоставлением муниципальной услуги осуществляют: </w:t>
      </w:r>
    </w:p>
    <w:p w:rsidR="00390511" w:rsidRPr="00970775" w:rsidRDefault="00390511" w:rsidP="00A338A1">
      <w:pPr>
        <w:tabs>
          <w:tab w:val="left" w:pos="567"/>
        </w:tabs>
        <w:spacing w:line="0" w:lineRule="atLeast"/>
        <w:ind w:firstLine="709"/>
        <w:jc w:val="both"/>
        <w:rPr>
          <w:sz w:val="28"/>
          <w:szCs w:val="28"/>
        </w:rPr>
      </w:pPr>
      <w:r w:rsidRPr="00970775">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970775">
        <w:rPr>
          <w:sz w:val="28"/>
          <w:szCs w:val="28"/>
        </w:rPr>
        <w:br/>
        <w:t>в установленном порядке;</w:t>
      </w:r>
    </w:p>
    <w:p w:rsidR="00390511" w:rsidRPr="00970775" w:rsidRDefault="00390511" w:rsidP="00A338A1">
      <w:pPr>
        <w:tabs>
          <w:tab w:val="left" w:pos="567"/>
        </w:tabs>
        <w:spacing w:line="0" w:lineRule="atLeast"/>
        <w:ind w:firstLine="709"/>
        <w:jc w:val="both"/>
        <w:rPr>
          <w:sz w:val="28"/>
          <w:szCs w:val="28"/>
        </w:rPr>
      </w:pPr>
      <w:r w:rsidRPr="0097077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E45B4" w:rsidRPr="00970775" w:rsidRDefault="00EE45B4" w:rsidP="00A338A1">
      <w:pPr>
        <w:tabs>
          <w:tab w:val="left" w:pos="567"/>
        </w:tabs>
        <w:ind w:firstLine="708"/>
        <w:jc w:val="both"/>
        <w:rPr>
          <w:bCs/>
          <w:sz w:val="28"/>
          <w:szCs w:val="28"/>
        </w:rPr>
      </w:pPr>
    </w:p>
    <w:p w:rsidR="006D374E" w:rsidRPr="00970775" w:rsidRDefault="006D374E" w:rsidP="00A338A1">
      <w:pPr>
        <w:pStyle w:val="14"/>
        <w:tabs>
          <w:tab w:val="clear" w:pos="360"/>
          <w:tab w:val="left" w:pos="-26860"/>
          <w:tab w:val="left" w:pos="-20055"/>
          <w:tab w:val="left" w:pos="-13250"/>
          <w:tab w:val="left" w:pos="-6445"/>
          <w:tab w:val="left" w:pos="-4860"/>
          <w:tab w:val="left" w:pos="567"/>
          <w:tab w:val="left" w:pos="4651"/>
          <w:tab w:val="left" w:pos="4711"/>
          <w:tab w:val="left" w:pos="11456"/>
          <w:tab w:val="left" w:pos="18261"/>
          <w:tab w:val="left" w:pos="18321"/>
          <w:tab w:val="left" w:pos="25066"/>
        </w:tabs>
        <w:spacing w:before="0" w:after="0"/>
        <w:ind w:firstLine="709"/>
        <w:rPr>
          <w:sz w:val="28"/>
          <w:szCs w:val="28"/>
        </w:rPr>
      </w:pPr>
    </w:p>
    <w:p w:rsidR="00D47E15" w:rsidRPr="00970775" w:rsidRDefault="00D47E15" w:rsidP="00A338A1">
      <w:pPr>
        <w:widowControl w:val="0"/>
        <w:tabs>
          <w:tab w:val="left" w:pos="567"/>
        </w:tabs>
        <w:autoSpaceDE w:val="0"/>
        <w:autoSpaceDN w:val="0"/>
        <w:adjustRightInd w:val="0"/>
        <w:jc w:val="center"/>
        <w:outlineLvl w:val="1"/>
        <w:rPr>
          <w:sz w:val="28"/>
          <w:szCs w:val="28"/>
        </w:rPr>
      </w:pPr>
      <w:r w:rsidRPr="00970775">
        <w:rPr>
          <w:sz w:val="28"/>
          <w:szCs w:val="28"/>
        </w:rPr>
        <w:lastRenderedPageBreak/>
        <w:t xml:space="preserve">Раздел III. СОСТАВ, ПОСЛЕДОВАТЕЛЬНОСТЬ И СРОКИ </w:t>
      </w:r>
      <w:r w:rsidRPr="00970775">
        <w:rPr>
          <w:sz w:val="28"/>
          <w:szCs w:val="28"/>
        </w:rPr>
        <w:br/>
        <w:t xml:space="preserve">ВЫПОЛНЕНИЯ АДМИНИСТРАТИВНЫХ ПРОЦЕДУР, ТРЕБОВАНИЯ </w:t>
      </w:r>
      <w:r w:rsidRPr="00970775">
        <w:rPr>
          <w:sz w:val="28"/>
          <w:szCs w:val="28"/>
        </w:rPr>
        <w:br/>
        <w:t>К ПОРЯДКУ ИХ ВЫПОЛНЕНИЯ, В ТОМ ЧИСЛЕ ОСОБЕННОСТИ ВЫПОЛНЕНИЯ АДМИНИСТРАТИВНЫХ ПРОЦЕДУР В ЭЛЕКТРОННОЙ ФОРМЕ</w:t>
      </w:r>
    </w:p>
    <w:p w:rsidR="00D47E15" w:rsidRPr="00970775" w:rsidRDefault="00D47E15" w:rsidP="00A338A1">
      <w:pPr>
        <w:widowControl w:val="0"/>
        <w:tabs>
          <w:tab w:val="left" w:pos="567"/>
        </w:tabs>
        <w:autoSpaceDE w:val="0"/>
        <w:autoSpaceDN w:val="0"/>
        <w:adjustRightInd w:val="0"/>
        <w:jc w:val="center"/>
        <w:outlineLvl w:val="1"/>
        <w:rPr>
          <w:sz w:val="28"/>
          <w:szCs w:val="28"/>
        </w:rPr>
      </w:pPr>
    </w:p>
    <w:p w:rsidR="008F1F0F" w:rsidRPr="00970775" w:rsidRDefault="008F1F0F" w:rsidP="00A338A1">
      <w:pPr>
        <w:tabs>
          <w:tab w:val="left" w:pos="567"/>
        </w:tabs>
        <w:autoSpaceDE w:val="0"/>
        <w:autoSpaceDN w:val="0"/>
        <w:adjustRightInd w:val="0"/>
        <w:jc w:val="center"/>
        <w:outlineLvl w:val="1"/>
        <w:rPr>
          <w:sz w:val="28"/>
          <w:szCs w:val="28"/>
        </w:rPr>
      </w:pPr>
      <w:bookmarkStart w:id="4" w:name="Par343"/>
      <w:bookmarkEnd w:id="4"/>
      <w:r w:rsidRPr="00970775">
        <w:rPr>
          <w:sz w:val="28"/>
          <w:szCs w:val="28"/>
        </w:rPr>
        <w:t xml:space="preserve">Подраздел 3.1. СОСТАВ И ПОСЛЕДОВАТЕЛЬНОСТЬ </w:t>
      </w:r>
      <w:r w:rsidRPr="00970775">
        <w:rPr>
          <w:sz w:val="28"/>
          <w:szCs w:val="28"/>
        </w:rPr>
        <w:br/>
        <w:t>АДМИНИСТРАТИВНЫХ ПРОЦЕДУР</w:t>
      </w:r>
    </w:p>
    <w:p w:rsidR="008F1F0F" w:rsidRPr="00970775" w:rsidRDefault="008F1F0F" w:rsidP="00A338A1">
      <w:pPr>
        <w:tabs>
          <w:tab w:val="left" w:pos="567"/>
        </w:tabs>
        <w:autoSpaceDE w:val="0"/>
        <w:autoSpaceDN w:val="0"/>
        <w:adjustRightInd w:val="0"/>
        <w:jc w:val="center"/>
        <w:outlineLvl w:val="1"/>
        <w:rPr>
          <w:sz w:val="28"/>
          <w:szCs w:val="28"/>
        </w:rPr>
      </w:pPr>
    </w:p>
    <w:p w:rsidR="008F1F0F" w:rsidRPr="00970775" w:rsidRDefault="008F1F0F" w:rsidP="00A338A1">
      <w:pPr>
        <w:tabs>
          <w:tab w:val="left" w:pos="567"/>
        </w:tabs>
        <w:autoSpaceDE w:val="0"/>
        <w:autoSpaceDN w:val="0"/>
        <w:ind w:firstLine="709"/>
        <w:jc w:val="both"/>
        <w:rPr>
          <w:rFonts w:eastAsia="Calibri"/>
          <w:sz w:val="28"/>
          <w:szCs w:val="28"/>
        </w:rPr>
      </w:pPr>
      <w:r w:rsidRPr="00970775">
        <w:rPr>
          <w:rFonts w:eastAsia="Calibri"/>
          <w:sz w:val="28"/>
          <w:szCs w:val="28"/>
        </w:rPr>
        <w:t>Предоставление муниципальной услуги включает в себя следующие административные процедуры:</w:t>
      </w:r>
    </w:p>
    <w:p w:rsidR="008F1F0F" w:rsidRPr="00970775" w:rsidRDefault="008F1F0F" w:rsidP="00A338A1">
      <w:pPr>
        <w:tabs>
          <w:tab w:val="left" w:pos="567"/>
        </w:tabs>
        <w:ind w:firstLine="709"/>
        <w:jc w:val="both"/>
        <w:rPr>
          <w:rFonts w:eastAsia="Calibri"/>
          <w:sz w:val="28"/>
          <w:szCs w:val="28"/>
        </w:rPr>
      </w:pPr>
      <w:r w:rsidRPr="00970775">
        <w:rPr>
          <w:rFonts w:eastAsia="Calibri"/>
          <w:sz w:val="28"/>
          <w:szCs w:val="28"/>
        </w:rPr>
        <w:t xml:space="preserve">1) прием заявления и прилагаемых к нему документов, в уполномоченном органе или МФЦ, регистрация заявления </w:t>
      </w:r>
      <w:r w:rsidRPr="00970775">
        <w:rPr>
          <w:sz w:val="28"/>
          <w:szCs w:val="28"/>
        </w:rPr>
        <w:t>в том числе с использованием Единого портала государственных и муниципальных услуг (функций), Регионального портала</w:t>
      </w:r>
      <w:r w:rsidRPr="00970775">
        <w:rPr>
          <w:rFonts w:eastAsia="Calibri"/>
          <w:sz w:val="28"/>
          <w:szCs w:val="28"/>
        </w:rPr>
        <w:t>;</w:t>
      </w:r>
    </w:p>
    <w:p w:rsidR="008F1F0F" w:rsidRPr="00970775" w:rsidRDefault="008F1F0F" w:rsidP="00A338A1">
      <w:pPr>
        <w:tabs>
          <w:tab w:val="left" w:pos="567"/>
        </w:tabs>
        <w:ind w:firstLine="709"/>
        <w:jc w:val="both"/>
        <w:rPr>
          <w:rFonts w:eastAsia="Calibri"/>
          <w:sz w:val="28"/>
          <w:szCs w:val="28"/>
        </w:rPr>
      </w:pPr>
      <w:r w:rsidRPr="00970775">
        <w:rPr>
          <w:rFonts w:eastAsia="Calibri"/>
          <w:sz w:val="28"/>
          <w:szCs w:val="28"/>
        </w:rPr>
        <w:t>2) передача курьером пакета документов из МФЦ в уполномоченный орган (</w:t>
      </w:r>
      <w:r w:rsidRPr="00970775">
        <w:rPr>
          <w:sz w:val="28"/>
          <w:szCs w:val="28"/>
        </w:rPr>
        <w:t>при подаче заявления о предоставлении муниципальной услуги через МФЦ</w:t>
      </w:r>
      <w:r w:rsidRPr="00970775">
        <w:rPr>
          <w:rFonts w:eastAsia="Calibri"/>
          <w:sz w:val="28"/>
          <w:szCs w:val="28"/>
        </w:rPr>
        <w:t>);</w:t>
      </w:r>
    </w:p>
    <w:p w:rsidR="008F1F0F" w:rsidRPr="00970775" w:rsidRDefault="008F1F0F" w:rsidP="00A338A1">
      <w:pPr>
        <w:tabs>
          <w:tab w:val="left" w:pos="567"/>
        </w:tabs>
        <w:autoSpaceDE w:val="0"/>
        <w:autoSpaceDN w:val="0"/>
        <w:ind w:firstLine="720"/>
        <w:jc w:val="both"/>
        <w:rPr>
          <w:rFonts w:eastAsia="Calibri"/>
          <w:sz w:val="28"/>
          <w:szCs w:val="28"/>
        </w:rPr>
      </w:pPr>
      <w:r w:rsidRPr="00970775">
        <w:rPr>
          <w:rFonts w:eastAsia="Calibri"/>
          <w:sz w:val="28"/>
          <w:szCs w:val="28"/>
        </w:rPr>
        <w:t>3) запрос документов, указанных в пункте 2.7.1. подраздела 2.7 Регламента, в рамках межведомственного взаимодействия;</w:t>
      </w:r>
    </w:p>
    <w:p w:rsidR="008F1F0F" w:rsidRPr="00970775" w:rsidRDefault="008F1F0F" w:rsidP="00A338A1">
      <w:pPr>
        <w:tabs>
          <w:tab w:val="left" w:pos="567"/>
        </w:tabs>
        <w:autoSpaceDE w:val="0"/>
        <w:autoSpaceDN w:val="0"/>
        <w:ind w:firstLine="720"/>
        <w:jc w:val="both"/>
        <w:rPr>
          <w:rFonts w:eastAsia="Calibri"/>
          <w:sz w:val="28"/>
          <w:szCs w:val="28"/>
        </w:rPr>
      </w:pPr>
      <w:r w:rsidRPr="00970775">
        <w:rPr>
          <w:rFonts w:eastAsia="Calibri"/>
          <w:sz w:val="28"/>
          <w:szCs w:val="28"/>
        </w:rPr>
        <w:t>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8F1F0F" w:rsidRPr="00970775" w:rsidRDefault="008F1F0F" w:rsidP="00A338A1">
      <w:pPr>
        <w:tabs>
          <w:tab w:val="left" w:pos="567"/>
        </w:tabs>
        <w:autoSpaceDE w:val="0"/>
        <w:autoSpaceDN w:val="0"/>
        <w:ind w:firstLine="720"/>
        <w:jc w:val="both"/>
        <w:rPr>
          <w:rFonts w:eastAsia="Calibri"/>
          <w:sz w:val="28"/>
          <w:szCs w:val="28"/>
        </w:rPr>
      </w:pPr>
      <w:r w:rsidRPr="00970775">
        <w:rPr>
          <w:rFonts w:eastAsia="Calibri"/>
          <w:sz w:val="28"/>
          <w:szCs w:val="28"/>
        </w:rPr>
        <w:t xml:space="preserve">5) принятие решения о предоставлении (об отказе в предоставлении) муниципальной услуги; </w:t>
      </w:r>
    </w:p>
    <w:p w:rsidR="008F1F0F" w:rsidRPr="00970775" w:rsidRDefault="008F1F0F" w:rsidP="00A338A1">
      <w:pPr>
        <w:tabs>
          <w:tab w:val="left" w:pos="567"/>
        </w:tabs>
        <w:autoSpaceDE w:val="0"/>
        <w:autoSpaceDN w:val="0"/>
        <w:ind w:firstLine="709"/>
        <w:jc w:val="both"/>
        <w:rPr>
          <w:rFonts w:eastAsia="Calibri"/>
          <w:sz w:val="28"/>
          <w:szCs w:val="28"/>
        </w:rPr>
      </w:pPr>
      <w:r w:rsidRPr="00970775">
        <w:rPr>
          <w:rFonts w:eastAsia="Calibri"/>
          <w:sz w:val="28"/>
          <w:szCs w:val="28"/>
        </w:rPr>
        <w:t>6) передача уполномоченным органом результата предоставления муниципальной услуги в МФЦ (</w:t>
      </w:r>
      <w:r w:rsidRPr="00970775">
        <w:rPr>
          <w:sz w:val="28"/>
          <w:szCs w:val="28"/>
        </w:rPr>
        <w:t>при подаче заявления о предоставлении муниципальной услуги через МФЦ</w:t>
      </w:r>
      <w:r w:rsidRPr="00970775">
        <w:rPr>
          <w:rFonts w:eastAsia="Calibri"/>
          <w:sz w:val="28"/>
          <w:szCs w:val="28"/>
        </w:rPr>
        <w:t>);</w:t>
      </w:r>
    </w:p>
    <w:p w:rsidR="008F1F0F" w:rsidRPr="00970775" w:rsidRDefault="008F1F0F" w:rsidP="00A338A1">
      <w:pPr>
        <w:tabs>
          <w:tab w:val="left" w:pos="567"/>
        </w:tabs>
        <w:autoSpaceDE w:val="0"/>
        <w:autoSpaceDN w:val="0"/>
        <w:ind w:firstLine="709"/>
        <w:jc w:val="both"/>
        <w:rPr>
          <w:rFonts w:eastAsia="Calibri"/>
          <w:sz w:val="28"/>
          <w:szCs w:val="28"/>
        </w:rPr>
      </w:pPr>
      <w:r w:rsidRPr="00970775">
        <w:rPr>
          <w:rFonts w:eastAsia="Calibri"/>
          <w:sz w:val="28"/>
          <w:szCs w:val="28"/>
        </w:rPr>
        <w:t>7) выдача (направление) заявителю результата предоставления муниципальной услуги.</w:t>
      </w:r>
    </w:p>
    <w:p w:rsidR="008F1F0F" w:rsidRPr="00970775" w:rsidRDefault="008F1F0F" w:rsidP="00A338A1">
      <w:pPr>
        <w:tabs>
          <w:tab w:val="left" w:pos="567"/>
        </w:tabs>
        <w:autoSpaceDE w:val="0"/>
        <w:autoSpaceDN w:val="0"/>
        <w:ind w:firstLine="709"/>
        <w:jc w:val="both"/>
        <w:rPr>
          <w:rFonts w:eastAsia="Calibri"/>
          <w:sz w:val="28"/>
          <w:szCs w:val="28"/>
        </w:rPr>
      </w:pPr>
      <w:r w:rsidRPr="00970775">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администрации муниципального образования Усть-Лабинский район, в том числе в электронном виде, либо МФЦ</w:t>
      </w:r>
      <w:r w:rsidRPr="00970775">
        <w:rPr>
          <w:rFonts w:eastAsia="Calibri"/>
          <w:sz w:val="28"/>
          <w:szCs w:val="28"/>
        </w:rPr>
        <w:t>.</w:t>
      </w:r>
    </w:p>
    <w:p w:rsidR="008F1F0F" w:rsidRPr="00970775" w:rsidRDefault="008F1F0F" w:rsidP="00A338A1">
      <w:pPr>
        <w:tabs>
          <w:tab w:val="left" w:pos="567"/>
        </w:tabs>
        <w:autoSpaceDE w:val="0"/>
        <w:autoSpaceDN w:val="0"/>
        <w:ind w:firstLine="709"/>
        <w:jc w:val="both"/>
        <w:rPr>
          <w:rFonts w:eastAsia="Calibri"/>
          <w:sz w:val="28"/>
          <w:szCs w:val="28"/>
        </w:rPr>
      </w:pPr>
      <w:r w:rsidRPr="00970775">
        <w:rPr>
          <w:rFonts w:eastAsia="Calibri"/>
          <w:sz w:val="28"/>
          <w:szCs w:val="28"/>
        </w:rPr>
        <w:t>Рассмотрение заявления, полученного в электронной форме, осуществляется уполномоченным органом в том же порядке, что и рассмотрение заявлений, полученных лично от заявителей.</w:t>
      </w:r>
    </w:p>
    <w:p w:rsidR="008F1F0F" w:rsidRPr="00970775" w:rsidRDefault="008F1F0F" w:rsidP="00A338A1">
      <w:pPr>
        <w:tabs>
          <w:tab w:val="left" w:pos="567"/>
        </w:tabs>
        <w:autoSpaceDE w:val="0"/>
        <w:autoSpaceDN w:val="0"/>
        <w:ind w:firstLine="709"/>
        <w:jc w:val="both"/>
        <w:rPr>
          <w:rFonts w:eastAsia="Calibri"/>
          <w:sz w:val="28"/>
          <w:szCs w:val="28"/>
        </w:rPr>
      </w:pPr>
    </w:p>
    <w:p w:rsidR="008F1F0F" w:rsidRPr="00970775" w:rsidRDefault="008F1F0F" w:rsidP="00A338A1">
      <w:pPr>
        <w:tabs>
          <w:tab w:val="left" w:pos="567"/>
        </w:tabs>
        <w:autoSpaceDE w:val="0"/>
        <w:autoSpaceDN w:val="0"/>
        <w:adjustRightInd w:val="0"/>
        <w:jc w:val="center"/>
        <w:outlineLvl w:val="1"/>
        <w:rPr>
          <w:sz w:val="28"/>
          <w:szCs w:val="28"/>
        </w:rPr>
      </w:pPr>
      <w:r w:rsidRPr="00970775">
        <w:rPr>
          <w:sz w:val="28"/>
          <w:szCs w:val="28"/>
        </w:rPr>
        <w:t xml:space="preserve">Подраздел 3.2. ПОСЛЕДОВАТЕЛЬНОСТЬ ВЫПОЛНЕНИЯ </w:t>
      </w:r>
    </w:p>
    <w:p w:rsidR="008F1F0F" w:rsidRPr="00970775" w:rsidRDefault="008F1F0F" w:rsidP="00A338A1">
      <w:pPr>
        <w:tabs>
          <w:tab w:val="left" w:pos="567"/>
        </w:tabs>
        <w:autoSpaceDE w:val="0"/>
        <w:autoSpaceDN w:val="0"/>
        <w:adjustRightInd w:val="0"/>
        <w:jc w:val="center"/>
        <w:outlineLvl w:val="1"/>
        <w:rPr>
          <w:sz w:val="28"/>
          <w:szCs w:val="28"/>
        </w:rPr>
      </w:pPr>
      <w:r w:rsidRPr="00970775">
        <w:rPr>
          <w:sz w:val="28"/>
          <w:szCs w:val="28"/>
        </w:rPr>
        <w:t>АДМИНИСТРАТИВНЫХ ПРОЦЕДУР</w:t>
      </w:r>
    </w:p>
    <w:p w:rsidR="00D47E15" w:rsidRPr="00970775" w:rsidRDefault="00D47E15" w:rsidP="00A338A1">
      <w:pPr>
        <w:tabs>
          <w:tab w:val="left" w:pos="567"/>
        </w:tabs>
        <w:autoSpaceDE w:val="0"/>
        <w:autoSpaceDN w:val="0"/>
        <w:adjustRightInd w:val="0"/>
        <w:jc w:val="center"/>
        <w:outlineLvl w:val="1"/>
        <w:rPr>
          <w:sz w:val="28"/>
          <w:szCs w:val="28"/>
        </w:rPr>
      </w:pP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 xml:space="preserve">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государственных и </w:t>
      </w:r>
      <w:r w:rsidRPr="00970775">
        <w:rPr>
          <w:sz w:val="28"/>
          <w:szCs w:val="28"/>
        </w:rPr>
        <w:lastRenderedPageBreak/>
        <w:t xml:space="preserve">муниципальных услуг (функций), Регионального портала. </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 xml:space="preserve">Основанием для начала административной процедуры является обращение гражданина в уполномоченный орган через МФЦ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заявлением и документами, указанными в подразделе 2.6 раздела 2 Регламента. </w:t>
      </w:r>
    </w:p>
    <w:p w:rsidR="008F1F0F" w:rsidRPr="00970775" w:rsidRDefault="008F1F0F" w:rsidP="00A338A1">
      <w:pPr>
        <w:widowControl w:val="0"/>
        <w:tabs>
          <w:tab w:val="left" w:pos="567"/>
          <w:tab w:val="left" w:pos="709"/>
          <w:tab w:val="left" w:pos="851"/>
        </w:tabs>
        <w:ind w:firstLine="709"/>
        <w:jc w:val="both"/>
        <w:rPr>
          <w:sz w:val="28"/>
          <w:szCs w:val="28"/>
        </w:rPr>
      </w:pPr>
      <w:r w:rsidRPr="00970775">
        <w:rPr>
          <w:sz w:val="28"/>
          <w:szCs w:val="28"/>
        </w:rPr>
        <w:t xml:space="preserve"> Заявление и копии документов, заверенные в установленном порядке, могут быть направлены по почте, через МФЦ или в форме электронного документа. </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3.2.1.1. Прием заявления и документов в уполномоченном органе.</w:t>
      </w:r>
    </w:p>
    <w:p w:rsidR="008F1F0F" w:rsidRPr="00970775" w:rsidRDefault="008F1F0F" w:rsidP="00A338A1">
      <w:pPr>
        <w:widowControl w:val="0"/>
        <w:tabs>
          <w:tab w:val="left" w:pos="567"/>
          <w:tab w:val="left" w:pos="851"/>
        </w:tabs>
        <w:ind w:firstLine="567"/>
        <w:jc w:val="both"/>
        <w:rPr>
          <w:sz w:val="28"/>
          <w:szCs w:val="28"/>
        </w:rPr>
      </w:pPr>
      <w:r w:rsidRPr="00970775">
        <w:rPr>
          <w:sz w:val="28"/>
          <w:szCs w:val="28"/>
        </w:rPr>
        <w:t xml:space="preserve">  Приём и регистрация заявления и документов, поданных заявителем непосредственно в уполномоченный орган по месту жительства, осуществляется должностным лицом уполномоченного органа в день подачи указанного заявления и документов.</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 xml:space="preserve"> При приёме заявления и документов, поданных заявителем непосредственно в уполномоченный орган, должностное лицо уполномоченного органа: </w:t>
      </w:r>
    </w:p>
    <w:p w:rsidR="008F1F0F" w:rsidRPr="00970775" w:rsidRDefault="008F1F0F" w:rsidP="00A338A1">
      <w:pPr>
        <w:tabs>
          <w:tab w:val="left" w:pos="567"/>
        </w:tabs>
        <w:ind w:firstLine="709"/>
        <w:jc w:val="both"/>
        <w:rPr>
          <w:sz w:val="28"/>
          <w:szCs w:val="28"/>
        </w:rPr>
      </w:pPr>
      <w:r w:rsidRPr="0097077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1F0F" w:rsidRPr="00970775" w:rsidRDefault="008F1F0F" w:rsidP="00A338A1">
      <w:pPr>
        <w:tabs>
          <w:tab w:val="left" w:pos="567"/>
        </w:tabs>
        <w:ind w:firstLine="851"/>
        <w:jc w:val="both"/>
        <w:rPr>
          <w:sz w:val="28"/>
          <w:szCs w:val="28"/>
        </w:rPr>
      </w:pPr>
      <w:r w:rsidRPr="0097077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1F0F" w:rsidRPr="00970775" w:rsidRDefault="008F1F0F" w:rsidP="00A338A1">
      <w:pPr>
        <w:tabs>
          <w:tab w:val="left" w:pos="567"/>
        </w:tabs>
        <w:ind w:firstLine="709"/>
        <w:jc w:val="both"/>
        <w:rPr>
          <w:sz w:val="28"/>
          <w:szCs w:val="28"/>
        </w:rPr>
      </w:pPr>
      <w:r w:rsidRPr="00970775">
        <w:rPr>
          <w:sz w:val="28"/>
          <w:szCs w:val="28"/>
        </w:rPr>
        <w:t>проверяет соответствие представленных документов установленным требованиям, удостоверяясь, что:</w:t>
      </w:r>
    </w:p>
    <w:p w:rsidR="008F1F0F" w:rsidRPr="00970775" w:rsidRDefault="008F1F0F" w:rsidP="00A338A1">
      <w:pPr>
        <w:tabs>
          <w:tab w:val="left" w:pos="567"/>
        </w:tabs>
        <w:ind w:firstLine="709"/>
        <w:jc w:val="both"/>
        <w:rPr>
          <w:sz w:val="28"/>
          <w:szCs w:val="28"/>
        </w:rPr>
      </w:pPr>
      <w:r w:rsidRPr="0097077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F1F0F" w:rsidRPr="00970775" w:rsidRDefault="008F1F0F" w:rsidP="00A338A1">
      <w:pPr>
        <w:tabs>
          <w:tab w:val="left" w:pos="567"/>
        </w:tabs>
        <w:ind w:firstLine="709"/>
        <w:jc w:val="both"/>
        <w:rPr>
          <w:sz w:val="28"/>
          <w:szCs w:val="28"/>
        </w:rPr>
      </w:pPr>
      <w:r w:rsidRPr="00970775">
        <w:rPr>
          <w:sz w:val="28"/>
          <w:szCs w:val="28"/>
        </w:rPr>
        <w:t>тексты документов написаны разборчиво;</w:t>
      </w:r>
    </w:p>
    <w:p w:rsidR="008F1F0F" w:rsidRPr="00970775" w:rsidRDefault="008F1F0F" w:rsidP="00A338A1">
      <w:pPr>
        <w:tabs>
          <w:tab w:val="left" w:pos="567"/>
        </w:tabs>
        <w:ind w:firstLine="709"/>
        <w:jc w:val="both"/>
        <w:rPr>
          <w:sz w:val="28"/>
          <w:szCs w:val="28"/>
        </w:rPr>
      </w:pPr>
      <w:r w:rsidRPr="00970775">
        <w:rPr>
          <w:sz w:val="28"/>
          <w:szCs w:val="28"/>
        </w:rPr>
        <w:t>фамилии, имена и отчества физических лиц, адреса их мест жительства написаны полностью;</w:t>
      </w:r>
    </w:p>
    <w:p w:rsidR="008F1F0F" w:rsidRPr="00970775" w:rsidRDefault="008F1F0F" w:rsidP="00A338A1">
      <w:pPr>
        <w:tabs>
          <w:tab w:val="left" w:pos="567"/>
        </w:tabs>
        <w:ind w:firstLine="709"/>
        <w:jc w:val="both"/>
        <w:rPr>
          <w:sz w:val="28"/>
          <w:szCs w:val="28"/>
        </w:rPr>
      </w:pPr>
      <w:r w:rsidRPr="00970775">
        <w:rPr>
          <w:sz w:val="28"/>
          <w:szCs w:val="28"/>
        </w:rPr>
        <w:t>в документах нет подчисток, приписок, зачеркнутых слов и иных не оговоренных в них исправлений;</w:t>
      </w:r>
    </w:p>
    <w:p w:rsidR="008F1F0F" w:rsidRPr="00970775" w:rsidRDefault="008F1F0F" w:rsidP="00A338A1">
      <w:pPr>
        <w:tabs>
          <w:tab w:val="left" w:pos="567"/>
        </w:tabs>
        <w:ind w:firstLine="709"/>
        <w:jc w:val="both"/>
        <w:rPr>
          <w:sz w:val="28"/>
          <w:szCs w:val="28"/>
        </w:rPr>
      </w:pPr>
      <w:r w:rsidRPr="00970775">
        <w:rPr>
          <w:sz w:val="28"/>
          <w:szCs w:val="28"/>
        </w:rPr>
        <w:t>документы не исполнены карандашом;</w:t>
      </w:r>
    </w:p>
    <w:p w:rsidR="008F1F0F" w:rsidRPr="00970775" w:rsidRDefault="008F1F0F" w:rsidP="00A338A1">
      <w:pPr>
        <w:tabs>
          <w:tab w:val="left" w:pos="567"/>
        </w:tabs>
        <w:ind w:firstLine="709"/>
        <w:jc w:val="both"/>
        <w:rPr>
          <w:sz w:val="28"/>
          <w:szCs w:val="28"/>
        </w:rPr>
      </w:pPr>
      <w:r w:rsidRPr="00970775">
        <w:rPr>
          <w:sz w:val="28"/>
          <w:szCs w:val="28"/>
        </w:rPr>
        <w:t>документы не имеют серьезных повреждений, наличие которых не позволяет однозначно истолковать их содержание;</w:t>
      </w:r>
    </w:p>
    <w:p w:rsidR="008F1F0F" w:rsidRPr="00970775" w:rsidRDefault="008F1F0F" w:rsidP="00A338A1">
      <w:pPr>
        <w:tabs>
          <w:tab w:val="left" w:pos="567"/>
        </w:tabs>
        <w:ind w:firstLine="709"/>
        <w:jc w:val="both"/>
        <w:rPr>
          <w:sz w:val="28"/>
          <w:szCs w:val="28"/>
        </w:rPr>
      </w:pPr>
      <w:r w:rsidRPr="00970775">
        <w:rPr>
          <w:sz w:val="28"/>
          <w:szCs w:val="28"/>
        </w:rPr>
        <w:t>срок действия документов не истек;</w:t>
      </w:r>
    </w:p>
    <w:p w:rsidR="008F1F0F" w:rsidRPr="00970775" w:rsidRDefault="008F1F0F" w:rsidP="00A338A1">
      <w:pPr>
        <w:tabs>
          <w:tab w:val="left" w:pos="567"/>
        </w:tabs>
        <w:ind w:firstLine="709"/>
        <w:jc w:val="both"/>
        <w:rPr>
          <w:sz w:val="28"/>
          <w:szCs w:val="28"/>
        </w:rPr>
      </w:pPr>
      <w:r w:rsidRPr="00970775">
        <w:rPr>
          <w:sz w:val="28"/>
          <w:szCs w:val="28"/>
        </w:rPr>
        <w:t>документы содержат информацию, необходимую для предоставления муниципальной услуги, указанной в заявлении;</w:t>
      </w:r>
    </w:p>
    <w:p w:rsidR="008F1F0F" w:rsidRPr="00970775" w:rsidRDefault="008F1F0F" w:rsidP="00A338A1">
      <w:pPr>
        <w:tabs>
          <w:tab w:val="left" w:pos="567"/>
        </w:tabs>
        <w:ind w:firstLine="709"/>
        <w:jc w:val="both"/>
        <w:rPr>
          <w:sz w:val="28"/>
          <w:szCs w:val="28"/>
        </w:rPr>
      </w:pPr>
      <w:r w:rsidRPr="00970775">
        <w:rPr>
          <w:sz w:val="28"/>
          <w:szCs w:val="28"/>
        </w:rPr>
        <w:t>документы представлены в полном объеме;</w:t>
      </w:r>
    </w:p>
    <w:p w:rsidR="008F1F0F" w:rsidRPr="00970775" w:rsidRDefault="008F1F0F" w:rsidP="00A338A1">
      <w:pPr>
        <w:tabs>
          <w:tab w:val="left" w:pos="567"/>
        </w:tabs>
        <w:ind w:firstLine="709"/>
        <w:jc w:val="both"/>
        <w:rPr>
          <w:sz w:val="28"/>
          <w:szCs w:val="28"/>
        </w:rPr>
      </w:pPr>
      <w:r w:rsidRPr="00970775">
        <w:rPr>
          <w:sz w:val="28"/>
          <w:szCs w:val="28"/>
        </w:rPr>
        <w:t xml:space="preserve">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муниципальной услуги, свидетельствует верность копии оригиналу документа и делает на копии документа отметку в </w:t>
      </w:r>
      <w:r w:rsidRPr="00970775">
        <w:rPr>
          <w:sz w:val="28"/>
          <w:szCs w:val="28"/>
        </w:rPr>
        <w:lastRenderedPageBreak/>
        <w:t>виде удостоверительной надписи «ВЕРНО», проставляет свою должность, личную подпись, инициалы, фамилию, дату. После чего оригинал документа, необходимого для предоставления муниципальной услуги, передается заявителю.</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 xml:space="preserve"> Заявитель, представивший документы для получения муниципальной услуги, в обязательном порядке информируется должностным лицом уполномоченного органа:</w:t>
      </w:r>
    </w:p>
    <w:p w:rsidR="008F1F0F" w:rsidRPr="00970775" w:rsidRDefault="008F1F0F" w:rsidP="00A338A1">
      <w:pPr>
        <w:tabs>
          <w:tab w:val="left" w:pos="567"/>
        </w:tabs>
        <w:ind w:firstLine="709"/>
        <w:jc w:val="both"/>
        <w:rPr>
          <w:sz w:val="28"/>
          <w:szCs w:val="28"/>
        </w:rPr>
      </w:pPr>
      <w:r w:rsidRPr="00970775">
        <w:rPr>
          <w:sz w:val="28"/>
          <w:szCs w:val="28"/>
        </w:rPr>
        <w:t>о сроке предоставления муниципальной услуги;</w:t>
      </w:r>
    </w:p>
    <w:p w:rsidR="00455539" w:rsidRPr="00970775" w:rsidRDefault="008F1F0F" w:rsidP="00A338A1">
      <w:pPr>
        <w:tabs>
          <w:tab w:val="left" w:pos="567"/>
        </w:tabs>
        <w:ind w:firstLine="709"/>
        <w:jc w:val="both"/>
        <w:rPr>
          <w:sz w:val="28"/>
          <w:szCs w:val="28"/>
        </w:rPr>
      </w:pPr>
      <w:r w:rsidRPr="00970775">
        <w:rPr>
          <w:sz w:val="28"/>
          <w:szCs w:val="28"/>
        </w:rPr>
        <w:t>о возможности отказа в предоставлении муниципальной услуги.</w:t>
      </w:r>
    </w:p>
    <w:p w:rsidR="00455539" w:rsidRPr="00970775" w:rsidRDefault="00455539" w:rsidP="00A338A1">
      <w:pPr>
        <w:tabs>
          <w:tab w:val="left" w:pos="567"/>
        </w:tabs>
        <w:ind w:firstLine="709"/>
        <w:jc w:val="both"/>
        <w:rPr>
          <w:sz w:val="28"/>
          <w:szCs w:val="28"/>
        </w:rPr>
      </w:pPr>
      <w:r w:rsidRPr="00970775">
        <w:rPr>
          <w:sz w:val="28"/>
          <w:szCs w:val="28"/>
        </w:rPr>
        <w:t xml:space="preserve"> В случае подачи заявления о предоставлении муниципальной услуги в уполномоченный орган Ответственный специалист:</w:t>
      </w:r>
    </w:p>
    <w:p w:rsidR="00455539" w:rsidRPr="00970775" w:rsidRDefault="00455539" w:rsidP="00A338A1">
      <w:pPr>
        <w:tabs>
          <w:tab w:val="left" w:pos="567"/>
        </w:tabs>
        <w:ind w:firstLine="709"/>
        <w:jc w:val="both"/>
        <w:rPr>
          <w:sz w:val="28"/>
          <w:szCs w:val="28"/>
        </w:rPr>
      </w:pPr>
      <w:r w:rsidRPr="00970775">
        <w:rPr>
          <w:sz w:val="28"/>
          <w:szCs w:val="28"/>
        </w:rPr>
        <w:t>вручает (направляет) заявителю соответствующий результат предоставления муниципальной услуги;</w:t>
      </w:r>
    </w:p>
    <w:p w:rsidR="00455539" w:rsidRPr="00970775" w:rsidRDefault="00455539" w:rsidP="00A338A1">
      <w:pPr>
        <w:tabs>
          <w:tab w:val="left" w:pos="567"/>
        </w:tabs>
        <w:ind w:firstLine="709"/>
        <w:jc w:val="both"/>
        <w:rPr>
          <w:sz w:val="28"/>
          <w:szCs w:val="28"/>
        </w:rPr>
      </w:pPr>
      <w:r w:rsidRPr="00970775">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455539" w:rsidRPr="00970775" w:rsidRDefault="00455539" w:rsidP="00A338A1">
      <w:pPr>
        <w:tabs>
          <w:tab w:val="left" w:pos="567"/>
        </w:tabs>
        <w:ind w:firstLine="709"/>
        <w:jc w:val="both"/>
        <w:rPr>
          <w:sz w:val="28"/>
          <w:szCs w:val="28"/>
        </w:rPr>
      </w:pPr>
      <w:r w:rsidRPr="0097077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8F1F0F" w:rsidRPr="00970775" w:rsidRDefault="008F1F0F" w:rsidP="00A338A1">
      <w:pPr>
        <w:tabs>
          <w:tab w:val="left" w:pos="567"/>
        </w:tabs>
        <w:ind w:firstLine="708"/>
        <w:jc w:val="both"/>
        <w:rPr>
          <w:sz w:val="28"/>
          <w:szCs w:val="28"/>
        </w:rPr>
      </w:pPr>
      <w:r w:rsidRPr="00970775">
        <w:rPr>
          <w:sz w:val="28"/>
          <w:szCs w:val="28"/>
        </w:rPr>
        <w:t>3.2.1.2. Порядок приема документов в МФЦ.</w:t>
      </w:r>
    </w:p>
    <w:p w:rsidR="008F1F0F" w:rsidRPr="00970775" w:rsidRDefault="008F1F0F" w:rsidP="00A338A1">
      <w:pPr>
        <w:tabs>
          <w:tab w:val="left" w:pos="567"/>
        </w:tabs>
        <w:ind w:firstLine="708"/>
        <w:jc w:val="both"/>
        <w:rPr>
          <w:sz w:val="28"/>
          <w:szCs w:val="28"/>
        </w:rPr>
      </w:pPr>
      <w:r w:rsidRPr="00970775">
        <w:rPr>
          <w:sz w:val="28"/>
          <w:szCs w:val="28"/>
        </w:rPr>
        <w:t>Прием и регистрация заявления и документов, поданных заявителем в МФЦ, осуществляется должностным лицом МФЦ в день подачи заявления и документов.</w:t>
      </w:r>
    </w:p>
    <w:p w:rsidR="008F1F0F" w:rsidRPr="00970775" w:rsidRDefault="008F1F0F" w:rsidP="00A338A1">
      <w:pPr>
        <w:tabs>
          <w:tab w:val="left" w:pos="567"/>
        </w:tabs>
        <w:ind w:firstLine="709"/>
        <w:jc w:val="both"/>
        <w:rPr>
          <w:sz w:val="28"/>
          <w:szCs w:val="28"/>
        </w:rPr>
      </w:pPr>
      <w:r w:rsidRPr="00970775">
        <w:rPr>
          <w:sz w:val="28"/>
          <w:szCs w:val="28"/>
        </w:rPr>
        <w:t>При приеме заявления и прилагаемых к нему документов работник МФЦ:</w:t>
      </w:r>
    </w:p>
    <w:p w:rsidR="008F1F0F" w:rsidRPr="00970775" w:rsidRDefault="008F1F0F" w:rsidP="00A338A1">
      <w:pPr>
        <w:tabs>
          <w:tab w:val="left" w:pos="567"/>
        </w:tabs>
        <w:ind w:firstLine="709"/>
        <w:jc w:val="both"/>
        <w:rPr>
          <w:sz w:val="28"/>
          <w:szCs w:val="28"/>
        </w:rPr>
      </w:pPr>
      <w:r w:rsidRPr="0097077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1F0F" w:rsidRPr="00970775" w:rsidRDefault="008F1F0F" w:rsidP="00A338A1">
      <w:pPr>
        <w:tabs>
          <w:tab w:val="left" w:pos="567"/>
        </w:tabs>
        <w:ind w:firstLine="709"/>
        <w:jc w:val="both"/>
        <w:rPr>
          <w:sz w:val="28"/>
          <w:szCs w:val="28"/>
        </w:rPr>
      </w:pPr>
      <w:r w:rsidRPr="0097077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1F0F" w:rsidRPr="00970775" w:rsidRDefault="008F1F0F" w:rsidP="00A338A1">
      <w:pPr>
        <w:tabs>
          <w:tab w:val="left" w:pos="567"/>
        </w:tabs>
        <w:ind w:firstLine="709"/>
        <w:jc w:val="both"/>
        <w:rPr>
          <w:sz w:val="28"/>
          <w:szCs w:val="28"/>
        </w:rPr>
      </w:pPr>
      <w:r w:rsidRPr="00970775">
        <w:rPr>
          <w:sz w:val="28"/>
          <w:szCs w:val="28"/>
        </w:rPr>
        <w:t>проверяет соответствие представленных документов установленным требованиям, удостоверяясь, что:</w:t>
      </w:r>
    </w:p>
    <w:p w:rsidR="008F1F0F" w:rsidRPr="00970775" w:rsidRDefault="008F1F0F" w:rsidP="00A338A1">
      <w:pPr>
        <w:tabs>
          <w:tab w:val="left" w:pos="567"/>
        </w:tabs>
        <w:ind w:firstLine="709"/>
        <w:jc w:val="both"/>
        <w:rPr>
          <w:sz w:val="28"/>
          <w:szCs w:val="28"/>
        </w:rPr>
      </w:pPr>
      <w:r w:rsidRPr="0097077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F1F0F" w:rsidRPr="00970775" w:rsidRDefault="008F1F0F" w:rsidP="00A338A1">
      <w:pPr>
        <w:tabs>
          <w:tab w:val="left" w:pos="567"/>
        </w:tabs>
        <w:ind w:firstLine="709"/>
        <w:jc w:val="both"/>
        <w:rPr>
          <w:sz w:val="28"/>
          <w:szCs w:val="28"/>
        </w:rPr>
      </w:pPr>
      <w:r w:rsidRPr="00970775">
        <w:rPr>
          <w:sz w:val="28"/>
          <w:szCs w:val="28"/>
        </w:rPr>
        <w:t>тексты документов написаны разборчиво;</w:t>
      </w:r>
    </w:p>
    <w:p w:rsidR="008F1F0F" w:rsidRPr="00970775" w:rsidRDefault="008F1F0F" w:rsidP="00A338A1">
      <w:pPr>
        <w:tabs>
          <w:tab w:val="left" w:pos="567"/>
        </w:tabs>
        <w:ind w:firstLine="709"/>
        <w:jc w:val="both"/>
        <w:rPr>
          <w:sz w:val="28"/>
          <w:szCs w:val="28"/>
        </w:rPr>
      </w:pPr>
      <w:r w:rsidRPr="00970775">
        <w:rPr>
          <w:sz w:val="28"/>
          <w:szCs w:val="28"/>
        </w:rPr>
        <w:t>фамилии, имена и отчества физических лиц, адреса их мест жительства написаны полностью;</w:t>
      </w:r>
    </w:p>
    <w:p w:rsidR="008F1F0F" w:rsidRPr="00970775" w:rsidRDefault="008F1F0F" w:rsidP="00A338A1">
      <w:pPr>
        <w:tabs>
          <w:tab w:val="left" w:pos="567"/>
        </w:tabs>
        <w:ind w:firstLine="709"/>
        <w:jc w:val="both"/>
        <w:rPr>
          <w:sz w:val="28"/>
          <w:szCs w:val="28"/>
        </w:rPr>
      </w:pPr>
      <w:r w:rsidRPr="00970775">
        <w:rPr>
          <w:sz w:val="28"/>
          <w:szCs w:val="28"/>
        </w:rPr>
        <w:t>в документах нет подчисток, приписок, зачеркнутых слов и иных не оговоренных в них исправлений;</w:t>
      </w:r>
    </w:p>
    <w:p w:rsidR="008F1F0F" w:rsidRPr="00970775" w:rsidRDefault="008F1F0F" w:rsidP="00A338A1">
      <w:pPr>
        <w:tabs>
          <w:tab w:val="left" w:pos="567"/>
        </w:tabs>
        <w:ind w:firstLine="709"/>
        <w:jc w:val="both"/>
        <w:rPr>
          <w:sz w:val="28"/>
          <w:szCs w:val="28"/>
        </w:rPr>
      </w:pPr>
      <w:r w:rsidRPr="00970775">
        <w:rPr>
          <w:sz w:val="28"/>
          <w:szCs w:val="28"/>
        </w:rPr>
        <w:t>документы не исполнены карандашом;</w:t>
      </w:r>
    </w:p>
    <w:p w:rsidR="008F1F0F" w:rsidRPr="00970775" w:rsidRDefault="008F1F0F" w:rsidP="00A338A1">
      <w:pPr>
        <w:tabs>
          <w:tab w:val="left" w:pos="567"/>
        </w:tabs>
        <w:ind w:firstLine="709"/>
        <w:jc w:val="both"/>
        <w:rPr>
          <w:sz w:val="28"/>
          <w:szCs w:val="28"/>
        </w:rPr>
      </w:pPr>
      <w:r w:rsidRPr="00970775">
        <w:rPr>
          <w:sz w:val="28"/>
          <w:szCs w:val="28"/>
        </w:rPr>
        <w:t>документы не имеют серьезных повреждений, наличие которых не позволяет однозначно истолковать их содержание;</w:t>
      </w:r>
    </w:p>
    <w:p w:rsidR="008F1F0F" w:rsidRPr="00970775" w:rsidRDefault="008F1F0F" w:rsidP="00A338A1">
      <w:pPr>
        <w:tabs>
          <w:tab w:val="left" w:pos="567"/>
        </w:tabs>
        <w:ind w:firstLine="709"/>
        <w:jc w:val="both"/>
        <w:rPr>
          <w:sz w:val="28"/>
          <w:szCs w:val="28"/>
        </w:rPr>
      </w:pPr>
      <w:r w:rsidRPr="00970775">
        <w:rPr>
          <w:sz w:val="28"/>
          <w:szCs w:val="28"/>
        </w:rPr>
        <w:t>срок действия документов не истек;</w:t>
      </w:r>
    </w:p>
    <w:p w:rsidR="008F1F0F" w:rsidRPr="00970775" w:rsidRDefault="008F1F0F" w:rsidP="00A338A1">
      <w:pPr>
        <w:tabs>
          <w:tab w:val="left" w:pos="567"/>
        </w:tabs>
        <w:ind w:firstLine="709"/>
        <w:jc w:val="both"/>
        <w:rPr>
          <w:sz w:val="28"/>
          <w:szCs w:val="28"/>
        </w:rPr>
      </w:pPr>
      <w:r w:rsidRPr="00970775">
        <w:rPr>
          <w:sz w:val="28"/>
          <w:szCs w:val="28"/>
        </w:rPr>
        <w:t>документы содержат информацию, необходимую для предоставления муниципальной услуги, указанной в заявлении;</w:t>
      </w:r>
    </w:p>
    <w:p w:rsidR="008F1F0F" w:rsidRPr="00970775" w:rsidRDefault="008F1F0F" w:rsidP="00A338A1">
      <w:pPr>
        <w:tabs>
          <w:tab w:val="left" w:pos="567"/>
        </w:tabs>
        <w:ind w:firstLine="709"/>
        <w:jc w:val="both"/>
        <w:rPr>
          <w:sz w:val="28"/>
          <w:szCs w:val="28"/>
        </w:rPr>
      </w:pPr>
      <w:r w:rsidRPr="00970775">
        <w:rPr>
          <w:sz w:val="28"/>
          <w:szCs w:val="28"/>
        </w:rPr>
        <w:lastRenderedPageBreak/>
        <w:t>документы представлены в полном объеме;</w:t>
      </w:r>
    </w:p>
    <w:p w:rsidR="008F1F0F" w:rsidRPr="00970775" w:rsidRDefault="008F1F0F" w:rsidP="00A338A1">
      <w:pPr>
        <w:tabs>
          <w:tab w:val="left" w:pos="567"/>
        </w:tabs>
        <w:ind w:firstLine="709"/>
        <w:jc w:val="both"/>
        <w:rPr>
          <w:sz w:val="28"/>
          <w:szCs w:val="28"/>
        </w:rPr>
      </w:pPr>
      <w:r w:rsidRPr="00970775">
        <w:rPr>
          <w:sz w:val="28"/>
          <w:szCs w:val="28"/>
        </w:rPr>
        <w:t>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F1F0F" w:rsidRPr="00970775" w:rsidRDefault="008F1F0F" w:rsidP="00A338A1">
      <w:pPr>
        <w:tabs>
          <w:tab w:val="left" w:pos="567"/>
        </w:tabs>
        <w:ind w:firstLine="709"/>
        <w:jc w:val="both"/>
        <w:rPr>
          <w:sz w:val="28"/>
          <w:szCs w:val="28"/>
        </w:rPr>
      </w:pPr>
      <w:r w:rsidRPr="0097077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F1F0F" w:rsidRPr="00970775" w:rsidRDefault="008F1F0F" w:rsidP="00A338A1">
      <w:pPr>
        <w:tabs>
          <w:tab w:val="left" w:pos="567"/>
        </w:tabs>
        <w:ind w:firstLine="709"/>
        <w:jc w:val="both"/>
        <w:rPr>
          <w:sz w:val="28"/>
          <w:szCs w:val="28"/>
        </w:rPr>
      </w:pPr>
      <w:r w:rsidRPr="00970775">
        <w:rPr>
          <w:sz w:val="28"/>
          <w:szCs w:val="28"/>
        </w:rPr>
        <w:t>о сроке предоставления муниципальной услуги;</w:t>
      </w:r>
    </w:p>
    <w:p w:rsidR="008F1F0F" w:rsidRPr="00970775" w:rsidRDefault="008F1F0F" w:rsidP="00A338A1">
      <w:pPr>
        <w:tabs>
          <w:tab w:val="left" w:pos="567"/>
        </w:tabs>
        <w:ind w:firstLine="709"/>
        <w:jc w:val="both"/>
        <w:rPr>
          <w:sz w:val="28"/>
          <w:szCs w:val="28"/>
        </w:rPr>
      </w:pPr>
      <w:r w:rsidRPr="00970775">
        <w:rPr>
          <w:sz w:val="28"/>
          <w:szCs w:val="28"/>
        </w:rPr>
        <w:t>о возможности отказа в предоставлении муниципальной услуги.</w:t>
      </w:r>
    </w:p>
    <w:p w:rsidR="008F1F0F" w:rsidRPr="00970775" w:rsidRDefault="008F1F0F" w:rsidP="00A338A1">
      <w:pPr>
        <w:tabs>
          <w:tab w:val="left" w:pos="567"/>
        </w:tabs>
        <w:ind w:firstLine="709"/>
        <w:jc w:val="both"/>
        <w:rPr>
          <w:sz w:val="28"/>
          <w:szCs w:val="28"/>
        </w:rPr>
      </w:pPr>
      <w:r w:rsidRPr="00970775">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36A1" w:rsidRPr="00970775" w:rsidRDefault="008F1F0F" w:rsidP="001A36A1">
      <w:pPr>
        <w:tabs>
          <w:tab w:val="left" w:pos="567"/>
        </w:tabs>
        <w:spacing w:line="0" w:lineRule="atLeast"/>
        <w:ind w:firstLine="709"/>
        <w:jc w:val="both"/>
        <w:rPr>
          <w:sz w:val="28"/>
          <w:szCs w:val="28"/>
        </w:rPr>
      </w:pPr>
      <w:r w:rsidRPr="00970775">
        <w:rPr>
          <w:sz w:val="28"/>
          <w:szCs w:val="28"/>
        </w:rPr>
        <w:t xml:space="preserve">3.2.1.3. </w:t>
      </w:r>
      <w:r w:rsidR="001A36A1" w:rsidRPr="00970775">
        <w:rPr>
          <w:sz w:val="28"/>
          <w:szCs w:val="28"/>
        </w:rPr>
        <w:t>Регистрация заявления и документов, направленных по почте, осуществляется муниципальным служащим в день поступления указанного заявления и документов в уполномоченный орган.</w:t>
      </w:r>
    </w:p>
    <w:p w:rsidR="001A36A1" w:rsidRPr="00970775" w:rsidRDefault="001A36A1" w:rsidP="001A36A1">
      <w:pPr>
        <w:tabs>
          <w:tab w:val="left" w:pos="567"/>
        </w:tabs>
        <w:spacing w:line="0" w:lineRule="atLeast"/>
        <w:ind w:firstLine="709"/>
        <w:jc w:val="both"/>
        <w:rPr>
          <w:sz w:val="28"/>
          <w:szCs w:val="28"/>
        </w:rPr>
      </w:pPr>
      <w:r w:rsidRPr="00970775">
        <w:rPr>
          <w:sz w:val="28"/>
          <w:szCs w:val="28"/>
        </w:rPr>
        <w:t>Регистрация заявления и документов, направленных по почте и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1A36A1" w:rsidRPr="00970775" w:rsidRDefault="001A36A1" w:rsidP="001A36A1">
      <w:pPr>
        <w:tabs>
          <w:tab w:val="left" w:pos="567"/>
        </w:tabs>
        <w:spacing w:line="0" w:lineRule="atLeast"/>
        <w:ind w:firstLine="709"/>
        <w:jc w:val="both"/>
        <w:rPr>
          <w:sz w:val="28"/>
          <w:szCs w:val="28"/>
        </w:rPr>
      </w:pPr>
      <w:r w:rsidRPr="00970775">
        <w:rPr>
          <w:sz w:val="28"/>
          <w:szCs w:val="28"/>
        </w:rPr>
        <w:t>Расписка о принятии документов, направленных по почте, направляется уполномоченным органом на следующий рабочий день после дня принятия заявления и документов, в адрес заявителя по почте.</w:t>
      </w:r>
    </w:p>
    <w:p w:rsidR="00DF73CC" w:rsidRPr="00970775" w:rsidRDefault="00DF73CC" w:rsidP="001A36A1">
      <w:pPr>
        <w:tabs>
          <w:tab w:val="left" w:pos="567"/>
        </w:tabs>
        <w:spacing w:line="0" w:lineRule="atLeast"/>
        <w:ind w:firstLine="709"/>
        <w:jc w:val="both"/>
        <w:rPr>
          <w:sz w:val="28"/>
          <w:szCs w:val="28"/>
        </w:rPr>
      </w:pPr>
      <w:r w:rsidRPr="00970775">
        <w:rPr>
          <w:sz w:val="28"/>
          <w:szCs w:val="28"/>
        </w:rPr>
        <w:t xml:space="preserve">3.2.1.4. Подача заявления и документов, указанных в подразделе 2.6 раздела </w:t>
      </w:r>
      <w:r w:rsidRPr="00970775">
        <w:rPr>
          <w:sz w:val="28"/>
          <w:szCs w:val="28"/>
          <w:lang w:val="en-US"/>
        </w:rPr>
        <w:t>II</w:t>
      </w:r>
      <w:r w:rsidRPr="00970775">
        <w:rPr>
          <w:sz w:val="28"/>
          <w:szCs w:val="28"/>
        </w:rPr>
        <w:t xml:space="preserve"> Регламента, в виде электронного документа с использованием сети Интернет:</w:t>
      </w:r>
    </w:p>
    <w:p w:rsidR="00DF73CC" w:rsidRPr="00970775" w:rsidRDefault="00DF73CC" w:rsidP="00A338A1">
      <w:pPr>
        <w:tabs>
          <w:tab w:val="left" w:pos="567"/>
        </w:tabs>
        <w:ind w:firstLine="709"/>
        <w:jc w:val="both"/>
        <w:rPr>
          <w:sz w:val="28"/>
          <w:szCs w:val="28"/>
        </w:rPr>
      </w:pPr>
      <w:bookmarkStart w:id="5" w:name="sub_631"/>
      <w:r w:rsidRPr="00970775">
        <w:rPr>
          <w:sz w:val="28"/>
          <w:szCs w:val="28"/>
        </w:rPr>
        <w:t>3.2.1.4.1. Заявление в форме электронного документа представляется по выбору заявителя:</w:t>
      </w:r>
    </w:p>
    <w:bookmarkEnd w:id="5"/>
    <w:p w:rsidR="00DF73CC" w:rsidRPr="00970775" w:rsidRDefault="00DF73CC" w:rsidP="00A338A1">
      <w:pPr>
        <w:tabs>
          <w:tab w:val="left" w:pos="567"/>
        </w:tabs>
        <w:ind w:firstLine="709"/>
        <w:jc w:val="both"/>
        <w:rPr>
          <w:sz w:val="28"/>
          <w:szCs w:val="28"/>
        </w:rPr>
      </w:pPr>
      <w:r w:rsidRPr="00970775">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DF73CC" w:rsidRPr="00970775" w:rsidRDefault="00DF73CC" w:rsidP="00A338A1">
      <w:pPr>
        <w:tabs>
          <w:tab w:val="left" w:pos="567"/>
        </w:tabs>
        <w:ind w:firstLine="709"/>
        <w:jc w:val="both"/>
        <w:rPr>
          <w:sz w:val="28"/>
          <w:szCs w:val="28"/>
        </w:rPr>
      </w:pPr>
      <w:r w:rsidRPr="00970775">
        <w:rPr>
          <w:sz w:val="28"/>
          <w:szCs w:val="28"/>
        </w:rPr>
        <w:t>путем направления электронного документа в уполномоченный орган на официальную электронную почту.</w:t>
      </w:r>
    </w:p>
    <w:p w:rsidR="00DF73CC" w:rsidRPr="00970775" w:rsidRDefault="00DF73CC" w:rsidP="00A338A1">
      <w:pPr>
        <w:tabs>
          <w:tab w:val="left" w:pos="567"/>
        </w:tabs>
        <w:ind w:firstLine="709"/>
        <w:jc w:val="both"/>
        <w:rPr>
          <w:sz w:val="28"/>
          <w:szCs w:val="28"/>
        </w:rPr>
      </w:pPr>
      <w:bookmarkStart w:id="6" w:name="sub_632"/>
      <w:r w:rsidRPr="00970775">
        <w:rPr>
          <w:sz w:val="28"/>
          <w:szCs w:val="28"/>
        </w:rPr>
        <w:t>3.2.1.4.2. В заявлении в форме электронного документа указывается один из следующих способов предоставления результатов рассмотрения заявления:</w:t>
      </w:r>
    </w:p>
    <w:bookmarkEnd w:id="6"/>
    <w:p w:rsidR="00DF73CC" w:rsidRPr="00970775" w:rsidRDefault="00DF73CC" w:rsidP="00A338A1">
      <w:pPr>
        <w:tabs>
          <w:tab w:val="left" w:pos="567"/>
        </w:tabs>
        <w:ind w:firstLine="709"/>
        <w:jc w:val="both"/>
        <w:rPr>
          <w:sz w:val="28"/>
          <w:szCs w:val="28"/>
        </w:rPr>
      </w:pPr>
      <w:r w:rsidRPr="00970775">
        <w:rPr>
          <w:sz w:val="28"/>
          <w:szCs w:val="28"/>
        </w:rPr>
        <w:t>в виде бумажного документа, который заявитель получает непосредственно при личном обращении;</w:t>
      </w:r>
    </w:p>
    <w:p w:rsidR="00DF73CC" w:rsidRPr="00970775" w:rsidRDefault="00DF73CC" w:rsidP="00A338A1">
      <w:pPr>
        <w:tabs>
          <w:tab w:val="left" w:pos="567"/>
        </w:tabs>
        <w:ind w:firstLine="709"/>
        <w:jc w:val="both"/>
        <w:rPr>
          <w:sz w:val="28"/>
          <w:szCs w:val="28"/>
        </w:rPr>
      </w:pPr>
      <w:r w:rsidRPr="00970775">
        <w:rPr>
          <w:sz w:val="28"/>
          <w:szCs w:val="28"/>
        </w:rPr>
        <w:t>в виде бумажного документа, который направляется заявителю посредством почтового отправления;</w:t>
      </w:r>
    </w:p>
    <w:p w:rsidR="00DF73CC" w:rsidRPr="00970775" w:rsidRDefault="00DF73CC" w:rsidP="00A338A1">
      <w:pPr>
        <w:tabs>
          <w:tab w:val="left" w:pos="567"/>
        </w:tabs>
        <w:ind w:firstLine="709"/>
        <w:jc w:val="both"/>
        <w:rPr>
          <w:sz w:val="28"/>
          <w:szCs w:val="28"/>
        </w:rPr>
      </w:pPr>
      <w:r w:rsidRPr="00970775">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F73CC" w:rsidRPr="00970775" w:rsidRDefault="00DF73CC" w:rsidP="00A338A1">
      <w:pPr>
        <w:tabs>
          <w:tab w:val="left" w:pos="567"/>
        </w:tabs>
        <w:ind w:firstLine="709"/>
        <w:jc w:val="both"/>
        <w:rPr>
          <w:sz w:val="28"/>
          <w:szCs w:val="28"/>
        </w:rPr>
      </w:pPr>
      <w:r w:rsidRPr="00970775">
        <w:rPr>
          <w:sz w:val="28"/>
          <w:szCs w:val="28"/>
        </w:rPr>
        <w:t>в виде электронного документа, который направляется заявителю посредством электронной почты.</w:t>
      </w:r>
    </w:p>
    <w:p w:rsidR="00DF73CC" w:rsidRPr="00970775" w:rsidRDefault="00DF73CC" w:rsidP="00A338A1">
      <w:pPr>
        <w:tabs>
          <w:tab w:val="left" w:pos="567"/>
        </w:tabs>
        <w:ind w:firstLine="709"/>
        <w:jc w:val="both"/>
        <w:rPr>
          <w:sz w:val="28"/>
          <w:szCs w:val="28"/>
        </w:rPr>
      </w:pPr>
      <w:bookmarkStart w:id="7" w:name="sub_633"/>
      <w:r w:rsidRPr="00970775">
        <w:rPr>
          <w:sz w:val="28"/>
          <w:szCs w:val="28"/>
        </w:rPr>
        <w:t>3.2.1.4.3.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7"/>
    <w:p w:rsidR="00DF73CC" w:rsidRPr="00970775" w:rsidRDefault="00DF73CC" w:rsidP="00A338A1">
      <w:pPr>
        <w:tabs>
          <w:tab w:val="left" w:pos="567"/>
        </w:tabs>
        <w:ind w:firstLine="709"/>
        <w:jc w:val="both"/>
        <w:rPr>
          <w:sz w:val="28"/>
          <w:szCs w:val="28"/>
        </w:rPr>
      </w:pPr>
      <w:r w:rsidRPr="00970775">
        <w:rPr>
          <w:sz w:val="28"/>
          <w:szCs w:val="28"/>
        </w:rPr>
        <w:t>непосредственно при личном обращении;</w:t>
      </w:r>
    </w:p>
    <w:p w:rsidR="00DF73CC" w:rsidRPr="00970775" w:rsidRDefault="00DF73CC" w:rsidP="00A338A1">
      <w:pPr>
        <w:tabs>
          <w:tab w:val="left" w:pos="567"/>
        </w:tabs>
        <w:ind w:firstLine="709"/>
        <w:jc w:val="both"/>
        <w:rPr>
          <w:sz w:val="28"/>
          <w:szCs w:val="28"/>
        </w:rPr>
      </w:pPr>
      <w:r w:rsidRPr="00970775">
        <w:rPr>
          <w:sz w:val="28"/>
          <w:szCs w:val="28"/>
        </w:rPr>
        <w:lastRenderedPageBreak/>
        <w:t>направляется заявителю посредством почтового отправления.</w:t>
      </w:r>
    </w:p>
    <w:p w:rsidR="00DF73CC" w:rsidRPr="00970775" w:rsidRDefault="00DF73CC" w:rsidP="00A338A1">
      <w:pPr>
        <w:tabs>
          <w:tab w:val="left" w:pos="567"/>
        </w:tabs>
        <w:ind w:firstLine="709"/>
        <w:jc w:val="both"/>
        <w:rPr>
          <w:sz w:val="28"/>
          <w:szCs w:val="28"/>
        </w:rPr>
      </w:pPr>
      <w:bookmarkStart w:id="8" w:name="sub_634"/>
      <w:r w:rsidRPr="00970775">
        <w:rPr>
          <w:sz w:val="28"/>
          <w:szCs w:val="28"/>
        </w:rPr>
        <w:t>3.2.1.4.4. Заявление в форме электронного документа подписывается по выбору заявителя (если заявителем является физическое лицо):</w:t>
      </w:r>
    </w:p>
    <w:bookmarkEnd w:id="8"/>
    <w:p w:rsidR="00DF73CC" w:rsidRPr="00970775" w:rsidRDefault="007B312D" w:rsidP="00A338A1">
      <w:pPr>
        <w:tabs>
          <w:tab w:val="left" w:pos="567"/>
        </w:tabs>
        <w:ind w:firstLine="709"/>
        <w:jc w:val="both"/>
        <w:rPr>
          <w:sz w:val="28"/>
          <w:szCs w:val="28"/>
        </w:rPr>
      </w:pPr>
      <w:r w:rsidRPr="00970775">
        <w:rPr>
          <w:sz w:val="28"/>
          <w:szCs w:val="28"/>
        </w:rPr>
        <w:fldChar w:fldCharType="begin"/>
      </w:r>
      <w:r w:rsidR="00DF73CC" w:rsidRPr="00970775">
        <w:rPr>
          <w:sz w:val="28"/>
          <w:szCs w:val="28"/>
        </w:rPr>
        <w:instrText>HYPERLINK "garantF1://12084522.21"</w:instrText>
      </w:r>
      <w:r w:rsidRPr="00970775">
        <w:rPr>
          <w:sz w:val="28"/>
          <w:szCs w:val="28"/>
        </w:rPr>
        <w:fldChar w:fldCharType="separate"/>
      </w:r>
      <w:r w:rsidR="00DF73CC" w:rsidRPr="00970775">
        <w:rPr>
          <w:rStyle w:val="affa"/>
          <w:color w:val="auto"/>
          <w:sz w:val="28"/>
          <w:szCs w:val="28"/>
        </w:rPr>
        <w:t>электронной подписью</w:t>
      </w:r>
      <w:r w:rsidRPr="00970775">
        <w:rPr>
          <w:sz w:val="28"/>
          <w:szCs w:val="28"/>
        </w:rPr>
        <w:fldChar w:fldCharType="end"/>
      </w:r>
      <w:r w:rsidR="00DF73CC" w:rsidRPr="00970775">
        <w:rPr>
          <w:sz w:val="28"/>
          <w:szCs w:val="28"/>
        </w:rPr>
        <w:t xml:space="preserve"> заявителя (представителя заявителя);</w:t>
      </w:r>
    </w:p>
    <w:p w:rsidR="00DF73CC" w:rsidRPr="00970775" w:rsidRDefault="00DF73CC" w:rsidP="00A338A1">
      <w:pPr>
        <w:tabs>
          <w:tab w:val="left" w:pos="567"/>
        </w:tabs>
        <w:ind w:firstLine="709"/>
        <w:jc w:val="both"/>
        <w:rPr>
          <w:sz w:val="28"/>
          <w:szCs w:val="28"/>
        </w:rPr>
      </w:pPr>
      <w:r w:rsidRPr="00970775">
        <w:rPr>
          <w:sz w:val="28"/>
          <w:szCs w:val="28"/>
        </w:rPr>
        <w:t xml:space="preserve">усиленной </w:t>
      </w:r>
      <w:hyperlink r:id="rId12" w:history="1">
        <w:r w:rsidRPr="00970775">
          <w:rPr>
            <w:rStyle w:val="affa"/>
            <w:color w:val="auto"/>
            <w:sz w:val="28"/>
            <w:szCs w:val="28"/>
          </w:rPr>
          <w:t>квалифицированной электронной подписью</w:t>
        </w:r>
      </w:hyperlink>
      <w:r w:rsidRPr="00970775">
        <w:rPr>
          <w:sz w:val="28"/>
          <w:szCs w:val="28"/>
        </w:rPr>
        <w:t xml:space="preserve"> заявителя (представителя заявителя).</w:t>
      </w:r>
    </w:p>
    <w:p w:rsidR="00DF73CC" w:rsidRPr="00970775" w:rsidRDefault="00DF73CC" w:rsidP="00A338A1">
      <w:pPr>
        <w:tabs>
          <w:tab w:val="left" w:pos="567"/>
        </w:tabs>
        <w:ind w:firstLine="709"/>
        <w:jc w:val="both"/>
        <w:rPr>
          <w:sz w:val="28"/>
          <w:szCs w:val="28"/>
        </w:rPr>
      </w:pPr>
      <w:bookmarkStart w:id="9" w:name="sub_635"/>
      <w:r w:rsidRPr="00970775">
        <w:rPr>
          <w:sz w:val="28"/>
          <w:szCs w:val="28"/>
        </w:rPr>
        <w:t xml:space="preserve">3.2.1.4.5. Заявление в форме электронного документа от имени юридического лица заверяется по выбору заявителя </w:t>
      </w:r>
      <w:hyperlink r:id="rId13" w:history="1">
        <w:r w:rsidRPr="00970775">
          <w:rPr>
            <w:rStyle w:val="affa"/>
            <w:color w:val="auto"/>
            <w:sz w:val="28"/>
            <w:szCs w:val="28"/>
          </w:rPr>
          <w:t>электронной подписью</w:t>
        </w:r>
      </w:hyperlink>
      <w:r w:rsidRPr="00970775">
        <w:rPr>
          <w:sz w:val="28"/>
          <w:szCs w:val="28"/>
        </w:rPr>
        <w:t xml:space="preserve"> либо усиленной </w:t>
      </w:r>
      <w:hyperlink r:id="rId14" w:history="1">
        <w:r w:rsidRPr="00970775">
          <w:rPr>
            <w:rStyle w:val="affa"/>
            <w:color w:val="auto"/>
            <w:sz w:val="28"/>
            <w:szCs w:val="28"/>
          </w:rPr>
          <w:t>квалифицированной электронной подписью</w:t>
        </w:r>
      </w:hyperlink>
      <w:r w:rsidRPr="00970775">
        <w:rPr>
          <w:sz w:val="28"/>
          <w:szCs w:val="28"/>
        </w:rPr>
        <w:t xml:space="preserve"> (если заявителем является юридическое лицо):</w:t>
      </w:r>
    </w:p>
    <w:bookmarkEnd w:id="9"/>
    <w:p w:rsidR="00DF73CC" w:rsidRPr="00970775" w:rsidRDefault="00DF73CC" w:rsidP="00A338A1">
      <w:pPr>
        <w:tabs>
          <w:tab w:val="left" w:pos="567"/>
        </w:tabs>
        <w:ind w:firstLine="709"/>
        <w:jc w:val="both"/>
        <w:rPr>
          <w:sz w:val="28"/>
          <w:szCs w:val="28"/>
        </w:rPr>
      </w:pPr>
      <w:r w:rsidRPr="00970775">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73CC" w:rsidRPr="00970775" w:rsidRDefault="00DF73CC" w:rsidP="00A338A1">
      <w:pPr>
        <w:tabs>
          <w:tab w:val="left" w:pos="567"/>
        </w:tabs>
        <w:ind w:firstLine="709"/>
        <w:jc w:val="both"/>
        <w:rPr>
          <w:sz w:val="28"/>
          <w:szCs w:val="28"/>
        </w:rPr>
      </w:pPr>
      <w:bookmarkStart w:id="10" w:name="sub_636"/>
      <w:r w:rsidRPr="00970775">
        <w:rPr>
          <w:sz w:val="28"/>
          <w:szCs w:val="28"/>
        </w:rPr>
        <w:t xml:space="preserve">3.2.1.4.6.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970775">
        <w:rPr>
          <w:sz w:val="28"/>
          <w:szCs w:val="28"/>
          <w:lang w:val="en-US"/>
        </w:rPr>
        <w:t>II</w:t>
      </w:r>
      <w:r w:rsidRPr="00970775">
        <w:rPr>
          <w:sz w:val="28"/>
          <w:szCs w:val="28"/>
        </w:rPr>
        <w:t xml:space="preserve"> Регламента.</w:t>
      </w:r>
    </w:p>
    <w:p w:rsidR="00DF73CC" w:rsidRPr="00970775" w:rsidRDefault="00DF73CC" w:rsidP="00A338A1">
      <w:pPr>
        <w:tabs>
          <w:tab w:val="left" w:pos="567"/>
        </w:tabs>
        <w:ind w:firstLine="709"/>
        <w:jc w:val="both"/>
        <w:rPr>
          <w:sz w:val="28"/>
          <w:szCs w:val="28"/>
        </w:rPr>
      </w:pPr>
      <w:bookmarkStart w:id="11" w:name="sub_637"/>
      <w:bookmarkEnd w:id="10"/>
      <w:r w:rsidRPr="00970775">
        <w:rPr>
          <w:sz w:val="28"/>
          <w:szCs w:val="28"/>
        </w:rPr>
        <w:t>3.2.1.4.7.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11"/>
    <w:p w:rsidR="00DF73CC" w:rsidRPr="00970775" w:rsidRDefault="00DF73CC" w:rsidP="00A338A1">
      <w:pPr>
        <w:tabs>
          <w:tab w:val="left" w:pos="567"/>
        </w:tabs>
        <w:ind w:firstLine="709"/>
        <w:jc w:val="both"/>
        <w:rPr>
          <w:sz w:val="28"/>
          <w:szCs w:val="28"/>
        </w:rPr>
      </w:pPr>
      <w:r w:rsidRPr="00970775">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w:t>
      </w:r>
      <w:hyperlink r:id="rId15" w:history="1">
        <w:r w:rsidRPr="00970775">
          <w:rPr>
            <w:rStyle w:val="affa"/>
            <w:color w:val="auto"/>
            <w:sz w:val="28"/>
            <w:szCs w:val="28"/>
          </w:rPr>
          <w:t>квалифицированной электронной подписью</w:t>
        </w:r>
      </w:hyperlink>
      <w:r w:rsidRPr="00970775">
        <w:rPr>
          <w:sz w:val="28"/>
          <w:szCs w:val="28"/>
        </w:rPr>
        <w:t>.</w:t>
      </w:r>
    </w:p>
    <w:p w:rsidR="00DF73CC" w:rsidRPr="00970775" w:rsidRDefault="00DF73CC" w:rsidP="00A338A1">
      <w:pPr>
        <w:tabs>
          <w:tab w:val="left" w:pos="567"/>
        </w:tabs>
        <w:ind w:firstLine="709"/>
        <w:jc w:val="both"/>
        <w:rPr>
          <w:sz w:val="28"/>
          <w:szCs w:val="28"/>
        </w:rPr>
      </w:pPr>
      <w:r w:rsidRPr="00970775">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F73CC" w:rsidRPr="00970775" w:rsidRDefault="00DF73CC" w:rsidP="00A338A1">
      <w:pPr>
        <w:tabs>
          <w:tab w:val="left" w:pos="567"/>
        </w:tabs>
        <w:ind w:firstLine="709"/>
        <w:jc w:val="both"/>
        <w:rPr>
          <w:sz w:val="28"/>
          <w:szCs w:val="28"/>
        </w:rPr>
      </w:pPr>
      <w:bookmarkStart w:id="12" w:name="sub_638"/>
      <w:r w:rsidRPr="00970775">
        <w:rPr>
          <w:sz w:val="28"/>
          <w:szCs w:val="28"/>
        </w:rPr>
        <w:t>3.2.1.4.8.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73CC" w:rsidRPr="00970775" w:rsidRDefault="00DF73CC" w:rsidP="00A338A1">
      <w:pPr>
        <w:widowControl w:val="0"/>
        <w:tabs>
          <w:tab w:val="left" w:pos="567"/>
          <w:tab w:val="left" w:pos="851"/>
        </w:tabs>
        <w:spacing w:line="245" w:lineRule="auto"/>
        <w:ind w:firstLine="709"/>
        <w:jc w:val="both"/>
        <w:rPr>
          <w:sz w:val="28"/>
          <w:szCs w:val="28"/>
        </w:rPr>
      </w:pPr>
      <w:bookmarkStart w:id="13" w:name="sub_6310"/>
      <w:bookmarkEnd w:id="12"/>
      <w:r w:rsidRPr="00970775">
        <w:rPr>
          <w:sz w:val="28"/>
          <w:szCs w:val="28"/>
        </w:rPr>
        <w:t>Регистрация заявления и документов в электронной форме с использованием Единого портала государственных и муниципальных услуг (функций), Регионального портала осуществляется должностным лицом уполномоченного органа в день поступления указанного заявления и документов в уполномоченный орган.</w:t>
      </w:r>
    </w:p>
    <w:p w:rsidR="00DF73CC" w:rsidRPr="00970775" w:rsidRDefault="00DF73CC" w:rsidP="00A338A1">
      <w:pPr>
        <w:widowControl w:val="0"/>
        <w:tabs>
          <w:tab w:val="left" w:pos="567"/>
          <w:tab w:val="left" w:pos="851"/>
        </w:tabs>
        <w:spacing w:line="245" w:lineRule="auto"/>
        <w:ind w:firstLine="709"/>
        <w:jc w:val="both"/>
        <w:rPr>
          <w:sz w:val="28"/>
          <w:szCs w:val="28"/>
        </w:rPr>
      </w:pPr>
      <w:r w:rsidRPr="00970775">
        <w:rPr>
          <w:sz w:val="28"/>
          <w:szCs w:val="28"/>
        </w:rPr>
        <w:t xml:space="preserve"> Регистрация заявления и документов, направленных в электронной форме с использованием Единого портала государственных и муниципальных услуг (функций), Регионального портала,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DF73CC" w:rsidRPr="00970775" w:rsidRDefault="00DF73CC" w:rsidP="00A338A1">
      <w:pPr>
        <w:widowControl w:val="0"/>
        <w:tabs>
          <w:tab w:val="left" w:pos="567"/>
          <w:tab w:val="left" w:pos="851"/>
        </w:tabs>
        <w:spacing w:line="245" w:lineRule="auto"/>
        <w:ind w:firstLine="709"/>
        <w:jc w:val="both"/>
        <w:rPr>
          <w:sz w:val="28"/>
          <w:szCs w:val="28"/>
        </w:rPr>
      </w:pPr>
      <w:r w:rsidRPr="00970775">
        <w:rPr>
          <w:sz w:val="28"/>
          <w:szCs w:val="28"/>
        </w:rPr>
        <w:lastRenderedPageBreak/>
        <w:t>Уведомление о принятии документов, направленных в электронной форме с использованием Единого портала государственных и муниципальных услуг (функций), Регионального портала, в день принятия заявления и документов направляется уполномоченным органом заявителю в электронной форме в личный кабинет на Едином портале государственных и муниципальных услуг (функций), Региональном портале либо указанный заявителем адрес электронной почты.</w:t>
      </w:r>
    </w:p>
    <w:p w:rsidR="00DF73CC" w:rsidRPr="00970775" w:rsidRDefault="00DF73CC" w:rsidP="00A338A1">
      <w:pPr>
        <w:tabs>
          <w:tab w:val="left" w:pos="567"/>
        </w:tabs>
        <w:ind w:firstLine="709"/>
        <w:jc w:val="both"/>
        <w:rPr>
          <w:sz w:val="28"/>
          <w:szCs w:val="28"/>
        </w:rPr>
      </w:pPr>
      <w:r w:rsidRPr="00970775">
        <w:rPr>
          <w:sz w:val="28"/>
          <w:szCs w:val="28"/>
        </w:rPr>
        <w:t xml:space="preserve">В случае поступления заявления и документов, указанных в подразделе 2.6 раздела </w:t>
      </w:r>
      <w:r w:rsidRPr="00970775">
        <w:rPr>
          <w:sz w:val="28"/>
          <w:szCs w:val="28"/>
          <w:lang w:val="en-US"/>
        </w:rPr>
        <w:t>II</w:t>
      </w:r>
      <w:r w:rsidRPr="00970775">
        <w:rPr>
          <w:sz w:val="28"/>
          <w:szCs w:val="28"/>
        </w:rPr>
        <w:t xml:space="preserve">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а также действия, связанные с проверкой действительности усиленной квалифицированной электронной подписи заявителя определяются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DF73CC" w:rsidRPr="00970775" w:rsidRDefault="00DF73CC" w:rsidP="00A338A1">
      <w:pPr>
        <w:tabs>
          <w:tab w:val="left" w:pos="567"/>
        </w:tabs>
        <w:ind w:firstLine="709"/>
        <w:jc w:val="both"/>
        <w:rPr>
          <w:sz w:val="28"/>
          <w:szCs w:val="28"/>
        </w:rPr>
      </w:pPr>
      <w:r w:rsidRPr="00970775">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Едином портале государственных и муниципальных услуг (функций)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73CC" w:rsidRPr="00970775" w:rsidRDefault="00DF73CC" w:rsidP="00A338A1">
      <w:pPr>
        <w:tabs>
          <w:tab w:val="left" w:pos="567"/>
        </w:tabs>
        <w:ind w:firstLine="709"/>
        <w:jc w:val="both"/>
        <w:rPr>
          <w:sz w:val="28"/>
          <w:szCs w:val="28"/>
        </w:rPr>
      </w:pPr>
      <w:r w:rsidRPr="00970775">
        <w:rPr>
          <w:sz w:val="28"/>
          <w:szCs w:val="28"/>
        </w:rPr>
        <w:t xml:space="preserve">3.2.1.4.9. Заявление в форме электронного документа, представленное с нарушением требований, установленных </w:t>
      </w:r>
      <w:hyperlink r:id="rId16" w:history="1">
        <w:r w:rsidRPr="00970775">
          <w:rPr>
            <w:rStyle w:val="affa"/>
            <w:color w:val="auto"/>
            <w:sz w:val="28"/>
            <w:szCs w:val="28"/>
          </w:rPr>
          <w:t>приказом</w:t>
        </w:r>
      </w:hyperlink>
      <w:r w:rsidRPr="00970775">
        <w:rPr>
          <w:sz w:val="28"/>
          <w:szCs w:val="28"/>
        </w:rPr>
        <w:t xml:space="preserve"> Министерства экономического развития РФ от 14 января 2015 года № 7, не рассматривается.</w:t>
      </w:r>
    </w:p>
    <w:bookmarkEnd w:id="13"/>
    <w:p w:rsidR="00DF73CC" w:rsidRPr="00970775" w:rsidRDefault="00DF73CC" w:rsidP="00A338A1">
      <w:pPr>
        <w:tabs>
          <w:tab w:val="left" w:pos="567"/>
        </w:tabs>
        <w:ind w:firstLine="709"/>
        <w:jc w:val="both"/>
        <w:rPr>
          <w:sz w:val="28"/>
          <w:szCs w:val="28"/>
        </w:rPr>
      </w:pPr>
      <w:r w:rsidRPr="00970775">
        <w:rPr>
          <w:sz w:val="28"/>
          <w:szCs w:val="28"/>
        </w:rPr>
        <w:t>3.2.</w:t>
      </w:r>
      <w:r w:rsidR="00DA2E5D" w:rsidRPr="00970775">
        <w:rPr>
          <w:sz w:val="28"/>
          <w:szCs w:val="28"/>
        </w:rPr>
        <w:t>1.4</w:t>
      </w:r>
      <w:r w:rsidRPr="00970775">
        <w:rPr>
          <w:sz w:val="28"/>
          <w:szCs w:val="28"/>
        </w:rPr>
        <w:t xml:space="preserve">.10. В случае поступления заявления, представленного с нарушением требований, установленных </w:t>
      </w:r>
      <w:hyperlink r:id="rId17" w:history="1">
        <w:r w:rsidRPr="00970775">
          <w:rPr>
            <w:rStyle w:val="affa"/>
            <w:color w:val="auto"/>
            <w:sz w:val="28"/>
            <w:szCs w:val="28"/>
          </w:rPr>
          <w:t>приказом</w:t>
        </w:r>
      </w:hyperlink>
      <w:r w:rsidRPr="00970775">
        <w:rPr>
          <w:sz w:val="28"/>
          <w:szCs w:val="28"/>
        </w:rPr>
        <w:t xml:space="preserve"> Министерства   </w:t>
      </w:r>
      <w:r w:rsidRPr="00970775">
        <w:rPr>
          <w:sz w:val="28"/>
          <w:szCs w:val="28"/>
        </w:rPr>
        <w:lastRenderedPageBreak/>
        <w:t>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F73CC" w:rsidRPr="00970775" w:rsidRDefault="00DF73CC" w:rsidP="00A338A1">
      <w:pPr>
        <w:tabs>
          <w:tab w:val="left" w:pos="567"/>
        </w:tabs>
        <w:ind w:firstLine="709"/>
        <w:jc w:val="both"/>
        <w:rPr>
          <w:sz w:val="28"/>
          <w:szCs w:val="28"/>
        </w:rPr>
      </w:pPr>
      <w:bookmarkStart w:id="14" w:name="sub_6311"/>
      <w:r w:rsidRPr="00970775">
        <w:rPr>
          <w:sz w:val="28"/>
          <w:szCs w:val="28"/>
        </w:rPr>
        <w:t>3.2.</w:t>
      </w:r>
      <w:r w:rsidR="00DA2E5D" w:rsidRPr="00970775">
        <w:rPr>
          <w:sz w:val="28"/>
          <w:szCs w:val="28"/>
        </w:rPr>
        <w:t>1.4</w:t>
      </w:r>
      <w:r w:rsidRPr="00970775">
        <w:rPr>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F73CC" w:rsidRPr="00970775" w:rsidRDefault="00DF73CC" w:rsidP="00A338A1">
      <w:pPr>
        <w:tabs>
          <w:tab w:val="left" w:pos="567"/>
        </w:tabs>
        <w:ind w:firstLine="709"/>
        <w:jc w:val="both"/>
        <w:rPr>
          <w:sz w:val="28"/>
          <w:szCs w:val="28"/>
        </w:rPr>
      </w:pPr>
      <w:bookmarkStart w:id="15" w:name="sub_6312"/>
      <w:bookmarkEnd w:id="14"/>
      <w:r w:rsidRPr="00970775">
        <w:rPr>
          <w:sz w:val="28"/>
          <w:szCs w:val="28"/>
        </w:rPr>
        <w:t>3.2.</w:t>
      </w:r>
      <w:r w:rsidR="00DA2E5D" w:rsidRPr="00970775">
        <w:rPr>
          <w:sz w:val="28"/>
          <w:szCs w:val="28"/>
        </w:rPr>
        <w:t>1.4</w:t>
      </w:r>
      <w:r w:rsidRPr="00970775">
        <w:rPr>
          <w:sz w:val="28"/>
          <w:szCs w:val="28"/>
        </w:rPr>
        <w:t>.12. Заявление в форме электронного документа представляется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F73CC" w:rsidRPr="00970775" w:rsidRDefault="00DF73CC" w:rsidP="00A338A1">
      <w:pPr>
        <w:tabs>
          <w:tab w:val="left" w:pos="567"/>
        </w:tabs>
        <w:ind w:firstLine="709"/>
        <w:jc w:val="both"/>
        <w:rPr>
          <w:sz w:val="28"/>
          <w:szCs w:val="28"/>
        </w:rPr>
      </w:pPr>
      <w:bookmarkStart w:id="16" w:name="sub_6313"/>
      <w:bookmarkEnd w:id="15"/>
      <w:r w:rsidRPr="00970775">
        <w:rPr>
          <w:sz w:val="28"/>
          <w:szCs w:val="28"/>
        </w:rPr>
        <w:t>3.2.</w:t>
      </w:r>
      <w:r w:rsidR="00DA2E5D" w:rsidRPr="00970775">
        <w:rPr>
          <w:sz w:val="28"/>
          <w:szCs w:val="28"/>
        </w:rPr>
        <w:t>1.4</w:t>
      </w:r>
      <w:r w:rsidRPr="00970775">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F73CC" w:rsidRPr="00970775" w:rsidRDefault="00DF73CC" w:rsidP="00A338A1">
      <w:pPr>
        <w:tabs>
          <w:tab w:val="left" w:pos="567"/>
        </w:tabs>
        <w:ind w:firstLine="709"/>
        <w:jc w:val="both"/>
        <w:rPr>
          <w:sz w:val="28"/>
          <w:szCs w:val="28"/>
        </w:rPr>
      </w:pPr>
      <w:bookmarkStart w:id="17" w:name="sub_6314"/>
      <w:bookmarkEnd w:id="16"/>
      <w:r w:rsidRPr="00970775">
        <w:rPr>
          <w:sz w:val="28"/>
          <w:szCs w:val="28"/>
        </w:rPr>
        <w:t>3.2.</w:t>
      </w:r>
      <w:r w:rsidR="00DA2E5D" w:rsidRPr="00970775">
        <w:rPr>
          <w:sz w:val="28"/>
          <w:szCs w:val="28"/>
        </w:rPr>
        <w:t>1.4</w:t>
      </w:r>
      <w:r w:rsidRPr="00970775">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73CC" w:rsidRPr="00970775" w:rsidRDefault="00DF73CC" w:rsidP="00A338A1">
      <w:pPr>
        <w:tabs>
          <w:tab w:val="left" w:pos="567"/>
        </w:tabs>
        <w:ind w:firstLine="709"/>
        <w:jc w:val="both"/>
        <w:rPr>
          <w:sz w:val="28"/>
          <w:szCs w:val="28"/>
        </w:rPr>
      </w:pPr>
      <w:bookmarkStart w:id="18" w:name="sub_6315"/>
      <w:bookmarkEnd w:id="17"/>
      <w:r w:rsidRPr="00970775">
        <w:rPr>
          <w:sz w:val="28"/>
          <w:szCs w:val="28"/>
        </w:rPr>
        <w:t>3.2.</w:t>
      </w:r>
      <w:r w:rsidR="00DA2E5D" w:rsidRPr="00970775">
        <w:rPr>
          <w:sz w:val="28"/>
          <w:szCs w:val="28"/>
        </w:rPr>
        <w:t>1.4</w:t>
      </w:r>
      <w:r w:rsidRPr="00970775">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F73CC" w:rsidRPr="00970775" w:rsidRDefault="00DF73CC" w:rsidP="00A338A1">
      <w:pPr>
        <w:tabs>
          <w:tab w:val="left" w:pos="567"/>
        </w:tabs>
        <w:ind w:firstLine="709"/>
        <w:jc w:val="both"/>
        <w:rPr>
          <w:sz w:val="28"/>
          <w:szCs w:val="28"/>
        </w:rPr>
      </w:pPr>
      <w:bookmarkStart w:id="19" w:name="sub_6316"/>
      <w:bookmarkEnd w:id="18"/>
      <w:r w:rsidRPr="00970775">
        <w:rPr>
          <w:sz w:val="28"/>
          <w:szCs w:val="28"/>
        </w:rPr>
        <w:t>3.2.</w:t>
      </w:r>
      <w:r w:rsidR="00DA2E5D" w:rsidRPr="00970775">
        <w:rPr>
          <w:sz w:val="28"/>
          <w:szCs w:val="28"/>
        </w:rPr>
        <w:t>1.4</w:t>
      </w:r>
      <w:r w:rsidRPr="00970775">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19"/>
    <w:p w:rsidR="00DF73CC" w:rsidRPr="00970775" w:rsidRDefault="00DF73CC" w:rsidP="00A338A1">
      <w:pPr>
        <w:tabs>
          <w:tab w:val="left" w:pos="567"/>
        </w:tabs>
        <w:ind w:firstLine="709"/>
        <w:jc w:val="both"/>
        <w:rPr>
          <w:sz w:val="28"/>
          <w:szCs w:val="28"/>
        </w:rPr>
      </w:pPr>
      <w:r w:rsidRPr="00970775">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A2E5D" w:rsidRPr="00970775" w:rsidRDefault="00DF73CC" w:rsidP="00A338A1">
      <w:pPr>
        <w:tabs>
          <w:tab w:val="left" w:pos="567"/>
        </w:tabs>
        <w:ind w:firstLine="709"/>
        <w:jc w:val="both"/>
        <w:rPr>
          <w:sz w:val="28"/>
          <w:szCs w:val="28"/>
        </w:rPr>
      </w:pPr>
      <w:bookmarkStart w:id="20" w:name="sub_6317"/>
      <w:r w:rsidRPr="00970775">
        <w:rPr>
          <w:sz w:val="28"/>
          <w:szCs w:val="28"/>
        </w:rPr>
        <w:t>3.2.</w:t>
      </w:r>
      <w:r w:rsidR="00DA2E5D" w:rsidRPr="00970775">
        <w:rPr>
          <w:sz w:val="28"/>
          <w:szCs w:val="28"/>
        </w:rPr>
        <w:t>1.4</w:t>
      </w:r>
      <w:r w:rsidRPr="00970775">
        <w:rPr>
          <w:sz w:val="28"/>
          <w:szCs w:val="28"/>
        </w:rPr>
        <w:t xml:space="preserve">.17. Средства </w:t>
      </w:r>
      <w:hyperlink r:id="rId18" w:history="1">
        <w:r w:rsidRPr="00970775">
          <w:rPr>
            <w:rStyle w:val="affa"/>
            <w:color w:val="auto"/>
            <w:sz w:val="28"/>
            <w:szCs w:val="28"/>
          </w:rPr>
          <w:t>электронной подписи</w:t>
        </w:r>
      </w:hyperlink>
      <w:r w:rsidRPr="00970775">
        <w:rPr>
          <w:sz w:val="28"/>
          <w:szCs w:val="28"/>
        </w:rPr>
        <w:t>,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bookmarkStart w:id="21" w:name="sub_660"/>
      <w:bookmarkEnd w:id="20"/>
    </w:p>
    <w:p w:rsidR="00DF73CC" w:rsidRPr="00970775" w:rsidRDefault="00DF73CC" w:rsidP="00A338A1">
      <w:pPr>
        <w:tabs>
          <w:tab w:val="left" w:pos="567"/>
        </w:tabs>
        <w:ind w:firstLine="709"/>
        <w:jc w:val="both"/>
        <w:rPr>
          <w:sz w:val="28"/>
          <w:szCs w:val="28"/>
        </w:rPr>
      </w:pPr>
      <w:r w:rsidRPr="0097077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услуги.</w:t>
      </w:r>
      <w:bookmarkEnd w:id="21"/>
    </w:p>
    <w:p w:rsidR="008F1F0F" w:rsidRPr="00970775" w:rsidRDefault="008F1F0F" w:rsidP="00A338A1">
      <w:pPr>
        <w:widowControl w:val="0"/>
        <w:tabs>
          <w:tab w:val="left" w:pos="567"/>
          <w:tab w:val="left" w:pos="851"/>
        </w:tabs>
        <w:spacing w:line="245" w:lineRule="auto"/>
        <w:ind w:firstLine="709"/>
        <w:jc w:val="both"/>
        <w:rPr>
          <w:sz w:val="28"/>
          <w:szCs w:val="28"/>
        </w:rPr>
      </w:pPr>
      <w:r w:rsidRPr="00970775">
        <w:rPr>
          <w:sz w:val="28"/>
          <w:szCs w:val="28"/>
        </w:rPr>
        <w:t xml:space="preserve">Срок административной процедуры по приему заявления и прилагаемых к нему документов, регистрации заявления, в том числе с использованием Единого портала государственных и муниципальных услуг (функций), </w:t>
      </w:r>
      <w:r w:rsidRPr="00970775">
        <w:rPr>
          <w:sz w:val="28"/>
          <w:szCs w:val="28"/>
        </w:rPr>
        <w:lastRenderedPageBreak/>
        <w:t>Регионального портала - 1 рабочий день.</w:t>
      </w:r>
    </w:p>
    <w:p w:rsidR="008F1F0F" w:rsidRPr="00970775" w:rsidRDefault="008F1F0F" w:rsidP="00A338A1">
      <w:pPr>
        <w:widowControl w:val="0"/>
        <w:tabs>
          <w:tab w:val="left" w:pos="567"/>
          <w:tab w:val="left" w:pos="851"/>
        </w:tabs>
        <w:spacing w:line="245" w:lineRule="auto"/>
        <w:ind w:firstLine="709"/>
        <w:jc w:val="both"/>
        <w:rPr>
          <w:sz w:val="28"/>
          <w:szCs w:val="28"/>
        </w:rPr>
      </w:pPr>
      <w:r w:rsidRPr="00970775">
        <w:rPr>
          <w:sz w:val="28"/>
          <w:szCs w:val="28"/>
        </w:rPr>
        <w:t>Результатом административной процедуры по приему заявления и прилагаемых к нему документов, регистрации заявления, в том числе с использованием Единого портала государственных и муниципальных услуг (функций), Регионального портала, является прием и регистрация заявления и прилагаемых к нему документов.</w:t>
      </w:r>
    </w:p>
    <w:p w:rsidR="008F382B" w:rsidRPr="00970775" w:rsidRDefault="008F382B" w:rsidP="00A338A1">
      <w:pPr>
        <w:tabs>
          <w:tab w:val="left" w:pos="567"/>
        </w:tabs>
        <w:autoSpaceDE w:val="0"/>
        <w:autoSpaceDN w:val="0"/>
        <w:adjustRightInd w:val="0"/>
        <w:ind w:firstLine="709"/>
        <w:jc w:val="both"/>
        <w:outlineLvl w:val="1"/>
        <w:rPr>
          <w:sz w:val="28"/>
          <w:szCs w:val="28"/>
        </w:rPr>
      </w:pPr>
      <w:r w:rsidRPr="00970775">
        <w:rPr>
          <w:sz w:val="28"/>
          <w:szCs w:val="28"/>
        </w:rPr>
        <w:t xml:space="preserve">Обращение заявителя с документами, предусмотренными подразделом 2.6 раздела </w:t>
      </w:r>
      <w:r w:rsidRPr="00970775">
        <w:rPr>
          <w:sz w:val="28"/>
          <w:szCs w:val="28"/>
          <w:lang w:val="en-US"/>
        </w:rPr>
        <w:t>II</w:t>
      </w:r>
      <w:r w:rsidRPr="00970775">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F1F0F" w:rsidRPr="00970775" w:rsidRDefault="008F1F0F" w:rsidP="00A338A1">
      <w:pPr>
        <w:tabs>
          <w:tab w:val="left" w:pos="567"/>
        </w:tabs>
        <w:ind w:firstLine="709"/>
        <w:jc w:val="both"/>
        <w:rPr>
          <w:sz w:val="28"/>
          <w:szCs w:val="28"/>
        </w:rPr>
      </w:pPr>
      <w:r w:rsidRPr="00970775">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F1F0F" w:rsidRPr="00970775" w:rsidRDefault="008F1F0F" w:rsidP="00A338A1">
      <w:pPr>
        <w:tabs>
          <w:tab w:val="left" w:pos="567"/>
        </w:tabs>
        <w:ind w:firstLine="709"/>
        <w:jc w:val="both"/>
        <w:rPr>
          <w:sz w:val="28"/>
          <w:szCs w:val="28"/>
        </w:rPr>
      </w:pPr>
      <w:r w:rsidRPr="00970775">
        <w:rPr>
          <w:sz w:val="28"/>
          <w:szCs w:val="28"/>
        </w:rPr>
        <w:t>Порядок передачи курьером пакета документов в уполномоченный орган:</w:t>
      </w:r>
    </w:p>
    <w:p w:rsidR="008F1F0F" w:rsidRPr="00970775" w:rsidRDefault="008F1F0F" w:rsidP="00A338A1">
      <w:pPr>
        <w:tabs>
          <w:tab w:val="left" w:pos="567"/>
        </w:tabs>
        <w:ind w:firstLine="709"/>
        <w:jc w:val="both"/>
        <w:rPr>
          <w:sz w:val="28"/>
          <w:szCs w:val="28"/>
        </w:rPr>
      </w:pPr>
      <w:r w:rsidRPr="00970775">
        <w:rPr>
          <w:sz w:val="28"/>
          <w:szCs w:val="28"/>
        </w:rPr>
        <w:t>3.2.2.1. Передача документов из МФЦ в уполномоченный орган осуществляется в течение 1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F1F0F" w:rsidRPr="00970775" w:rsidRDefault="008F1F0F" w:rsidP="00A338A1">
      <w:pPr>
        <w:tabs>
          <w:tab w:val="left" w:pos="567"/>
        </w:tabs>
        <w:ind w:firstLine="709"/>
        <w:jc w:val="both"/>
        <w:rPr>
          <w:sz w:val="28"/>
          <w:szCs w:val="28"/>
        </w:rPr>
      </w:pPr>
      <w:r w:rsidRPr="00970775">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F1F0F" w:rsidRPr="00970775" w:rsidRDefault="008F1F0F" w:rsidP="00A338A1">
      <w:pPr>
        <w:tabs>
          <w:tab w:val="left" w:pos="567"/>
        </w:tabs>
        <w:ind w:firstLine="709"/>
        <w:jc w:val="both"/>
        <w:rPr>
          <w:sz w:val="28"/>
          <w:szCs w:val="28"/>
        </w:rPr>
      </w:pPr>
      <w:r w:rsidRPr="00970775">
        <w:rPr>
          <w:sz w:val="28"/>
          <w:szCs w:val="28"/>
        </w:rPr>
        <w:t>3.2.2.3. При передаче пакета документов должностное лицо уполномоченного органа, принимающее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p>
    <w:p w:rsidR="008F1F0F" w:rsidRPr="00970775" w:rsidRDefault="008F1F0F" w:rsidP="00A338A1">
      <w:pPr>
        <w:tabs>
          <w:tab w:val="left" w:pos="567"/>
        </w:tabs>
        <w:ind w:firstLine="709"/>
        <w:jc w:val="both"/>
        <w:rPr>
          <w:sz w:val="28"/>
          <w:szCs w:val="28"/>
        </w:rPr>
      </w:pPr>
      <w:r w:rsidRPr="00970775">
        <w:rPr>
          <w:sz w:val="28"/>
          <w:szCs w:val="28"/>
        </w:rPr>
        <w:t xml:space="preserve">3.2.2.4. Должностное лицо уполномоченного органа регистрирует поступившее заявление гражданина в </w:t>
      </w:r>
      <w:r w:rsidR="008F6D61" w:rsidRPr="00970775">
        <w:rPr>
          <w:sz w:val="28"/>
          <w:szCs w:val="28"/>
        </w:rPr>
        <w:t>электронной базе</w:t>
      </w:r>
      <w:r w:rsidRPr="00970775">
        <w:rPr>
          <w:sz w:val="28"/>
          <w:szCs w:val="28"/>
        </w:rPr>
        <w:t>, с указанием даты их представления в уполномоченный орган или МФЦ.</w:t>
      </w:r>
    </w:p>
    <w:p w:rsidR="008F1F0F" w:rsidRPr="00970775" w:rsidRDefault="008F1F0F" w:rsidP="00A338A1">
      <w:pPr>
        <w:tabs>
          <w:tab w:val="left" w:pos="567"/>
        </w:tabs>
        <w:ind w:firstLine="709"/>
        <w:jc w:val="both"/>
        <w:rPr>
          <w:sz w:val="28"/>
          <w:szCs w:val="28"/>
        </w:rPr>
      </w:pPr>
      <w:r w:rsidRPr="00970775">
        <w:rPr>
          <w:sz w:val="28"/>
          <w:szCs w:val="28"/>
        </w:rPr>
        <w:t>Регистрация заявления и документов, направленных через МФЦ,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8F1F0F" w:rsidRPr="00970775" w:rsidRDefault="008F1F0F" w:rsidP="00A338A1">
      <w:pPr>
        <w:tabs>
          <w:tab w:val="left" w:pos="567"/>
        </w:tabs>
        <w:ind w:firstLine="709"/>
        <w:jc w:val="both"/>
        <w:rPr>
          <w:rFonts w:eastAsia="Calibri"/>
          <w:sz w:val="28"/>
          <w:szCs w:val="28"/>
        </w:rPr>
      </w:pPr>
      <w:r w:rsidRPr="00970775">
        <w:rPr>
          <w:sz w:val="28"/>
          <w:szCs w:val="28"/>
        </w:rPr>
        <w:t>3.2.3. З</w:t>
      </w:r>
      <w:r w:rsidRPr="00970775">
        <w:rPr>
          <w:rFonts w:eastAsia="Calibri"/>
          <w:sz w:val="28"/>
          <w:szCs w:val="28"/>
        </w:rPr>
        <w:t>апрос документов, указанных в пункте 2.7.1. подраздела 2.7 Регламента, в рамках межведомственного взаимодействия.</w:t>
      </w:r>
    </w:p>
    <w:p w:rsidR="008F1F0F" w:rsidRPr="00970775" w:rsidRDefault="00693C35" w:rsidP="00A338A1">
      <w:pPr>
        <w:tabs>
          <w:tab w:val="left" w:pos="567"/>
        </w:tabs>
        <w:ind w:firstLine="709"/>
        <w:jc w:val="both"/>
        <w:rPr>
          <w:sz w:val="28"/>
          <w:szCs w:val="28"/>
        </w:rPr>
      </w:pPr>
      <w:r w:rsidRPr="00970775">
        <w:rPr>
          <w:sz w:val="28"/>
          <w:szCs w:val="28"/>
        </w:rPr>
        <w:t xml:space="preserve">3.2.3.1. </w:t>
      </w:r>
      <w:r w:rsidR="008F1F0F" w:rsidRPr="00970775">
        <w:rPr>
          <w:sz w:val="28"/>
          <w:szCs w:val="28"/>
        </w:rPr>
        <w:t>В случае непредставления заявителем документов (сведений), предусмотренных пунктом 2.7.1 подраздела 2.7 Р</w:t>
      </w:r>
      <w:r w:rsidR="008F1F0F" w:rsidRPr="00970775">
        <w:rPr>
          <w:rFonts w:eastAsia="Calibri"/>
          <w:sz w:val="28"/>
          <w:szCs w:val="28"/>
        </w:rPr>
        <w:t xml:space="preserve">егламента, должностное лицо уполномоченного органа в течение </w:t>
      </w:r>
      <w:r w:rsidR="00C37DBB">
        <w:rPr>
          <w:rFonts w:eastAsia="Calibri"/>
          <w:sz w:val="28"/>
          <w:szCs w:val="28"/>
        </w:rPr>
        <w:t>2</w:t>
      </w:r>
      <w:r w:rsidR="00A75D88" w:rsidRPr="00970775">
        <w:rPr>
          <w:rFonts w:eastAsia="Calibri"/>
          <w:sz w:val="28"/>
          <w:szCs w:val="28"/>
        </w:rPr>
        <w:t>-</w:t>
      </w:r>
      <w:r w:rsidR="00C37DBB">
        <w:rPr>
          <w:rFonts w:eastAsia="Calibri"/>
          <w:sz w:val="28"/>
          <w:szCs w:val="28"/>
        </w:rPr>
        <w:t>х</w:t>
      </w:r>
      <w:r w:rsidR="008F1F0F" w:rsidRPr="00970775">
        <w:rPr>
          <w:rFonts w:eastAsia="Calibri"/>
          <w:sz w:val="28"/>
          <w:szCs w:val="28"/>
        </w:rPr>
        <w:t xml:space="preserve"> </w:t>
      </w:r>
      <w:r w:rsidR="00C37DBB">
        <w:rPr>
          <w:rFonts w:eastAsia="Calibri"/>
          <w:sz w:val="28"/>
          <w:szCs w:val="28"/>
        </w:rPr>
        <w:t>рабочих</w:t>
      </w:r>
      <w:r w:rsidR="008F1F0F" w:rsidRPr="00970775">
        <w:rPr>
          <w:rFonts w:eastAsia="Calibri"/>
          <w:sz w:val="28"/>
          <w:szCs w:val="28"/>
        </w:rPr>
        <w:t xml:space="preserve"> дней, с даты приёма (регистрации) заявления в уполномоченном органе, направляет запрос в рамках межведомственного информационного взаимодействия для получения документов (сведений) </w:t>
      </w:r>
      <w:r w:rsidR="008F1F0F" w:rsidRPr="00970775">
        <w:rPr>
          <w:sz w:val="28"/>
          <w:szCs w:val="28"/>
        </w:rPr>
        <w:t>в органы и учреждения, участвующие в предоставлении муниципальной услуги.</w:t>
      </w:r>
    </w:p>
    <w:p w:rsidR="008F1F0F" w:rsidRPr="00970775" w:rsidRDefault="008F1F0F" w:rsidP="00A338A1">
      <w:pPr>
        <w:tabs>
          <w:tab w:val="left" w:pos="567"/>
        </w:tabs>
        <w:ind w:firstLine="709"/>
        <w:jc w:val="both"/>
        <w:rPr>
          <w:sz w:val="28"/>
          <w:szCs w:val="28"/>
        </w:rPr>
      </w:pPr>
      <w:r w:rsidRPr="00970775">
        <w:rPr>
          <w:sz w:val="28"/>
          <w:szCs w:val="28"/>
        </w:rPr>
        <w:lastRenderedPageBreak/>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F1F0F" w:rsidRPr="00970775" w:rsidRDefault="008F1F0F" w:rsidP="00A338A1">
      <w:pPr>
        <w:tabs>
          <w:tab w:val="left" w:pos="567"/>
        </w:tabs>
        <w:ind w:firstLine="709"/>
        <w:jc w:val="both"/>
        <w:rPr>
          <w:rFonts w:eastAsia="Calibri"/>
          <w:sz w:val="28"/>
          <w:szCs w:val="28"/>
        </w:rPr>
      </w:pPr>
      <w:r w:rsidRPr="00970775">
        <w:rPr>
          <w:rFonts w:eastAsia="Calibri"/>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w:t>
      </w:r>
    </w:p>
    <w:p w:rsidR="008F1F0F" w:rsidRPr="00970775" w:rsidRDefault="008F1F0F" w:rsidP="00A338A1">
      <w:pPr>
        <w:tabs>
          <w:tab w:val="left" w:pos="567"/>
        </w:tabs>
        <w:ind w:firstLine="709"/>
        <w:jc w:val="both"/>
        <w:rPr>
          <w:sz w:val="28"/>
          <w:szCs w:val="28"/>
        </w:rPr>
      </w:pPr>
      <w:r w:rsidRPr="00970775">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F1F0F" w:rsidRPr="00970775" w:rsidRDefault="008F1F0F" w:rsidP="00A338A1">
      <w:pPr>
        <w:tabs>
          <w:tab w:val="left" w:pos="567"/>
        </w:tabs>
        <w:ind w:firstLine="709"/>
        <w:jc w:val="both"/>
        <w:rPr>
          <w:sz w:val="28"/>
          <w:szCs w:val="28"/>
        </w:rPr>
      </w:pPr>
      <w:r w:rsidRPr="00970775">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F1F0F" w:rsidRPr="00970775" w:rsidRDefault="008F1F0F" w:rsidP="00A338A1">
      <w:pPr>
        <w:tabs>
          <w:tab w:val="left" w:pos="567"/>
        </w:tabs>
        <w:ind w:firstLine="709"/>
        <w:jc w:val="both"/>
        <w:rPr>
          <w:rFonts w:eastAsia="Calibri"/>
          <w:sz w:val="28"/>
          <w:szCs w:val="28"/>
        </w:rPr>
      </w:pPr>
      <w:r w:rsidRPr="00970775">
        <w:rPr>
          <w:rFonts w:eastAsia="Calibri"/>
          <w:sz w:val="28"/>
          <w:szCs w:val="28"/>
        </w:rPr>
        <w:t>Результатом административной процедуры являются запросы о предоставлении сведений.</w:t>
      </w:r>
    </w:p>
    <w:p w:rsidR="00693C35" w:rsidRPr="00970775" w:rsidRDefault="00693C35" w:rsidP="00A338A1">
      <w:pPr>
        <w:tabs>
          <w:tab w:val="left" w:pos="567"/>
        </w:tabs>
        <w:autoSpaceDE w:val="0"/>
        <w:autoSpaceDN w:val="0"/>
        <w:adjustRightInd w:val="0"/>
        <w:ind w:firstLine="851"/>
        <w:jc w:val="both"/>
        <w:rPr>
          <w:sz w:val="28"/>
          <w:szCs w:val="28"/>
        </w:rPr>
      </w:pPr>
      <w:r w:rsidRPr="00970775">
        <w:rPr>
          <w:sz w:val="28"/>
          <w:szCs w:val="28"/>
        </w:rPr>
        <w:t>3.2.3.2. Получение сведений о ходе выполнения запроса.</w:t>
      </w:r>
    </w:p>
    <w:p w:rsidR="00693C35" w:rsidRPr="00970775" w:rsidRDefault="00693C35" w:rsidP="00A338A1">
      <w:pPr>
        <w:tabs>
          <w:tab w:val="left" w:pos="567"/>
        </w:tabs>
        <w:autoSpaceDE w:val="0"/>
        <w:autoSpaceDN w:val="0"/>
        <w:adjustRightInd w:val="0"/>
        <w:ind w:firstLine="708"/>
        <w:jc w:val="both"/>
        <w:rPr>
          <w:sz w:val="28"/>
          <w:szCs w:val="28"/>
        </w:rPr>
      </w:pPr>
      <w:r w:rsidRPr="00970775">
        <w:rPr>
          <w:sz w:val="28"/>
          <w:szCs w:val="28"/>
        </w:rPr>
        <w:t>Заявитель имеет возможность получения информации о ходе предоставления муниципальной услуги.</w:t>
      </w:r>
    </w:p>
    <w:p w:rsidR="00693C35" w:rsidRPr="00970775" w:rsidRDefault="00693C35" w:rsidP="00A338A1">
      <w:pPr>
        <w:tabs>
          <w:tab w:val="left" w:pos="567"/>
        </w:tabs>
        <w:autoSpaceDE w:val="0"/>
        <w:autoSpaceDN w:val="0"/>
        <w:adjustRightInd w:val="0"/>
        <w:ind w:firstLine="851"/>
        <w:jc w:val="both"/>
        <w:rPr>
          <w:sz w:val="28"/>
          <w:szCs w:val="28"/>
        </w:rPr>
      </w:pPr>
      <w:r w:rsidRPr="00970775">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официального сайта по выбору заявителя.</w:t>
      </w:r>
    </w:p>
    <w:p w:rsidR="00693C35" w:rsidRPr="00970775" w:rsidRDefault="00693C35" w:rsidP="00A338A1">
      <w:pPr>
        <w:tabs>
          <w:tab w:val="left" w:pos="567"/>
        </w:tabs>
        <w:autoSpaceDE w:val="0"/>
        <w:autoSpaceDN w:val="0"/>
        <w:adjustRightInd w:val="0"/>
        <w:ind w:firstLine="851"/>
        <w:jc w:val="both"/>
        <w:rPr>
          <w:sz w:val="28"/>
          <w:szCs w:val="28"/>
        </w:rPr>
      </w:pPr>
      <w:r w:rsidRPr="00970775">
        <w:rPr>
          <w:sz w:val="28"/>
          <w:szCs w:val="28"/>
        </w:rPr>
        <w:t>При предоставлении муниципальной услуги в электронной форме заявителю направляется:</w:t>
      </w:r>
    </w:p>
    <w:p w:rsidR="00693C35" w:rsidRPr="00970775" w:rsidRDefault="00693C35" w:rsidP="00A338A1">
      <w:pPr>
        <w:tabs>
          <w:tab w:val="left" w:pos="567"/>
        </w:tabs>
        <w:autoSpaceDE w:val="0"/>
        <w:autoSpaceDN w:val="0"/>
        <w:adjustRightInd w:val="0"/>
        <w:ind w:firstLine="851"/>
        <w:jc w:val="both"/>
        <w:rPr>
          <w:sz w:val="28"/>
          <w:szCs w:val="28"/>
        </w:rPr>
      </w:pPr>
      <w:r w:rsidRPr="00970775">
        <w:rPr>
          <w:sz w:val="28"/>
          <w:szCs w:val="28"/>
        </w:rPr>
        <w:t>а)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70775">
        <w:rPr>
          <w:i/>
          <w:sz w:val="28"/>
          <w:szCs w:val="28"/>
        </w:rPr>
        <w:t>;</w:t>
      </w:r>
    </w:p>
    <w:p w:rsidR="00693C35" w:rsidRPr="00970775" w:rsidRDefault="00693C35" w:rsidP="00A338A1">
      <w:pPr>
        <w:tabs>
          <w:tab w:val="left" w:pos="567"/>
        </w:tabs>
        <w:autoSpaceDE w:val="0"/>
        <w:autoSpaceDN w:val="0"/>
        <w:adjustRightInd w:val="0"/>
        <w:ind w:firstLine="851"/>
        <w:jc w:val="both"/>
        <w:rPr>
          <w:i/>
          <w:sz w:val="28"/>
          <w:szCs w:val="28"/>
        </w:rPr>
      </w:pPr>
      <w:r w:rsidRPr="00970775">
        <w:rPr>
          <w:sz w:val="28"/>
          <w:szCs w:val="28"/>
        </w:rPr>
        <w:t>б) уведомление о мотивированном отказе в предоставлении муниципальной услуги</w:t>
      </w:r>
      <w:r w:rsidRPr="00970775">
        <w:rPr>
          <w:i/>
          <w:sz w:val="28"/>
          <w:szCs w:val="28"/>
        </w:rPr>
        <w:t>.</w:t>
      </w:r>
    </w:p>
    <w:p w:rsidR="008F1F0F" w:rsidRPr="00970775" w:rsidRDefault="008F1F0F" w:rsidP="00A338A1">
      <w:pPr>
        <w:tabs>
          <w:tab w:val="left" w:pos="567"/>
        </w:tabs>
        <w:autoSpaceDE w:val="0"/>
        <w:autoSpaceDN w:val="0"/>
        <w:ind w:firstLine="720"/>
        <w:jc w:val="both"/>
        <w:rPr>
          <w:rFonts w:eastAsia="Calibri"/>
          <w:sz w:val="28"/>
          <w:szCs w:val="28"/>
        </w:rPr>
      </w:pPr>
      <w:r w:rsidRPr="00970775">
        <w:rPr>
          <w:sz w:val="28"/>
          <w:szCs w:val="28"/>
        </w:rPr>
        <w:t>3.2.4. Р</w:t>
      </w:r>
      <w:r w:rsidRPr="00970775">
        <w:rPr>
          <w:rFonts w:eastAsia="Calibri"/>
          <w:sz w:val="28"/>
          <w:szCs w:val="28"/>
        </w:rPr>
        <w:t>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8F1F0F" w:rsidRPr="00970775" w:rsidRDefault="008F1F0F" w:rsidP="00A338A1">
      <w:pPr>
        <w:widowControl w:val="0"/>
        <w:tabs>
          <w:tab w:val="left" w:pos="567"/>
          <w:tab w:val="left" w:pos="709"/>
          <w:tab w:val="left" w:pos="851"/>
        </w:tabs>
        <w:ind w:firstLine="709"/>
        <w:jc w:val="both"/>
        <w:rPr>
          <w:sz w:val="28"/>
          <w:szCs w:val="28"/>
        </w:rPr>
      </w:pPr>
      <w:r w:rsidRPr="00970775">
        <w:rPr>
          <w:sz w:val="28"/>
          <w:szCs w:val="28"/>
        </w:rPr>
        <w:t>Основанием для начала административной процедуры является поступление (получение) от организаций, участвующих в предоставлении муниципальной услуги, документов, запрошенных должностным лицом уполномоченного органа в порядке межведомственного взаимодействия.</w:t>
      </w:r>
    </w:p>
    <w:p w:rsidR="008F1F0F" w:rsidRPr="00970775" w:rsidRDefault="008F1F0F" w:rsidP="00A338A1">
      <w:pPr>
        <w:tabs>
          <w:tab w:val="left" w:pos="567"/>
        </w:tabs>
        <w:ind w:firstLine="709"/>
        <w:jc w:val="both"/>
        <w:rPr>
          <w:sz w:val="28"/>
          <w:szCs w:val="28"/>
        </w:rPr>
      </w:pPr>
      <w:r w:rsidRPr="00970775">
        <w:rPr>
          <w:rFonts w:eastAsia="Calibri"/>
          <w:sz w:val="28"/>
          <w:szCs w:val="28"/>
        </w:rPr>
        <w:lastRenderedPageBreak/>
        <w:t xml:space="preserve">3.2.4.1. Должностное лицо уполномоченного органа рассматривает документы (сведения), предоставленные заявителем по собственной инициативе и (или) полученные (представленные) в рамках межведомственного информационного взаимодействия, на соответствие требованиям подраздела 2.9. раздела 2 настоящего Регламента – изучает документы (копии документов) (сведения), также </w:t>
      </w:r>
      <w:r w:rsidRPr="00970775">
        <w:rPr>
          <w:sz w:val="28"/>
          <w:szCs w:val="28"/>
        </w:rPr>
        <w:t xml:space="preserve">осуществляет проверку полноты и достоверности документов для принятия решения о предоставлении (об отказе в предоставлении) муниципальной услуги в течение </w:t>
      </w:r>
      <w:r w:rsidR="00A75D88" w:rsidRPr="00970775">
        <w:rPr>
          <w:sz w:val="28"/>
          <w:szCs w:val="28"/>
        </w:rPr>
        <w:t>3</w:t>
      </w:r>
      <w:r w:rsidRPr="00970775">
        <w:rPr>
          <w:sz w:val="28"/>
          <w:szCs w:val="28"/>
        </w:rPr>
        <w:t xml:space="preserve"> </w:t>
      </w:r>
      <w:r w:rsidR="00A75D88" w:rsidRPr="00970775">
        <w:rPr>
          <w:sz w:val="28"/>
          <w:szCs w:val="28"/>
        </w:rPr>
        <w:t>календарных</w:t>
      </w:r>
      <w:r w:rsidRPr="00970775">
        <w:rPr>
          <w:sz w:val="28"/>
          <w:szCs w:val="28"/>
        </w:rPr>
        <w:t xml:space="preserve"> дней.</w:t>
      </w:r>
    </w:p>
    <w:p w:rsidR="00CA1F49" w:rsidRPr="00970775" w:rsidRDefault="008F1F0F" w:rsidP="00A338A1">
      <w:pPr>
        <w:tabs>
          <w:tab w:val="left" w:pos="567"/>
        </w:tabs>
        <w:ind w:firstLine="709"/>
        <w:jc w:val="both"/>
        <w:rPr>
          <w:sz w:val="28"/>
          <w:szCs w:val="28"/>
        </w:rPr>
      </w:pPr>
      <w:r w:rsidRPr="00970775">
        <w:rPr>
          <w:sz w:val="28"/>
          <w:szCs w:val="28"/>
        </w:rPr>
        <w:t>3.2.4.2.</w:t>
      </w:r>
      <w:r w:rsidR="00CA1F49" w:rsidRPr="00970775">
        <w:rPr>
          <w:sz w:val="28"/>
          <w:szCs w:val="28"/>
        </w:rPr>
        <w:t xml:space="preserve"> При установлении фактов отсутствия необходимых документов, несоответствия представленных документов требованиям, указанных в разделе 2.6. настоящего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F1F0F" w:rsidRPr="00970775" w:rsidRDefault="008F1F0F" w:rsidP="00A338A1">
      <w:pPr>
        <w:tabs>
          <w:tab w:val="left" w:pos="567"/>
          <w:tab w:val="left" w:pos="851"/>
        </w:tabs>
        <w:ind w:firstLine="709"/>
        <w:jc w:val="both"/>
        <w:rPr>
          <w:rFonts w:eastAsia="Calibri"/>
          <w:sz w:val="28"/>
          <w:szCs w:val="28"/>
        </w:rPr>
      </w:pPr>
      <w:r w:rsidRPr="00970775">
        <w:rPr>
          <w:rFonts w:eastAsia="Calibri"/>
          <w:sz w:val="28"/>
          <w:szCs w:val="28"/>
        </w:rPr>
        <w:t>Результатом административной процедуры являются подготовка уведомления о необходимости предоставления недостающих учётных документов и проверка полноты и достоверности документов, необходимых для принятия решения о предоставлении (об отказе в предоставлении) муниципальной услуги.</w:t>
      </w:r>
    </w:p>
    <w:p w:rsidR="008F1F0F" w:rsidRPr="00970775" w:rsidRDefault="008F1F0F" w:rsidP="00A338A1">
      <w:pPr>
        <w:tabs>
          <w:tab w:val="left" w:pos="567"/>
        </w:tabs>
        <w:autoSpaceDE w:val="0"/>
        <w:autoSpaceDN w:val="0"/>
        <w:ind w:firstLine="720"/>
        <w:jc w:val="both"/>
        <w:rPr>
          <w:sz w:val="28"/>
          <w:szCs w:val="28"/>
        </w:rPr>
      </w:pPr>
      <w:r w:rsidRPr="00970775">
        <w:rPr>
          <w:sz w:val="28"/>
          <w:szCs w:val="28"/>
        </w:rPr>
        <w:t xml:space="preserve">3.2.5. </w:t>
      </w:r>
      <w:r w:rsidRPr="00970775">
        <w:rPr>
          <w:rFonts w:eastAsia="Calibri"/>
          <w:sz w:val="28"/>
          <w:szCs w:val="28"/>
        </w:rPr>
        <w:t>Принятие решения о предоставлении (об отказе в предоставлении) муниципальной услуги.</w:t>
      </w:r>
      <w:r w:rsidRPr="00970775">
        <w:rPr>
          <w:sz w:val="28"/>
          <w:szCs w:val="28"/>
        </w:rPr>
        <w:t xml:space="preserve"> </w:t>
      </w:r>
    </w:p>
    <w:p w:rsidR="00693C35" w:rsidRPr="00970775" w:rsidRDefault="008F1F0F" w:rsidP="00A338A1">
      <w:pPr>
        <w:tabs>
          <w:tab w:val="left" w:pos="567"/>
        </w:tabs>
        <w:ind w:firstLine="709"/>
        <w:jc w:val="both"/>
        <w:rPr>
          <w:sz w:val="28"/>
          <w:szCs w:val="28"/>
        </w:rPr>
      </w:pPr>
      <w:r w:rsidRPr="00970775">
        <w:rPr>
          <w:sz w:val="28"/>
          <w:szCs w:val="28"/>
        </w:rPr>
        <w:t xml:space="preserve">  </w:t>
      </w:r>
      <w:r w:rsidR="00693C35" w:rsidRPr="00970775">
        <w:rPr>
          <w:sz w:val="28"/>
          <w:szCs w:val="28"/>
        </w:rPr>
        <w:t>3.2.5.1. Критерии принятия решения:</w:t>
      </w:r>
    </w:p>
    <w:p w:rsidR="00693C35" w:rsidRPr="00970775" w:rsidRDefault="00693C35" w:rsidP="00A338A1">
      <w:pPr>
        <w:tabs>
          <w:tab w:val="left" w:pos="567"/>
        </w:tabs>
        <w:ind w:firstLine="709"/>
        <w:jc w:val="both"/>
        <w:rPr>
          <w:sz w:val="28"/>
          <w:szCs w:val="28"/>
        </w:rPr>
      </w:pPr>
      <w:r w:rsidRPr="00970775">
        <w:rPr>
          <w:sz w:val="28"/>
          <w:szCs w:val="28"/>
        </w:rPr>
        <w:t>- предоставление всех необходимых документов, указанных в перечне и правильное их оформление;</w:t>
      </w:r>
    </w:p>
    <w:p w:rsidR="00693C35" w:rsidRPr="00970775" w:rsidRDefault="00693C35" w:rsidP="00A338A1">
      <w:pPr>
        <w:tabs>
          <w:tab w:val="left" w:pos="567"/>
        </w:tabs>
        <w:ind w:firstLine="709"/>
        <w:jc w:val="both"/>
        <w:rPr>
          <w:sz w:val="28"/>
          <w:szCs w:val="28"/>
        </w:rPr>
      </w:pPr>
      <w:r w:rsidRPr="00970775">
        <w:rPr>
          <w:sz w:val="28"/>
          <w:szCs w:val="28"/>
        </w:rPr>
        <w:t>- обращение за муниципальной услугой лица, имеющего на это право.</w:t>
      </w:r>
    </w:p>
    <w:p w:rsidR="00CA1F49" w:rsidRPr="00970775" w:rsidRDefault="008F1F0F" w:rsidP="00A338A1">
      <w:pPr>
        <w:tabs>
          <w:tab w:val="left" w:pos="142"/>
          <w:tab w:val="left" w:pos="284"/>
          <w:tab w:val="left" w:pos="567"/>
          <w:tab w:val="left" w:pos="8364"/>
          <w:tab w:val="left" w:pos="8505"/>
          <w:tab w:val="left" w:pos="9072"/>
        </w:tabs>
        <w:ind w:firstLine="709"/>
        <w:jc w:val="both"/>
        <w:rPr>
          <w:sz w:val="28"/>
          <w:szCs w:val="28"/>
        </w:rPr>
      </w:pPr>
      <w:r w:rsidRPr="00970775">
        <w:rPr>
          <w:sz w:val="28"/>
          <w:szCs w:val="28"/>
        </w:rPr>
        <w:t>3.2.5.</w:t>
      </w:r>
      <w:r w:rsidR="00693C35" w:rsidRPr="00970775">
        <w:rPr>
          <w:sz w:val="28"/>
          <w:szCs w:val="28"/>
        </w:rPr>
        <w:t>2</w:t>
      </w:r>
      <w:r w:rsidRPr="00970775">
        <w:rPr>
          <w:sz w:val="28"/>
          <w:szCs w:val="28"/>
        </w:rPr>
        <w:t>. По результатам рассмотрения заявления и документов, представленных заявителем, а также полученных от организаций, участвующих в предоставлении муниципальной услуги в порядке межведомственного взаимодействия, должностное лицо уполномоченного органа подгота</w:t>
      </w:r>
      <w:r w:rsidR="00CA1F49" w:rsidRPr="00970775">
        <w:rPr>
          <w:sz w:val="28"/>
          <w:szCs w:val="28"/>
        </w:rPr>
        <w:t>вливает письменное заключение:</w:t>
      </w:r>
    </w:p>
    <w:p w:rsidR="00CA1F49" w:rsidRPr="00970775" w:rsidRDefault="00CA1F49" w:rsidP="00A338A1">
      <w:pPr>
        <w:tabs>
          <w:tab w:val="left" w:pos="567"/>
        </w:tabs>
        <w:ind w:firstLine="709"/>
        <w:jc w:val="both"/>
        <w:rPr>
          <w:sz w:val="28"/>
          <w:szCs w:val="28"/>
        </w:rPr>
      </w:pPr>
      <w:r w:rsidRPr="00970775">
        <w:rPr>
          <w:sz w:val="28"/>
          <w:szCs w:val="28"/>
        </w:rPr>
        <w:t>- об отказе в предоставлении муниципальной услуги;</w:t>
      </w:r>
    </w:p>
    <w:p w:rsidR="00CA1F49" w:rsidRPr="00970775" w:rsidRDefault="00CA1F49" w:rsidP="00A338A1">
      <w:pPr>
        <w:tabs>
          <w:tab w:val="left" w:pos="567"/>
        </w:tabs>
        <w:ind w:firstLine="709"/>
        <w:jc w:val="both"/>
        <w:rPr>
          <w:sz w:val="28"/>
          <w:szCs w:val="28"/>
        </w:rPr>
      </w:pPr>
      <w:r w:rsidRPr="00970775">
        <w:rPr>
          <w:sz w:val="28"/>
          <w:szCs w:val="28"/>
        </w:rPr>
        <w:t>- о предоставлении муниципальной услуги.</w:t>
      </w:r>
    </w:p>
    <w:p w:rsidR="00B43283" w:rsidRPr="00970775" w:rsidRDefault="00B43283" w:rsidP="00A338A1">
      <w:pPr>
        <w:tabs>
          <w:tab w:val="left" w:pos="567"/>
        </w:tabs>
        <w:ind w:firstLine="709"/>
        <w:jc w:val="both"/>
        <w:rPr>
          <w:sz w:val="28"/>
          <w:szCs w:val="28"/>
        </w:rPr>
      </w:pPr>
      <w:r w:rsidRPr="00970775">
        <w:rPr>
          <w:sz w:val="28"/>
          <w:szCs w:val="28"/>
        </w:rPr>
        <w:t>3.2.6. П</w:t>
      </w:r>
      <w:r w:rsidRPr="00970775">
        <w:rPr>
          <w:rFonts w:eastAsia="Calibri"/>
          <w:sz w:val="28"/>
          <w:szCs w:val="28"/>
        </w:rPr>
        <w:t>ередача уполномоченным органом результата предоставления муниципальной услуги в МФЦ (</w:t>
      </w:r>
      <w:r w:rsidRPr="00970775">
        <w:rPr>
          <w:sz w:val="28"/>
          <w:szCs w:val="28"/>
        </w:rPr>
        <w:t>при подаче заявления о предоставлении муниципальной услуги через МФЦ</w:t>
      </w:r>
      <w:r w:rsidRPr="00970775">
        <w:rPr>
          <w:rFonts w:eastAsia="Calibri"/>
          <w:sz w:val="28"/>
          <w:szCs w:val="28"/>
        </w:rPr>
        <w:t>).</w:t>
      </w:r>
    </w:p>
    <w:p w:rsidR="00B43283" w:rsidRPr="00970775" w:rsidRDefault="00B43283" w:rsidP="00A338A1">
      <w:pPr>
        <w:tabs>
          <w:tab w:val="left" w:pos="567"/>
        </w:tabs>
        <w:ind w:firstLine="709"/>
        <w:jc w:val="both"/>
        <w:rPr>
          <w:sz w:val="28"/>
          <w:szCs w:val="28"/>
        </w:rPr>
      </w:pPr>
      <w:r w:rsidRPr="00970775">
        <w:rPr>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3.2.6.1. Порядок передачи курьером пакета документов в МФЦ:</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Передача документов из уполномоченного органа в МФЦ осуществляется не позднее следующего дня со дня подписания постановления о предоставлении (об отказе в предоставлении) муниципальной услуги на основании реестра, который составляется в двух экземплярах и содержит дату и время передачи.</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43283" w:rsidRPr="00970775" w:rsidRDefault="00B43283" w:rsidP="00A338A1">
      <w:pPr>
        <w:tabs>
          <w:tab w:val="left" w:pos="567"/>
        </w:tabs>
        <w:autoSpaceDE w:val="0"/>
        <w:autoSpaceDN w:val="0"/>
        <w:ind w:firstLine="709"/>
        <w:jc w:val="both"/>
        <w:rPr>
          <w:rFonts w:eastAsia="Calibri"/>
          <w:sz w:val="28"/>
          <w:szCs w:val="28"/>
        </w:rPr>
      </w:pPr>
      <w:r w:rsidRPr="00970775">
        <w:rPr>
          <w:sz w:val="28"/>
          <w:szCs w:val="28"/>
        </w:rPr>
        <w:t>3.2.7. В</w:t>
      </w:r>
      <w:r w:rsidRPr="00970775">
        <w:rPr>
          <w:rFonts w:eastAsia="Calibri"/>
          <w:sz w:val="28"/>
          <w:szCs w:val="28"/>
        </w:rPr>
        <w:t>ыдача (направление) заявителю результата предоставления муниципальной услуги.</w:t>
      </w:r>
    </w:p>
    <w:p w:rsidR="00B43283" w:rsidRPr="00970775" w:rsidRDefault="00B43283" w:rsidP="00A338A1">
      <w:pPr>
        <w:tabs>
          <w:tab w:val="left" w:pos="567"/>
        </w:tabs>
        <w:ind w:firstLine="709"/>
        <w:jc w:val="both"/>
        <w:rPr>
          <w:sz w:val="28"/>
          <w:szCs w:val="28"/>
        </w:rPr>
      </w:pPr>
      <w:r w:rsidRPr="00970775">
        <w:rPr>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43283" w:rsidRPr="00970775" w:rsidRDefault="00B43283" w:rsidP="00A338A1">
      <w:pPr>
        <w:tabs>
          <w:tab w:val="left" w:pos="567"/>
        </w:tabs>
        <w:autoSpaceDE w:val="0"/>
        <w:autoSpaceDN w:val="0"/>
        <w:adjustRightInd w:val="0"/>
        <w:ind w:firstLine="708"/>
        <w:jc w:val="both"/>
        <w:rPr>
          <w:sz w:val="28"/>
          <w:szCs w:val="28"/>
        </w:rPr>
      </w:pPr>
      <w:r w:rsidRPr="00970775">
        <w:rPr>
          <w:sz w:val="28"/>
          <w:szCs w:val="28"/>
        </w:rPr>
        <w:t>Для получения документов заявитель  (представитель) прибывает в МФЦ лично с документом, удостоверяющим личность (документом, подтверждающим полномочия представителя).</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При выдаче документов должностное лицо МФЦ:</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знакомит с содержанием документов и выдает их под роспись.</w:t>
      </w:r>
    </w:p>
    <w:p w:rsidR="00B43283" w:rsidRPr="00970775" w:rsidRDefault="00B43283" w:rsidP="00A338A1">
      <w:pPr>
        <w:widowControl w:val="0"/>
        <w:tabs>
          <w:tab w:val="left" w:pos="567"/>
        </w:tabs>
        <w:ind w:firstLine="709"/>
        <w:jc w:val="both"/>
        <w:rPr>
          <w:sz w:val="28"/>
          <w:szCs w:val="28"/>
        </w:rPr>
      </w:pPr>
      <w:r w:rsidRPr="00970775">
        <w:rPr>
          <w:sz w:val="28"/>
          <w:szCs w:val="28"/>
        </w:rPr>
        <w:t xml:space="preserve">3.2.7.2. </w:t>
      </w:r>
      <w:bookmarkStart w:id="22" w:name="sub_741"/>
      <w:r w:rsidRPr="00970775">
        <w:rPr>
          <w:sz w:val="28"/>
          <w:szCs w:val="28"/>
        </w:rPr>
        <w:t>В случае подачи заявления о предоставлении муниципальной услуги в уполномоченный орган должностное лицо ответственное за предоставление муниципальной услуги:</w:t>
      </w:r>
    </w:p>
    <w:bookmarkEnd w:id="22"/>
    <w:p w:rsidR="00B43283" w:rsidRPr="00970775" w:rsidRDefault="00B43283" w:rsidP="00A338A1">
      <w:pPr>
        <w:tabs>
          <w:tab w:val="left" w:pos="567"/>
        </w:tabs>
        <w:autoSpaceDE w:val="0"/>
        <w:autoSpaceDN w:val="0"/>
        <w:adjustRightInd w:val="0"/>
        <w:ind w:firstLine="709"/>
        <w:jc w:val="both"/>
        <w:rPr>
          <w:sz w:val="28"/>
          <w:szCs w:val="28"/>
        </w:rPr>
      </w:pPr>
      <w:r w:rsidRPr="00970775">
        <w:rPr>
          <w:sz w:val="28"/>
          <w:szCs w:val="28"/>
        </w:rPr>
        <w:t xml:space="preserve">устанавливает личность заявителя (представителя), проверяет его полномочия; </w:t>
      </w:r>
    </w:p>
    <w:p w:rsidR="00B43283" w:rsidRPr="00970775" w:rsidRDefault="00B43283" w:rsidP="00A338A1">
      <w:pPr>
        <w:tabs>
          <w:tab w:val="left" w:pos="567"/>
        </w:tabs>
        <w:autoSpaceDE w:val="0"/>
        <w:autoSpaceDN w:val="0"/>
        <w:adjustRightInd w:val="0"/>
        <w:ind w:firstLine="708"/>
        <w:jc w:val="both"/>
        <w:rPr>
          <w:sz w:val="28"/>
          <w:szCs w:val="28"/>
        </w:rPr>
      </w:pPr>
      <w:r w:rsidRPr="00970775">
        <w:rPr>
          <w:sz w:val="28"/>
          <w:szCs w:val="28"/>
        </w:rPr>
        <w:t>знакомит с содержанием результата предоставления муниципальной услуги и выдает его под роспись.</w:t>
      </w:r>
    </w:p>
    <w:p w:rsidR="00B43283" w:rsidRPr="00970775" w:rsidRDefault="00B43283"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F382B" w:rsidRPr="00970775" w:rsidRDefault="008F382B"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3.2.7.3. При подаче заявления в электронном виде для получения подлинника постановления об отнесении земельного участка к землям определённой категории заявитель прибывает в уполномоченный орган лично с документом, удостоверяющим личность.</w:t>
      </w:r>
    </w:p>
    <w:p w:rsidR="008F382B" w:rsidRPr="00970775" w:rsidRDefault="008F382B" w:rsidP="00A338A1">
      <w:pPr>
        <w:pStyle w:val="ConsPlusNormal"/>
        <w:tabs>
          <w:tab w:val="left" w:pos="567"/>
        </w:tabs>
        <w:ind w:firstLine="709"/>
        <w:jc w:val="both"/>
        <w:rPr>
          <w:rFonts w:ascii="Times New Roman" w:hAnsi="Times New Roman"/>
          <w:sz w:val="28"/>
          <w:szCs w:val="28"/>
        </w:rPr>
      </w:pPr>
      <w:r w:rsidRPr="00970775">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43283" w:rsidRPr="00970775" w:rsidRDefault="00B43283" w:rsidP="00A338A1">
      <w:pPr>
        <w:tabs>
          <w:tab w:val="left" w:pos="567"/>
        </w:tabs>
        <w:autoSpaceDE w:val="0"/>
        <w:autoSpaceDN w:val="0"/>
        <w:adjustRightInd w:val="0"/>
        <w:ind w:firstLine="709"/>
        <w:jc w:val="both"/>
        <w:outlineLvl w:val="1"/>
        <w:rPr>
          <w:sz w:val="28"/>
          <w:szCs w:val="28"/>
        </w:rPr>
      </w:pPr>
      <w:r w:rsidRPr="00970775">
        <w:rPr>
          <w:sz w:val="28"/>
          <w:szCs w:val="28"/>
        </w:rPr>
        <w:t>3.2.7</w:t>
      </w:r>
      <w:r w:rsidR="008F382B" w:rsidRPr="00970775">
        <w:rPr>
          <w:sz w:val="28"/>
          <w:szCs w:val="28"/>
        </w:rPr>
        <w:t>.4</w:t>
      </w:r>
      <w:r w:rsidRPr="00970775">
        <w:rPr>
          <w:sz w:val="28"/>
          <w:szCs w:val="28"/>
        </w:rPr>
        <w:t xml:space="preserve">. Обращение заявителя с документами, предусмотренными подразделом 2.6 раздела </w:t>
      </w:r>
      <w:r w:rsidRPr="00970775">
        <w:rPr>
          <w:sz w:val="28"/>
          <w:szCs w:val="28"/>
          <w:lang w:val="en-US"/>
        </w:rPr>
        <w:t>II</w:t>
      </w:r>
      <w:r w:rsidRPr="00970775">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43283" w:rsidRPr="00970775" w:rsidRDefault="00693C35" w:rsidP="00A338A1">
      <w:pPr>
        <w:tabs>
          <w:tab w:val="left" w:pos="567"/>
        </w:tabs>
        <w:ind w:firstLine="709"/>
        <w:jc w:val="both"/>
        <w:rPr>
          <w:sz w:val="28"/>
          <w:szCs w:val="28"/>
        </w:rPr>
      </w:pPr>
      <w:r w:rsidRPr="00970775">
        <w:rPr>
          <w:sz w:val="28"/>
          <w:szCs w:val="28"/>
        </w:rPr>
        <w:t>3.2.7.</w:t>
      </w:r>
      <w:r w:rsidR="008F382B" w:rsidRPr="00970775">
        <w:rPr>
          <w:sz w:val="28"/>
          <w:szCs w:val="28"/>
        </w:rPr>
        <w:t>5</w:t>
      </w:r>
      <w:r w:rsidRPr="00970775">
        <w:rPr>
          <w:sz w:val="28"/>
          <w:szCs w:val="28"/>
        </w:rPr>
        <w:t xml:space="preserve">. </w:t>
      </w:r>
      <w:r w:rsidR="00B43283" w:rsidRPr="00970775">
        <w:rPr>
          <w:sz w:val="28"/>
          <w:szCs w:val="28"/>
        </w:rPr>
        <w:t>Результатом административной процедуры является выдача (направление) заявителю:</w:t>
      </w:r>
    </w:p>
    <w:p w:rsidR="00B43283" w:rsidRPr="00970775" w:rsidRDefault="00B43283" w:rsidP="00A338A1">
      <w:pPr>
        <w:tabs>
          <w:tab w:val="left" w:pos="567"/>
        </w:tabs>
        <w:ind w:firstLine="709"/>
        <w:jc w:val="both"/>
        <w:rPr>
          <w:sz w:val="28"/>
          <w:szCs w:val="28"/>
        </w:rPr>
      </w:pPr>
      <w:r w:rsidRPr="00970775">
        <w:rPr>
          <w:sz w:val="28"/>
          <w:szCs w:val="28"/>
        </w:rPr>
        <w:lastRenderedPageBreak/>
        <w:t>постановления об отнесении земельного участка к землям определённой категории;</w:t>
      </w:r>
    </w:p>
    <w:p w:rsidR="00B43283" w:rsidRPr="00970775" w:rsidRDefault="00B43283" w:rsidP="00A338A1">
      <w:pPr>
        <w:tabs>
          <w:tab w:val="left" w:pos="567"/>
        </w:tabs>
        <w:ind w:firstLine="709"/>
        <w:jc w:val="both"/>
        <w:rPr>
          <w:sz w:val="28"/>
          <w:szCs w:val="28"/>
        </w:rPr>
      </w:pPr>
      <w:r w:rsidRPr="00970775">
        <w:rPr>
          <w:sz w:val="28"/>
          <w:szCs w:val="28"/>
        </w:rPr>
        <w:t>письма об отказе в предоставлении муниципальной услуги.</w:t>
      </w:r>
    </w:p>
    <w:p w:rsidR="00455539" w:rsidRPr="00970775" w:rsidRDefault="00455539" w:rsidP="00A338A1">
      <w:pPr>
        <w:tabs>
          <w:tab w:val="left" w:pos="567"/>
        </w:tabs>
        <w:ind w:firstLine="709"/>
        <w:jc w:val="both"/>
        <w:rPr>
          <w:sz w:val="28"/>
          <w:szCs w:val="28"/>
        </w:rPr>
      </w:pPr>
      <w:r w:rsidRPr="00970775">
        <w:rPr>
          <w:sz w:val="28"/>
          <w:szCs w:val="28"/>
        </w:rPr>
        <w:t>3.2.7.</w:t>
      </w:r>
      <w:r w:rsidR="008F382B" w:rsidRPr="00970775">
        <w:rPr>
          <w:sz w:val="28"/>
          <w:szCs w:val="28"/>
        </w:rPr>
        <w:t>6</w:t>
      </w:r>
      <w:r w:rsidRPr="00970775">
        <w:rPr>
          <w:sz w:val="28"/>
          <w:szCs w:val="28"/>
        </w:rPr>
        <w:t>. Способ фиксации результата выполнения административной процедуры:</w:t>
      </w:r>
    </w:p>
    <w:p w:rsidR="00DA2E5D" w:rsidRPr="00970775" w:rsidRDefault="00455539" w:rsidP="00A338A1">
      <w:pPr>
        <w:tabs>
          <w:tab w:val="left" w:pos="567"/>
        </w:tabs>
        <w:ind w:firstLine="708"/>
        <w:jc w:val="both"/>
        <w:rPr>
          <w:sz w:val="28"/>
          <w:szCs w:val="28"/>
        </w:rPr>
      </w:pPr>
      <w:r w:rsidRPr="00970775">
        <w:rPr>
          <w:sz w:val="28"/>
          <w:szCs w:val="28"/>
        </w:rPr>
        <w:t>Фиксирующим фактором при предоставлении муниципальной услуги является роспись заявителя в получении постановления об отнесении земельного участка к землям определённой категории.</w:t>
      </w:r>
      <w:bookmarkStart w:id="23" w:name="sub_710"/>
    </w:p>
    <w:p w:rsidR="002646D7" w:rsidRDefault="002646D7" w:rsidP="00A338A1">
      <w:pPr>
        <w:tabs>
          <w:tab w:val="left" w:pos="567"/>
        </w:tabs>
        <w:autoSpaceDE w:val="0"/>
        <w:autoSpaceDN w:val="0"/>
        <w:adjustRightInd w:val="0"/>
        <w:ind w:firstLine="708"/>
        <w:jc w:val="both"/>
        <w:rPr>
          <w:i/>
          <w:sz w:val="28"/>
          <w:szCs w:val="28"/>
        </w:rPr>
      </w:pPr>
      <w:r w:rsidRPr="00970775">
        <w:rPr>
          <w:sz w:val="28"/>
          <w:szCs w:val="28"/>
        </w:rPr>
        <w:t>3.2.</w:t>
      </w:r>
      <w:r w:rsidR="008F382B" w:rsidRPr="00970775">
        <w:rPr>
          <w:sz w:val="28"/>
          <w:szCs w:val="28"/>
        </w:rPr>
        <w:t>7.7</w:t>
      </w:r>
      <w:r w:rsidRPr="00970775">
        <w:rPr>
          <w:sz w:val="28"/>
          <w:szCs w:val="28"/>
        </w:rPr>
        <w:t>.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Региональном портале</w:t>
      </w:r>
      <w:r w:rsidRPr="00970775">
        <w:rPr>
          <w:i/>
          <w:sz w:val="28"/>
          <w:szCs w:val="28"/>
        </w:rPr>
        <w:t>.</w:t>
      </w:r>
    </w:p>
    <w:p w:rsidR="00E17566" w:rsidRPr="00E17566" w:rsidRDefault="00E17566" w:rsidP="00E17566">
      <w:pPr>
        <w:tabs>
          <w:tab w:val="left" w:pos="567"/>
        </w:tabs>
        <w:autoSpaceDE w:val="0"/>
        <w:autoSpaceDN w:val="0"/>
        <w:adjustRightInd w:val="0"/>
        <w:ind w:firstLine="708"/>
        <w:jc w:val="both"/>
        <w:rPr>
          <w:sz w:val="28"/>
          <w:szCs w:val="28"/>
        </w:rPr>
      </w:pPr>
      <w:r>
        <w:rPr>
          <w:sz w:val="28"/>
          <w:szCs w:val="28"/>
        </w:rPr>
        <w:t xml:space="preserve">3.2.7.8. </w:t>
      </w:r>
      <w:r w:rsidRPr="00E17566">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7566" w:rsidRPr="00E17566" w:rsidRDefault="00E17566" w:rsidP="00E17566">
      <w:pPr>
        <w:tabs>
          <w:tab w:val="left" w:pos="567"/>
        </w:tabs>
        <w:autoSpaceDE w:val="0"/>
        <w:autoSpaceDN w:val="0"/>
        <w:adjustRightInd w:val="0"/>
        <w:ind w:firstLine="708"/>
        <w:jc w:val="both"/>
        <w:rPr>
          <w:sz w:val="28"/>
          <w:szCs w:val="28"/>
        </w:rPr>
      </w:pPr>
      <w:r w:rsidRPr="00E17566">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17566" w:rsidRPr="00E17566" w:rsidRDefault="00E17566" w:rsidP="00E17566">
      <w:pPr>
        <w:tabs>
          <w:tab w:val="left" w:pos="567"/>
        </w:tabs>
        <w:autoSpaceDE w:val="0"/>
        <w:autoSpaceDN w:val="0"/>
        <w:adjustRightInd w:val="0"/>
        <w:ind w:firstLine="708"/>
        <w:jc w:val="both"/>
        <w:rPr>
          <w:sz w:val="28"/>
          <w:szCs w:val="28"/>
        </w:rPr>
      </w:pPr>
      <w:r w:rsidRPr="00E17566">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17566" w:rsidRPr="00E17566" w:rsidRDefault="00E17566" w:rsidP="00E17566">
      <w:pPr>
        <w:tabs>
          <w:tab w:val="left" w:pos="567"/>
        </w:tabs>
        <w:autoSpaceDE w:val="0"/>
        <w:autoSpaceDN w:val="0"/>
        <w:adjustRightInd w:val="0"/>
        <w:ind w:firstLine="708"/>
        <w:jc w:val="both"/>
        <w:rPr>
          <w:sz w:val="28"/>
          <w:szCs w:val="28"/>
        </w:rPr>
      </w:pPr>
      <w:r w:rsidRPr="00E17566">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646D7" w:rsidRPr="00970775" w:rsidRDefault="002646D7" w:rsidP="00A338A1">
      <w:pPr>
        <w:tabs>
          <w:tab w:val="left" w:pos="567"/>
        </w:tabs>
        <w:ind w:firstLine="708"/>
        <w:jc w:val="both"/>
        <w:rPr>
          <w:sz w:val="28"/>
          <w:szCs w:val="28"/>
        </w:rPr>
      </w:pPr>
    </w:p>
    <w:p w:rsidR="002646D7" w:rsidRPr="00970775" w:rsidRDefault="002646D7" w:rsidP="00A338A1">
      <w:pPr>
        <w:tabs>
          <w:tab w:val="left" w:pos="567"/>
        </w:tabs>
        <w:autoSpaceDE w:val="0"/>
        <w:autoSpaceDN w:val="0"/>
        <w:adjustRightInd w:val="0"/>
        <w:ind w:firstLine="851"/>
        <w:jc w:val="both"/>
        <w:rPr>
          <w:sz w:val="28"/>
          <w:szCs w:val="28"/>
        </w:rPr>
      </w:pPr>
    </w:p>
    <w:bookmarkEnd w:id="23"/>
    <w:p w:rsidR="008F1F0F" w:rsidRPr="00970775" w:rsidRDefault="008F1F0F" w:rsidP="00A338A1">
      <w:pPr>
        <w:widowControl w:val="0"/>
        <w:tabs>
          <w:tab w:val="left" w:pos="567"/>
        </w:tabs>
        <w:autoSpaceDE w:val="0"/>
        <w:autoSpaceDN w:val="0"/>
        <w:adjustRightInd w:val="0"/>
        <w:jc w:val="center"/>
        <w:outlineLvl w:val="2"/>
        <w:rPr>
          <w:sz w:val="28"/>
          <w:szCs w:val="28"/>
        </w:rPr>
      </w:pPr>
    </w:p>
    <w:p w:rsidR="008F1F0F" w:rsidRPr="00970775" w:rsidRDefault="008F1F0F" w:rsidP="00A338A1">
      <w:pPr>
        <w:tabs>
          <w:tab w:val="left" w:pos="567"/>
        </w:tabs>
        <w:autoSpaceDE w:val="0"/>
        <w:autoSpaceDN w:val="0"/>
        <w:adjustRightInd w:val="0"/>
        <w:jc w:val="center"/>
        <w:outlineLvl w:val="1"/>
        <w:rPr>
          <w:sz w:val="28"/>
          <w:szCs w:val="28"/>
        </w:rPr>
      </w:pPr>
      <w:r w:rsidRPr="00970775">
        <w:rPr>
          <w:sz w:val="28"/>
          <w:szCs w:val="28"/>
        </w:rPr>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506364" w:rsidRPr="00970775">
        <w:rPr>
          <w:sz w:val="28"/>
          <w:szCs w:val="28"/>
        </w:rPr>
        <w:t>)»</w:t>
      </w:r>
      <w:r w:rsidR="00506364">
        <w:rPr>
          <w:sz w:val="28"/>
          <w:szCs w:val="28"/>
        </w:rPr>
        <w:t>,</w:t>
      </w:r>
      <w:r w:rsidR="00506364" w:rsidRPr="00506364">
        <w:t xml:space="preserve"> </w:t>
      </w:r>
      <w:r w:rsidR="00506364" w:rsidRPr="00506364">
        <w:rPr>
          <w:sz w:val="28"/>
          <w:szCs w:val="28"/>
        </w:rPr>
        <w:t>ПОРТАЛА ГОСУДАРСТВЕННЫХ И МУНИЦИПАЛЬНЫХ УСЛУГ (ФУНКЦИЙ) КРАСНОДАРСКОГО КРАЯ</w:t>
      </w:r>
      <w:r w:rsidR="00506364">
        <w:rPr>
          <w:sz w:val="28"/>
          <w:szCs w:val="28"/>
        </w:rPr>
        <w:t>.</w:t>
      </w:r>
    </w:p>
    <w:p w:rsidR="008F1F0F" w:rsidRPr="00970775" w:rsidRDefault="008F1F0F" w:rsidP="00A338A1">
      <w:pPr>
        <w:tabs>
          <w:tab w:val="left" w:pos="567"/>
        </w:tabs>
        <w:autoSpaceDE w:val="0"/>
        <w:autoSpaceDN w:val="0"/>
        <w:adjustRightInd w:val="0"/>
        <w:jc w:val="center"/>
        <w:outlineLvl w:val="1"/>
        <w:rPr>
          <w:sz w:val="28"/>
          <w:szCs w:val="28"/>
        </w:rPr>
      </w:pPr>
    </w:p>
    <w:p w:rsidR="00946BE7" w:rsidRPr="005B32E1" w:rsidRDefault="00946BE7" w:rsidP="00946BE7">
      <w:pPr>
        <w:ind w:firstLine="708"/>
        <w:jc w:val="both"/>
        <w:rPr>
          <w:sz w:val="28"/>
          <w:szCs w:val="28"/>
        </w:rPr>
      </w:pPr>
      <w:r>
        <w:rPr>
          <w:sz w:val="28"/>
          <w:szCs w:val="28"/>
        </w:rPr>
        <w:t>3</w:t>
      </w:r>
      <w:r w:rsidRPr="005B32E1">
        <w:rPr>
          <w:sz w:val="28"/>
          <w:szCs w:val="28"/>
        </w:rPr>
        <w:t>.3.1.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46BE7" w:rsidRPr="005B32E1" w:rsidRDefault="00946BE7" w:rsidP="00946BE7">
      <w:pPr>
        <w:ind w:firstLine="708"/>
        <w:jc w:val="both"/>
        <w:rPr>
          <w:sz w:val="28"/>
          <w:szCs w:val="28"/>
        </w:rPr>
      </w:pPr>
      <w:r w:rsidRPr="005B32E1">
        <w:rPr>
          <w:sz w:val="28"/>
          <w:szCs w:val="28"/>
        </w:rPr>
        <w:t>1) получение информации о порядке и сроках предоставления муниципальной услуги;</w:t>
      </w:r>
    </w:p>
    <w:p w:rsidR="00946BE7" w:rsidRPr="005B32E1" w:rsidRDefault="00946BE7" w:rsidP="00946BE7">
      <w:pPr>
        <w:ind w:firstLine="708"/>
        <w:jc w:val="both"/>
        <w:rPr>
          <w:sz w:val="28"/>
          <w:szCs w:val="28"/>
        </w:rPr>
      </w:pPr>
      <w:r w:rsidRPr="005B32E1">
        <w:rPr>
          <w:sz w:val="28"/>
          <w:szCs w:val="28"/>
        </w:rPr>
        <w:lastRenderedPageBreak/>
        <w:t>2) возможность получения и копирования заявителем форм заявлений и иных документов, необходимых для получения муниципальной услуги;</w:t>
      </w:r>
    </w:p>
    <w:p w:rsidR="00946BE7" w:rsidRPr="005B32E1" w:rsidRDefault="00946BE7" w:rsidP="00946BE7">
      <w:pPr>
        <w:ind w:firstLine="708"/>
        <w:jc w:val="both"/>
        <w:rPr>
          <w:sz w:val="28"/>
          <w:szCs w:val="28"/>
        </w:rPr>
      </w:pPr>
      <w:r w:rsidRPr="005B32E1">
        <w:rPr>
          <w:sz w:val="28"/>
          <w:szCs w:val="28"/>
        </w:rPr>
        <w:t>3)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«Портал государственных и муниципальных услуг Краснодарского края»;</w:t>
      </w:r>
    </w:p>
    <w:p w:rsidR="00946BE7" w:rsidRPr="005B32E1" w:rsidRDefault="00946BE7" w:rsidP="00946BE7">
      <w:pPr>
        <w:ind w:firstLine="708"/>
        <w:jc w:val="both"/>
        <w:rPr>
          <w:sz w:val="28"/>
          <w:szCs w:val="28"/>
        </w:rPr>
      </w:pPr>
      <w:r w:rsidRPr="005B32E1">
        <w:rPr>
          <w:sz w:val="28"/>
          <w:szCs w:val="28"/>
        </w:rPr>
        <w:t>4) получение сведений о ходе рассмотрения заявления;</w:t>
      </w:r>
    </w:p>
    <w:p w:rsidR="00946BE7" w:rsidRPr="005B32E1" w:rsidRDefault="00946BE7" w:rsidP="00946BE7">
      <w:pPr>
        <w:ind w:firstLine="708"/>
        <w:jc w:val="both"/>
        <w:rPr>
          <w:sz w:val="28"/>
          <w:szCs w:val="28"/>
        </w:rPr>
      </w:pPr>
      <w:r w:rsidRPr="005B32E1">
        <w:rPr>
          <w:sz w:val="28"/>
          <w:szCs w:val="28"/>
        </w:rPr>
        <w:t>5) получение результата предоставления муниципальной услуги;</w:t>
      </w:r>
    </w:p>
    <w:p w:rsidR="00946BE7" w:rsidRPr="005B32E1" w:rsidRDefault="00946BE7" w:rsidP="00946BE7">
      <w:pPr>
        <w:ind w:firstLine="708"/>
        <w:jc w:val="both"/>
        <w:rPr>
          <w:sz w:val="28"/>
          <w:szCs w:val="28"/>
        </w:rPr>
      </w:pPr>
      <w:r w:rsidRPr="005B32E1">
        <w:rPr>
          <w:sz w:val="28"/>
          <w:szCs w:val="28"/>
        </w:rPr>
        <w:t>6) осуществление оценки качества предоставления услуги;</w:t>
      </w:r>
    </w:p>
    <w:p w:rsidR="00946BE7" w:rsidRPr="005B32E1" w:rsidRDefault="00946BE7" w:rsidP="00946BE7">
      <w:pPr>
        <w:ind w:firstLine="708"/>
        <w:jc w:val="both"/>
        <w:rPr>
          <w:sz w:val="28"/>
          <w:szCs w:val="28"/>
        </w:rPr>
      </w:pPr>
      <w:r w:rsidRPr="005B32E1">
        <w:rPr>
          <w:sz w:val="28"/>
          <w:szCs w:val="28"/>
        </w:rPr>
        <w:t>7) досудебное (внесудебное) обжалование решений и действий (бездействия) уполномоченного органа, должностного лица уполномоченного органа или муниципального служащего.</w:t>
      </w:r>
    </w:p>
    <w:p w:rsidR="00946BE7" w:rsidRPr="005B32E1" w:rsidRDefault="00946BE7" w:rsidP="00946BE7">
      <w:pPr>
        <w:autoSpaceDE w:val="0"/>
        <w:autoSpaceDN w:val="0"/>
        <w:adjustRightInd w:val="0"/>
        <w:ind w:firstLine="709"/>
        <w:jc w:val="both"/>
        <w:rPr>
          <w:sz w:val="28"/>
          <w:szCs w:val="28"/>
          <w:lang w:eastAsia="en-US"/>
        </w:rPr>
      </w:pPr>
      <w:r w:rsidRPr="005B32E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5B32E1">
        <w:rPr>
          <w:sz w:val="28"/>
          <w:szCs w:val="28"/>
          <w:lang w:eastAsia="en-US"/>
        </w:rPr>
        <w:t>.</w:t>
      </w:r>
    </w:p>
    <w:p w:rsidR="00946BE7" w:rsidRPr="005B32E1" w:rsidRDefault="00946BE7" w:rsidP="00946BE7">
      <w:pPr>
        <w:widowControl w:val="0"/>
        <w:suppressAutoHyphens/>
        <w:ind w:firstLine="709"/>
        <w:jc w:val="both"/>
        <w:rPr>
          <w:sz w:val="28"/>
          <w:szCs w:val="28"/>
        </w:rPr>
      </w:pPr>
      <w:r w:rsidRPr="005B32E1">
        <w:rPr>
          <w:sz w:val="28"/>
          <w:szCs w:val="28"/>
        </w:rPr>
        <w:t xml:space="preserve">Заявитель вправе отозвать свое заявление на любой стадии рассмотрения, согласования или подготовки документа </w:t>
      </w:r>
      <w:r w:rsidRPr="005B32E1">
        <w:rPr>
          <w:spacing w:val="-4"/>
          <w:sz w:val="28"/>
          <w:szCs w:val="28"/>
        </w:rPr>
        <w:t>Уполномоченным органом</w:t>
      </w:r>
      <w:r w:rsidRPr="005B32E1">
        <w:rPr>
          <w:sz w:val="28"/>
          <w:szCs w:val="28"/>
        </w:rPr>
        <w:t xml:space="preserve">, обратившись с соответствующим заявлением в </w:t>
      </w:r>
      <w:r w:rsidRPr="005B32E1">
        <w:rPr>
          <w:spacing w:val="-4"/>
          <w:sz w:val="28"/>
          <w:szCs w:val="28"/>
        </w:rPr>
        <w:t>Уполномоченный орган</w:t>
      </w:r>
      <w:r w:rsidRPr="005B32E1">
        <w:rPr>
          <w:sz w:val="28"/>
          <w:szCs w:val="28"/>
        </w:rPr>
        <w:t>, в том числе в электронной форме, либо в МФЦ.</w:t>
      </w:r>
    </w:p>
    <w:p w:rsidR="00946BE7" w:rsidRPr="005B32E1" w:rsidRDefault="00946BE7" w:rsidP="00946BE7">
      <w:pPr>
        <w:ind w:firstLine="708"/>
        <w:jc w:val="both"/>
        <w:rPr>
          <w:sz w:val="28"/>
          <w:szCs w:val="28"/>
        </w:rPr>
      </w:pPr>
      <w:r w:rsidRPr="005B32E1">
        <w:rPr>
          <w:sz w:val="28"/>
          <w:szCs w:val="28"/>
        </w:rPr>
        <w:t>3.3.2.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46BE7" w:rsidRPr="005B32E1" w:rsidRDefault="00946BE7" w:rsidP="00946BE7">
      <w:pPr>
        <w:autoSpaceDE w:val="0"/>
        <w:autoSpaceDN w:val="0"/>
        <w:adjustRightInd w:val="0"/>
        <w:ind w:firstLine="709"/>
        <w:jc w:val="both"/>
        <w:rPr>
          <w:sz w:val="28"/>
          <w:szCs w:val="28"/>
        </w:rPr>
      </w:pPr>
      <w:r w:rsidRPr="005B32E1">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3.3.3. При формировании запроса заявителю обеспечивается:</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а) возможность копирования и сохранения запроса и иных документов, указанных в пункте </w:t>
      </w:r>
      <w:hyperlink r:id="rId19" w:history="1">
        <w:r w:rsidRPr="005B32E1">
          <w:rPr>
            <w:sz w:val="28"/>
            <w:szCs w:val="28"/>
          </w:rPr>
          <w:t>2.6</w:t>
        </w:r>
      </w:hyperlink>
      <w:r w:rsidRPr="005B32E1">
        <w:rPr>
          <w:sz w:val="28"/>
          <w:szCs w:val="28"/>
        </w:rPr>
        <w:t xml:space="preserve"> настоящего Регламента, необходимых для предоставления муниципальной услуги;</w:t>
      </w:r>
    </w:p>
    <w:p w:rsidR="00946BE7" w:rsidRPr="005B32E1" w:rsidRDefault="00946BE7" w:rsidP="00946BE7">
      <w:pPr>
        <w:autoSpaceDE w:val="0"/>
        <w:autoSpaceDN w:val="0"/>
        <w:adjustRightInd w:val="0"/>
        <w:ind w:firstLine="709"/>
        <w:jc w:val="both"/>
        <w:rPr>
          <w:sz w:val="28"/>
          <w:szCs w:val="28"/>
        </w:rPr>
      </w:pPr>
      <w:r w:rsidRPr="005B32E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6BE7" w:rsidRPr="005B32E1" w:rsidRDefault="00946BE7" w:rsidP="00946BE7">
      <w:pPr>
        <w:autoSpaceDE w:val="0"/>
        <w:autoSpaceDN w:val="0"/>
        <w:adjustRightInd w:val="0"/>
        <w:ind w:firstLine="709"/>
        <w:jc w:val="both"/>
        <w:rPr>
          <w:sz w:val="28"/>
          <w:szCs w:val="28"/>
        </w:rPr>
      </w:pPr>
      <w:r w:rsidRPr="005B32E1">
        <w:rPr>
          <w:sz w:val="28"/>
          <w:szCs w:val="28"/>
        </w:rPr>
        <w:t>в) возможность печати на бумажном носителе копии электронной формы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lastRenderedPageBreak/>
        <w:t xml:space="preserve">г) сохранение ранее введенных в электронную форму запроса значений </w:t>
      </w:r>
      <w:r w:rsidRPr="005B32E1">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B32E1">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5B32E1">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946BE7" w:rsidRPr="005B32E1" w:rsidRDefault="00946BE7" w:rsidP="00946BE7">
      <w:pPr>
        <w:autoSpaceDE w:val="0"/>
        <w:autoSpaceDN w:val="0"/>
        <w:adjustRightInd w:val="0"/>
        <w:ind w:firstLine="709"/>
        <w:jc w:val="both"/>
        <w:rPr>
          <w:sz w:val="28"/>
          <w:szCs w:val="28"/>
        </w:rPr>
      </w:pPr>
      <w:r w:rsidRPr="005B32E1">
        <w:rPr>
          <w:sz w:val="28"/>
          <w:szCs w:val="28"/>
        </w:rPr>
        <w:t>е) возможность вернуться на любой из этапов заполнения электронной формы запроса без потери, ранее введенной информации;</w:t>
      </w:r>
    </w:p>
    <w:p w:rsidR="00946BE7" w:rsidRPr="005B32E1" w:rsidRDefault="00946BE7" w:rsidP="00946BE7">
      <w:pPr>
        <w:autoSpaceDE w:val="0"/>
        <w:autoSpaceDN w:val="0"/>
        <w:adjustRightInd w:val="0"/>
        <w:ind w:firstLine="709"/>
        <w:jc w:val="both"/>
        <w:rPr>
          <w:sz w:val="28"/>
          <w:szCs w:val="28"/>
        </w:rPr>
      </w:pPr>
      <w:r w:rsidRPr="005B32E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3-х месяцев.</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3.3.4. Сформированный и подписанный запрос, и иные документы, указанные в пункте </w:t>
      </w:r>
      <w:hyperlink r:id="rId20" w:history="1">
        <w:r w:rsidRPr="005B32E1">
          <w:rPr>
            <w:sz w:val="28"/>
            <w:szCs w:val="28"/>
          </w:rPr>
          <w:t>2.6</w:t>
        </w:r>
      </w:hyperlink>
      <w:r w:rsidRPr="005B32E1">
        <w:rPr>
          <w:sz w:val="28"/>
          <w:szCs w:val="28"/>
        </w:rPr>
        <w:t xml:space="preserve"> настоящего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46BE7" w:rsidRPr="005B32E1" w:rsidRDefault="00946BE7" w:rsidP="00946BE7">
      <w:pPr>
        <w:autoSpaceDE w:val="0"/>
        <w:autoSpaceDN w:val="0"/>
        <w:adjustRightInd w:val="0"/>
        <w:ind w:firstLine="709"/>
        <w:jc w:val="both"/>
        <w:rPr>
          <w:sz w:val="28"/>
          <w:szCs w:val="28"/>
        </w:rPr>
      </w:pPr>
      <w:r w:rsidRPr="005B32E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46BE7" w:rsidRPr="005B32E1" w:rsidRDefault="00946BE7" w:rsidP="00946BE7">
      <w:pPr>
        <w:autoSpaceDE w:val="0"/>
        <w:autoSpaceDN w:val="0"/>
        <w:adjustRightInd w:val="0"/>
        <w:ind w:firstLine="709"/>
        <w:jc w:val="both"/>
        <w:rPr>
          <w:sz w:val="28"/>
          <w:szCs w:val="28"/>
        </w:rPr>
      </w:pPr>
      <w:r w:rsidRPr="005B32E1">
        <w:rPr>
          <w:sz w:val="28"/>
          <w:szCs w:val="28"/>
        </w:rPr>
        <w:t>Срок регистрации запроса – 1 рабочий день.</w:t>
      </w:r>
    </w:p>
    <w:p w:rsidR="00946BE7" w:rsidRPr="005B32E1" w:rsidRDefault="00946BE7" w:rsidP="00946BE7">
      <w:pPr>
        <w:autoSpaceDE w:val="0"/>
        <w:autoSpaceDN w:val="0"/>
        <w:adjustRightInd w:val="0"/>
        <w:ind w:firstLine="708"/>
        <w:jc w:val="both"/>
        <w:rPr>
          <w:sz w:val="28"/>
          <w:szCs w:val="28"/>
        </w:rPr>
      </w:pPr>
      <w:r w:rsidRPr="005B32E1">
        <w:rPr>
          <w:sz w:val="28"/>
          <w:szCs w:val="28"/>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При отправке запроса посредством Единого портала государственных </w:t>
      </w:r>
      <w:r w:rsidRPr="005B32E1">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При успешной отправке запросу присваивается уникальный номер, </w:t>
      </w:r>
      <w:r w:rsidRPr="005B32E1">
        <w:rPr>
          <w:sz w:val="28"/>
          <w:szCs w:val="28"/>
        </w:rPr>
        <w:br/>
        <w:t xml:space="preserve">по которому в личном кабинете заявителя посредством Единого портала государственных и муниципальных услуг (функций), Регионального портала, </w:t>
      </w:r>
      <w:r w:rsidRPr="005B32E1">
        <w:rPr>
          <w:sz w:val="28"/>
          <w:szCs w:val="28"/>
        </w:rPr>
        <w:lastRenderedPageBreak/>
        <w:t>заявителю будет представлена информация о ходе выполнения указанного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После принятия запроса должностным лицом уполномоченного органа,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46BE7" w:rsidRPr="005B32E1" w:rsidRDefault="00946BE7" w:rsidP="00946BE7">
      <w:pPr>
        <w:autoSpaceDE w:val="0"/>
        <w:autoSpaceDN w:val="0"/>
        <w:adjustRightInd w:val="0"/>
        <w:ind w:firstLine="709"/>
        <w:jc w:val="both"/>
        <w:rPr>
          <w:sz w:val="28"/>
          <w:szCs w:val="28"/>
        </w:rPr>
      </w:pPr>
      <w:r w:rsidRPr="005B32E1">
        <w:rPr>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46BE7" w:rsidRPr="005B32E1" w:rsidRDefault="00946BE7" w:rsidP="00946BE7">
      <w:pPr>
        <w:ind w:firstLine="708"/>
        <w:jc w:val="both"/>
        <w:rPr>
          <w:sz w:val="28"/>
          <w:szCs w:val="28"/>
        </w:rPr>
      </w:pPr>
      <w:r w:rsidRPr="005B32E1">
        <w:rPr>
          <w:sz w:val="28"/>
          <w:szCs w:val="28"/>
        </w:rPr>
        <w:t xml:space="preserve">3.3.5. В целях предоставления муниципальной услуги, в том числе осуществляется прием заявителей в МФЦ по предварительной записи. </w:t>
      </w:r>
    </w:p>
    <w:p w:rsidR="00946BE7" w:rsidRPr="005B32E1" w:rsidRDefault="00946BE7" w:rsidP="00946BE7">
      <w:pPr>
        <w:ind w:firstLine="708"/>
        <w:jc w:val="both"/>
        <w:rPr>
          <w:sz w:val="28"/>
          <w:szCs w:val="28"/>
        </w:rPr>
      </w:pPr>
      <w:r w:rsidRPr="005B32E1">
        <w:rPr>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w:t>
      </w:r>
    </w:p>
    <w:p w:rsidR="00946BE7" w:rsidRPr="005B32E1" w:rsidRDefault="00946BE7" w:rsidP="00946BE7">
      <w:pPr>
        <w:autoSpaceDE w:val="0"/>
        <w:autoSpaceDN w:val="0"/>
        <w:adjustRightInd w:val="0"/>
        <w:ind w:firstLine="709"/>
        <w:jc w:val="both"/>
        <w:rPr>
          <w:sz w:val="28"/>
          <w:szCs w:val="28"/>
        </w:rPr>
      </w:pPr>
      <w:r w:rsidRPr="005B32E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46BE7" w:rsidRPr="005B32E1" w:rsidRDefault="00946BE7" w:rsidP="00946BE7">
      <w:pPr>
        <w:autoSpaceDE w:val="0"/>
        <w:autoSpaceDN w:val="0"/>
        <w:adjustRightInd w:val="0"/>
        <w:ind w:firstLine="709"/>
        <w:jc w:val="both"/>
        <w:rPr>
          <w:sz w:val="28"/>
          <w:szCs w:val="28"/>
        </w:rPr>
      </w:pPr>
      <w:r w:rsidRPr="005B32E1">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6BE7" w:rsidRPr="005B32E1" w:rsidRDefault="00946BE7" w:rsidP="00946BE7">
      <w:pPr>
        <w:autoSpaceDE w:val="0"/>
        <w:autoSpaceDN w:val="0"/>
        <w:adjustRightInd w:val="0"/>
        <w:ind w:firstLine="709"/>
        <w:jc w:val="both"/>
        <w:rPr>
          <w:sz w:val="28"/>
          <w:szCs w:val="28"/>
        </w:rPr>
      </w:pPr>
      <w:r w:rsidRPr="005B32E1">
        <w:rPr>
          <w:sz w:val="28"/>
          <w:szCs w:val="28"/>
        </w:rPr>
        <w:t>3.3.6. Получение результата предоставления муниципальной услуги.</w:t>
      </w:r>
    </w:p>
    <w:p w:rsidR="00946BE7" w:rsidRPr="005B32E1" w:rsidRDefault="00946BE7" w:rsidP="00946BE7">
      <w:pPr>
        <w:autoSpaceDE w:val="0"/>
        <w:autoSpaceDN w:val="0"/>
        <w:adjustRightInd w:val="0"/>
        <w:ind w:firstLine="709"/>
        <w:jc w:val="both"/>
        <w:rPr>
          <w:b/>
          <w:i/>
          <w:sz w:val="28"/>
          <w:szCs w:val="28"/>
          <w:u w:val="single"/>
        </w:rPr>
      </w:pPr>
      <w:r w:rsidRPr="005B32E1">
        <w:rPr>
          <w:sz w:val="28"/>
          <w:szCs w:val="28"/>
        </w:rPr>
        <w:t xml:space="preserve">Основанием для начала административной процедуры является готовый </w:t>
      </w:r>
      <w:r w:rsidRPr="005B32E1">
        <w:rPr>
          <w:sz w:val="28"/>
          <w:szCs w:val="28"/>
        </w:rPr>
        <w:br/>
        <w:t>к выдаче результат предоставления государственной (муниципальной) услуги.</w:t>
      </w:r>
    </w:p>
    <w:p w:rsidR="00946BE7" w:rsidRPr="005B32E1" w:rsidRDefault="00946BE7" w:rsidP="00946BE7">
      <w:pPr>
        <w:autoSpaceDE w:val="0"/>
        <w:autoSpaceDN w:val="0"/>
        <w:adjustRightInd w:val="0"/>
        <w:ind w:firstLine="709"/>
        <w:jc w:val="both"/>
        <w:rPr>
          <w:b/>
          <w:i/>
          <w:sz w:val="28"/>
          <w:szCs w:val="28"/>
          <w:u w:val="single"/>
        </w:rPr>
      </w:pPr>
      <w:r w:rsidRPr="005B32E1">
        <w:rPr>
          <w:sz w:val="28"/>
          <w:szCs w:val="28"/>
        </w:rPr>
        <w:t>В качестве результата предоставления государственной (муниципальной) услуги заявитель по его выбору вправе получить:</w:t>
      </w:r>
    </w:p>
    <w:p w:rsidR="00946BE7" w:rsidRPr="008F4AC1" w:rsidRDefault="00946BE7" w:rsidP="008F4AC1">
      <w:pPr>
        <w:tabs>
          <w:tab w:val="left" w:pos="567"/>
        </w:tabs>
        <w:ind w:firstLine="709"/>
        <w:jc w:val="both"/>
        <w:rPr>
          <w:sz w:val="28"/>
          <w:szCs w:val="28"/>
        </w:rPr>
      </w:pPr>
      <w:r w:rsidRPr="008F4AC1">
        <w:rPr>
          <w:sz w:val="28"/>
          <w:szCs w:val="28"/>
        </w:rPr>
        <w:t xml:space="preserve">а) </w:t>
      </w:r>
      <w:r w:rsidR="008F4AC1" w:rsidRPr="008F4AC1">
        <w:rPr>
          <w:sz w:val="28"/>
          <w:szCs w:val="28"/>
        </w:rPr>
        <w:t>постановление администрации муниципального образования Усть-Лабинский район об отнесении земельного участка к землям определенной категории</w:t>
      </w:r>
      <w:r w:rsidRPr="008F4AC1">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6BE7" w:rsidRPr="008F4AC1" w:rsidRDefault="00946BE7" w:rsidP="008F4AC1">
      <w:pPr>
        <w:tabs>
          <w:tab w:val="left" w:pos="567"/>
        </w:tabs>
        <w:ind w:firstLine="709"/>
        <w:jc w:val="both"/>
        <w:rPr>
          <w:sz w:val="28"/>
          <w:szCs w:val="28"/>
        </w:rPr>
      </w:pPr>
      <w:r w:rsidRPr="008F4AC1">
        <w:rPr>
          <w:sz w:val="28"/>
          <w:szCs w:val="28"/>
        </w:rPr>
        <w:t xml:space="preserve">б) </w:t>
      </w:r>
      <w:r w:rsidR="008F4AC1" w:rsidRPr="008F4AC1">
        <w:rPr>
          <w:sz w:val="28"/>
          <w:szCs w:val="28"/>
        </w:rPr>
        <w:t xml:space="preserve">постановление администрации муниципального образования Усть-Лабинский район об отнесении земельного участка к землям определенной категории </w:t>
      </w:r>
      <w:r w:rsidRPr="008F4AC1">
        <w:rPr>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946BE7" w:rsidRPr="005B32E1" w:rsidRDefault="00946BE7" w:rsidP="008F4AC1">
      <w:pPr>
        <w:tabs>
          <w:tab w:val="left" w:pos="567"/>
        </w:tabs>
        <w:ind w:firstLine="709"/>
        <w:jc w:val="both"/>
        <w:rPr>
          <w:sz w:val="28"/>
          <w:szCs w:val="28"/>
        </w:rPr>
      </w:pPr>
      <w:r w:rsidRPr="008F4AC1">
        <w:rPr>
          <w:sz w:val="28"/>
          <w:szCs w:val="28"/>
        </w:rPr>
        <w:t xml:space="preserve">в) </w:t>
      </w:r>
      <w:r w:rsidR="008F4AC1" w:rsidRPr="008F4AC1">
        <w:rPr>
          <w:sz w:val="28"/>
          <w:szCs w:val="28"/>
        </w:rPr>
        <w:t>постановление администрации муниципального образования Усть-Лабинский район об отнесении земельного участка к землям определенной категории</w:t>
      </w:r>
      <w:r w:rsidRPr="008F4AC1">
        <w:rPr>
          <w:sz w:val="28"/>
          <w:szCs w:val="28"/>
        </w:rPr>
        <w:t xml:space="preserve"> на бумажном носителе.</w:t>
      </w:r>
    </w:p>
    <w:p w:rsidR="00946BE7" w:rsidRPr="005B32E1" w:rsidRDefault="00946BE7" w:rsidP="00946BE7">
      <w:pPr>
        <w:tabs>
          <w:tab w:val="left" w:pos="993"/>
        </w:tabs>
        <w:autoSpaceDE w:val="0"/>
        <w:autoSpaceDN w:val="0"/>
        <w:adjustRightInd w:val="0"/>
        <w:ind w:firstLine="709"/>
        <w:jc w:val="both"/>
        <w:rPr>
          <w:sz w:val="28"/>
          <w:szCs w:val="28"/>
        </w:rPr>
      </w:pPr>
      <w:r w:rsidRPr="005B32E1">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6BE7" w:rsidRPr="005B32E1" w:rsidRDefault="00946BE7" w:rsidP="00946BE7">
      <w:pPr>
        <w:tabs>
          <w:tab w:val="left" w:pos="993"/>
        </w:tabs>
        <w:autoSpaceDE w:val="0"/>
        <w:autoSpaceDN w:val="0"/>
        <w:adjustRightInd w:val="0"/>
        <w:ind w:firstLine="709"/>
        <w:jc w:val="both"/>
        <w:rPr>
          <w:kern w:val="1"/>
          <w:sz w:val="28"/>
          <w:szCs w:val="28"/>
          <w:lang w:eastAsia="ar-SA"/>
        </w:rPr>
      </w:pPr>
      <w:r w:rsidRPr="005B32E1">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46BE7" w:rsidRPr="005B32E1" w:rsidRDefault="00946BE7" w:rsidP="00946BE7">
      <w:pPr>
        <w:tabs>
          <w:tab w:val="left" w:pos="993"/>
        </w:tabs>
        <w:autoSpaceDE w:val="0"/>
        <w:autoSpaceDN w:val="0"/>
        <w:adjustRightInd w:val="0"/>
        <w:ind w:firstLine="709"/>
        <w:jc w:val="both"/>
        <w:rPr>
          <w:sz w:val="28"/>
          <w:szCs w:val="28"/>
        </w:rPr>
      </w:pPr>
      <w:r w:rsidRPr="005B32E1">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46BE7" w:rsidRPr="005B32E1" w:rsidRDefault="00946BE7" w:rsidP="00946BE7">
      <w:pPr>
        <w:tabs>
          <w:tab w:val="left" w:pos="993"/>
        </w:tabs>
        <w:autoSpaceDE w:val="0"/>
        <w:autoSpaceDN w:val="0"/>
        <w:adjustRightInd w:val="0"/>
        <w:ind w:firstLine="709"/>
        <w:jc w:val="both"/>
        <w:rPr>
          <w:sz w:val="28"/>
          <w:szCs w:val="28"/>
        </w:rPr>
      </w:pPr>
      <w:r w:rsidRPr="005B32E1">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B32E1">
        <w:rPr>
          <w:sz w:val="28"/>
          <w:szCs w:val="28"/>
        </w:rPr>
        <w:t>результата предоставления муниципальной услуги</w:t>
      </w:r>
      <w:r w:rsidRPr="005B32E1">
        <w:rPr>
          <w:kern w:val="1"/>
          <w:sz w:val="28"/>
          <w:szCs w:val="28"/>
          <w:lang w:eastAsia="ar-SA"/>
        </w:rPr>
        <w:t xml:space="preserve"> в личном кабинете заявителя </w:t>
      </w:r>
      <w:r w:rsidRPr="005B32E1">
        <w:rPr>
          <w:sz w:val="28"/>
          <w:szCs w:val="28"/>
        </w:rPr>
        <w:t xml:space="preserve">на Едином портале государственных и муниципальных услуг (функций), Портале государственных и муниципальных услуг (функций) Краснодарского края. </w:t>
      </w:r>
    </w:p>
    <w:p w:rsidR="00946BE7" w:rsidRPr="005B32E1" w:rsidRDefault="00946BE7" w:rsidP="00946BE7">
      <w:pPr>
        <w:autoSpaceDE w:val="0"/>
        <w:autoSpaceDN w:val="0"/>
        <w:adjustRightInd w:val="0"/>
        <w:ind w:firstLine="708"/>
        <w:jc w:val="both"/>
        <w:rPr>
          <w:sz w:val="28"/>
          <w:szCs w:val="28"/>
        </w:rPr>
      </w:pPr>
      <w:r w:rsidRPr="005B32E1">
        <w:rPr>
          <w:sz w:val="28"/>
          <w:szCs w:val="28"/>
        </w:rPr>
        <w:t>3.3.7. Получение сведений о ходе выполнения запроса</w:t>
      </w:r>
    </w:p>
    <w:p w:rsidR="00946BE7" w:rsidRPr="005B32E1" w:rsidRDefault="00946BE7" w:rsidP="00946BE7">
      <w:pPr>
        <w:autoSpaceDE w:val="0"/>
        <w:autoSpaceDN w:val="0"/>
        <w:adjustRightInd w:val="0"/>
        <w:ind w:firstLine="709"/>
        <w:jc w:val="both"/>
        <w:rPr>
          <w:sz w:val="28"/>
          <w:szCs w:val="28"/>
        </w:rPr>
      </w:pPr>
      <w:r w:rsidRPr="005B32E1">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w:t>
      </w:r>
    </w:p>
    <w:p w:rsidR="00946BE7" w:rsidRPr="005B32E1" w:rsidRDefault="00946BE7" w:rsidP="00946BE7">
      <w:pPr>
        <w:autoSpaceDE w:val="0"/>
        <w:autoSpaceDN w:val="0"/>
        <w:adjustRightInd w:val="0"/>
        <w:ind w:firstLine="709"/>
        <w:jc w:val="both"/>
        <w:rPr>
          <w:b/>
          <w:i/>
          <w:sz w:val="28"/>
          <w:szCs w:val="28"/>
          <w:u w:val="single"/>
        </w:rPr>
      </w:pPr>
      <w:r w:rsidRPr="005B32E1">
        <w:rPr>
          <w:sz w:val="28"/>
          <w:szCs w:val="28"/>
        </w:rPr>
        <w:t>Заявитель имеет возможность получения информации о ходе предоставления муниципальной услуги.</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Информация о ходе предоставления государственной (муниципальной) услуги направляется заявителю органами (организациями) в срок, </w:t>
      </w:r>
      <w:r w:rsidRPr="005B32E1">
        <w:rPr>
          <w:sz w:val="28"/>
          <w:szCs w:val="28"/>
        </w:rPr>
        <w:br/>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Критерием принятия решения по данной административной процедуре является обращение заявителя на Единый портал государственных </w:t>
      </w:r>
      <w:r w:rsidRPr="005B32E1">
        <w:rPr>
          <w:sz w:val="28"/>
          <w:szCs w:val="28"/>
        </w:rPr>
        <w:br/>
        <w:t>и муниципальных услуг (функций), Портал государственных и муниципальных услуг (функций) Краснодарского края.</w:t>
      </w:r>
    </w:p>
    <w:p w:rsidR="00946BE7" w:rsidRPr="005B32E1" w:rsidRDefault="00946BE7" w:rsidP="00946BE7">
      <w:pPr>
        <w:autoSpaceDE w:val="0"/>
        <w:autoSpaceDN w:val="0"/>
        <w:adjustRightInd w:val="0"/>
        <w:ind w:firstLine="709"/>
        <w:jc w:val="both"/>
        <w:rPr>
          <w:sz w:val="28"/>
          <w:szCs w:val="28"/>
        </w:rPr>
      </w:pPr>
      <w:r w:rsidRPr="005B32E1">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946BE7" w:rsidRPr="005B32E1" w:rsidRDefault="00946BE7" w:rsidP="00946BE7">
      <w:pPr>
        <w:autoSpaceDE w:val="0"/>
        <w:autoSpaceDN w:val="0"/>
        <w:adjustRightInd w:val="0"/>
        <w:ind w:firstLine="709"/>
        <w:jc w:val="both"/>
        <w:rPr>
          <w:sz w:val="28"/>
          <w:szCs w:val="28"/>
        </w:rPr>
      </w:pPr>
      <w:r w:rsidRPr="005B32E1">
        <w:rPr>
          <w:sz w:val="28"/>
          <w:szCs w:val="28"/>
        </w:rPr>
        <w:t>Способом фиксации результата административной процедуры является отображение текущего статуса предоставления государственной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946BE7" w:rsidRPr="005B32E1" w:rsidRDefault="00946BE7" w:rsidP="00946BE7">
      <w:pPr>
        <w:autoSpaceDE w:val="0"/>
        <w:autoSpaceDN w:val="0"/>
        <w:adjustRightInd w:val="0"/>
        <w:ind w:firstLine="709"/>
        <w:jc w:val="both"/>
        <w:rPr>
          <w:sz w:val="28"/>
          <w:szCs w:val="28"/>
        </w:rPr>
      </w:pPr>
      <w:r w:rsidRPr="005B32E1">
        <w:rPr>
          <w:sz w:val="28"/>
          <w:szCs w:val="28"/>
        </w:rPr>
        <w:lastRenderedPageBreak/>
        <w:t xml:space="preserve">3.3.8. Осуществление оценки качества предоставления услуги. </w:t>
      </w:r>
    </w:p>
    <w:p w:rsidR="00946BE7" w:rsidRPr="005B32E1" w:rsidRDefault="00946BE7" w:rsidP="00946BE7">
      <w:pPr>
        <w:ind w:firstLine="709"/>
        <w:jc w:val="both"/>
        <w:rPr>
          <w:sz w:val="28"/>
          <w:szCs w:val="28"/>
        </w:rPr>
      </w:pPr>
      <w:r w:rsidRPr="005B32E1">
        <w:rPr>
          <w:sz w:val="28"/>
          <w:szCs w:val="28"/>
        </w:rPr>
        <w:t>Основанием для начала административной процедуры является окончание предоставления муниципальной услуги заявителю.</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w:t>
      </w:r>
      <w:r w:rsidRPr="005B32E1">
        <w:rPr>
          <w:sz w:val="28"/>
          <w:szCs w:val="28"/>
        </w:rPr>
        <w:br/>
        <w:t>о предоставлении государственной (муниципальной) услуги в электронной форме.</w:t>
      </w:r>
    </w:p>
    <w:p w:rsidR="00946BE7" w:rsidRPr="005B32E1" w:rsidRDefault="00946BE7" w:rsidP="00946BE7">
      <w:pPr>
        <w:ind w:firstLine="709"/>
        <w:jc w:val="both"/>
        <w:rPr>
          <w:sz w:val="28"/>
          <w:szCs w:val="28"/>
        </w:rPr>
      </w:pPr>
      <w:r w:rsidRPr="005B32E1">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946BE7" w:rsidRPr="005B32E1" w:rsidRDefault="00946BE7" w:rsidP="00946BE7">
      <w:pPr>
        <w:autoSpaceDE w:val="0"/>
        <w:autoSpaceDN w:val="0"/>
        <w:adjustRightInd w:val="0"/>
        <w:ind w:firstLine="709"/>
        <w:jc w:val="both"/>
        <w:rPr>
          <w:sz w:val="28"/>
          <w:szCs w:val="28"/>
        </w:rPr>
      </w:pPr>
      <w:r w:rsidRPr="005B32E1">
        <w:rPr>
          <w:sz w:val="28"/>
          <w:szCs w:val="28"/>
        </w:rPr>
        <w:t>Результатом административной процедуры является оценка доступности</w:t>
      </w:r>
      <w:r w:rsidRPr="005B32E1">
        <w:rPr>
          <w:sz w:val="28"/>
          <w:szCs w:val="28"/>
        </w:rPr>
        <w:br/>
        <w:t xml:space="preserve">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w:t>
      </w:r>
    </w:p>
    <w:p w:rsidR="00946BE7" w:rsidRPr="005B32E1" w:rsidRDefault="00946BE7" w:rsidP="00946BE7">
      <w:pPr>
        <w:autoSpaceDE w:val="0"/>
        <w:autoSpaceDN w:val="0"/>
        <w:adjustRightInd w:val="0"/>
        <w:ind w:firstLine="709"/>
        <w:jc w:val="both"/>
        <w:rPr>
          <w:sz w:val="28"/>
          <w:szCs w:val="28"/>
        </w:rPr>
      </w:pPr>
      <w:r w:rsidRPr="005B32E1">
        <w:rPr>
          <w:sz w:val="28"/>
          <w:szCs w:val="28"/>
        </w:rPr>
        <w:t>3.3.9. Досудебное (внесудебное) обжалование решений и действий (бездействий) уполномоченного органа, должностного лица уполномоченного органа или муниципального служащего.</w:t>
      </w:r>
    </w:p>
    <w:p w:rsidR="00946BE7" w:rsidRPr="005B32E1" w:rsidRDefault="00946BE7" w:rsidP="00946BE7">
      <w:pPr>
        <w:autoSpaceDE w:val="0"/>
        <w:autoSpaceDN w:val="0"/>
        <w:adjustRightInd w:val="0"/>
        <w:ind w:firstLine="709"/>
        <w:jc w:val="both"/>
        <w:rPr>
          <w:sz w:val="28"/>
          <w:szCs w:val="28"/>
        </w:rPr>
      </w:pPr>
      <w:r w:rsidRPr="005B32E1">
        <w:rPr>
          <w:sz w:val="28"/>
          <w:szCs w:val="28"/>
        </w:rPr>
        <w:t>Основанием для начала административной процедуры является обращение заявителя в орган, предоставляющий муниципальную услугу</w:t>
      </w:r>
      <w:r w:rsidRPr="005B32E1">
        <w:rPr>
          <w:i/>
          <w:sz w:val="28"/>
          <w:szCs w:val="28"/>
        </w:rPr>
        <w:t xml:space="preserve"> </w:t>
      </w:r>
      <w:r w:rsidRPr="005B32E1">
        <w:rPr>
          <w:sz w:val="28"/>
          <w:szCs w:val="28"/>
        </w:rPr>
        <w:t>с целью получения муниципальной услуги.</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муниципального  служащего в соответствии со </w:t>
      </w:r>
      <w:hyperlink r:id="rId21" w:anchor="/document/12177515/entry/1102" w:history="1">
        <w:r w:rsidRPr="005B32E1">
          <w:rPr>
            <w:sz w:val="28"/>
            <w:szCs w:val="28"/>
          </w:rPr>
          <w:t>статьей 11.2</w:t>
        </w:r>
      </w:hyperlink>
      <w:r w:rsidRPr="005B32E1">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46BE7" w:rsidRPr="005B32E1" w:rsidRDefault="00946BE7" w:rsidP="00946BE7">
      <w:pPr>
        <w:autoSpaceDE w:val="0"/>
        <w:autoSpaceDN w:val="0"/>
        <w:adjustRightInd w:val="0"/>
        <w:ind w:firstLine="709"/>
        <w:jc w:val="both"/>
        <w:rPr>
          <w:sz w:val="28"/>
          <w:szCs w:val="28"/>
        </w:rPr>
      </w:pPr>
      <w:r w:rsidRPr="005B32E1">
        <w:rPr>
          <w:sz w:val="28"/>
          <w:szCs w:val="28"/>
        </w:rPr>
        <w:t>При направлении жалобы в электронном виде посредством системы досудебного обжалования с использованием информационно-</w:t>
      </w:r>
      <w:r w:rsidRPr="005B32E1">
        <w:rPr>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46BE7" w:rsidRPr="005B32E1" w:rsidRDefault="00946BE7" w:rsidP="00946BE7">
      <w:pPr>
        <w:autoSpaceDE w:val="0"/>
        <w:autoSpaceDN w:val="0"/>
        <w:adjustRightInd w:val="0"/>
        <w:ind w:firstLine="709"/>
        <w:jc w:val="both"/>
        <w:rPr>
          <w:sz w:val="28"/>
          <w:szCs w:val="28"/>
        </w:rPr>
      </w:pPr>
      <w:r w:rsidRPr="005B32E1">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946BE7" w:rsidRPr="005B32E1" w:rsidRDefault="00946BE7" w:rsidP="00946BE7">
      <w:pPr>
        <w:autoSpaceDE w:val="0"/>
        <w:autoSpaceDN w:val="0"/>
        <w:adjustRightInd w:val="0"/>
        <w:ind w:firstLine="709"/>
        <w:jc w:val="both"/>
        <w:rPr>
          <w:sz w:val="28"/>
          <w:szCs w:val="28"/>
        </w:rPr>
      </w:pPr>
      <w:r w:rsidRPr="005B32E1">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46BE7" w:rsidRPr="005B32E1" w:rsidRDefault="00946BE7" w:rsidP="00946BE7">
      <w:pPr>
        <w:autoSpaceDE w:val="0"/>
        <w:autoSpaceDN w:val="0"/>
        <w:adjustRightInd w:val="0"/>
        <w:ind w:firstLine="709"/>
        <w:jc w:val="both"/>
        <w:rPr>
          <w:sz w:val="28"/>
          <w:szCs w:val="28"/>
        </w:rPr>
      </w:pPr>
      <w:r w:rsidRPr="005B32E1">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5B32E1">
        <w:rPr>
          <w:sz w:val="28"/>
          <w:szCs w:val="28"/>
        </w:rPr>
        <w:br/>
        <w:t>в системе досудебного обжалования.</w:t>
      </w:r>
    </w:p>
    <w:p w:rsidR="00946BE7" w:rsidRPr="00A36114" w:rsidRDefault="00946BE7" w:rsidP="00946BE7">
      <w:pPr>
        <w:autoSpaceDE w:val="0"/>
        <w:autoSpaceDN w:val="0"/>
        <w:adjustRightInd w:val="0"/>
        <w:ind w:firstLine="709"/>
        <w:jc w:val="both"/>
        <w:rPr>
          <w:sz w:val="28"/>
          <w:szCs w:val="28"/>
        </w:rPr>
      </w:pPr>
    </w:p>
    <w:p w:rsidR="008F1F0F" w:rsidRPr="00970775" w:rsidRDefault="008F1F0F" w:rsidP="00A338A1">
      <w:pPr>
        <w:widowControl w:val="0"/>
        <w:tabs>
          <w:tab w:val="left" w:pos="567"/>
        </w:tabs>
        <w:autoSpaceDE w:val="0"/>
        <w:autoSpaceDN w:val="0"/>
        <w:adjustRightInd w:val="0"/>
        <w:jc w:val="center"/>
        <w:outlineLvl w:val="2"/>
        <w:rPr>
          <w:sz w:val="28"/>
          <w:szCs w:val="28"/>
        </w:rPr>
      </w:pPr>
    </w:p>
    <w:p w:rsidR="008F1F0F" w:rsidRPr="00970775" w:rsidRDefault="008F1F0F" w:rsidP="00A338A1">
      <w:pPr>
        <w:widowControl w:val="0"/>
        <w:tabs>
          <w:tab w:val="left" w:pos="567"/>
          <w:tab w:val="left" w:pos="851"/>
        </w:tabs>
        <w:jc w:val="center"/>
        <w:rPr>
          <w:sz w:val="28"/>
          <w:szCs w:val="28"/>
        </w:rPr>
      </w:pPr>
      <w:r w:rsidRPr="00970775">
        <w:rPr>
          <w:sz w:val="28"/>
          <w:szCs w:val="28"/>
        </w:rPr>
        <w:t xml:space="preserve">Подраздел </w:t>
      </w:r>
      <w:r w:rsidRPr="00970775">
        <w:rPr>
          <w:smallCaps/>
          <w:sz w:val="28"/>
          <w:szCs w:val="28"/>
        </w:rPr>
        <w:t>3.4.</w:t>
      </w:r>
      <w:r w:rsidRPr="00970775">
        <w:rPr>
          <w:caps/>
          <w:sz w:val="28"/>
          <w:szCs w:val="28"/>
        </w:rPr>
        <w:t xml:space="preserve"> </w:t>
      </w:r>
      <w:r w:rsidRPr="00970775">
        <w:rPr>
          <w:sz w:val="28"/>
          <w:szCs w:val="28"/>
        </w:rPr>
        <w:t xml:space="preserve">ПОРЯДОК ИСПРАВЛЕНИЯ ДОПУЩЕННЫХ ОПЕЧАТОК И (ИЛИ) ОШИБОК В ВЫДАННЫХ В РЕЗУЛЬТАТЕ ПРЕДОСТАВЛЕНИЯ </w:t>
      </w:r>
    </w:p>
    <w:p w:rsidR="008F1F0F" w:rsidRPr="00970775" w:rsidRDefault="008F1F0F" w:rsidP="00A338A1">
      <w:pPr>
        <w:widowControl w:val="0"/>
        <w:tabs>
          <w:tab w:val="left" w:pos="567"/>
          <w:tab w:val="left" w:pos="851"/>
        </w:tabs>
        <w:jc w:val="center"/>
        <w:rPr>
          <w:sz w:val="28"/>
          <w:szCs w:val="28"/>
        </w:rPr>
      </w:pPr>
      <w:r w:rsidRPr="00970775">
        <w:rPr>
          <w:sz w:val="28"/>
          <w:szCs w:val="28"/>
        </w:rPr>
        <w:t>МУНИЦИПАЛЬНОЙ УСЛУГИ ДОКУМЕНТАХ</w:t>
      </w:r>
    </w:p>
    <w:p w:rsidR="008F1F0F" w:rsidRPr="00970775" w:rsidRDefault="008F1F0F" w:rsidP="00A338A1">
      <w:pPr>
        <w:widowControl w:val="0"/>
        <w:tabs>
          <w:tab w:val="left" w:pos="567"/>
          <w:tab w:val="left" w:pos="851"/>
        </w:tabs>
        <w:ind w:firstLine="709"/>
        <w:jc w:val="both"/>
        <w:rPr>
          <w:sz w:val="28"/>
          <w:szCs w:val="28"/>
        </w:rPr>
      </w:pPr>
    </w:p>
    <w:p w:rsidR="008F1F0F" w:rsidRPr="00970775" w:rsidRDefault="008F1F0F" w:rsidP="00A338A1">
      <w:pPr>
        <w:widowControl w:val="0"/>
        <w:tabs>
          <w:tab w:val="left" w:pos="567"/>
          <w:tab w:val="left" w:pos="851"/>
        </w:tabs>
        <w:ind w:firstLine="709"/>
        <w:jc w:val="both"/>
        <w:rPr>
          <w:sz w:val="28"/>
          <w:szCs w:val="28"/>
        </w:rPr>
      </w:pPr>
      <w:bookmarkStart w:id="24" w:name="sub_1172"/>
      <w:r w:rsidRPr="00970775">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заявитель представляет в уполномоченный орган, МФЦ заявление об исправлении таких опечаток и (или) ошибок.</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Заявление должно содержать:</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1) фамилию, имя, отчество (последнее – при наличии), контактная информация заявителя;</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2) наименование уполномоченного органа, выдавшего документы, в которых заявитель выявил опечатки и (или) ошибки;</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3) реквизиты документов, в которых заявитель выявил опечатки и (или) ошибки;</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4) описание опечаток и (или) ошибок, выявленных заявителем;</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F1F0F" w:rsidRPr="00970775" w:rsidRDefault="008F1F0F" w:rsidP="00A338A1">
      <w:pPr>
        <w:tabs>
          <w:tab w:val="left" w:pos="567"/>
        </w:tabs>
        <w:autoSpaceDE w:val="0"/>
        <w:autoSpaceDN w:val="0"/>
        <w:adjustRightInd w:val="0"/>
        <w:ind w:firstLine="709"/>
        <w:jc w:val="both"/>
        <w:rPr>
          <w:sz w:val="28"/>
          <w:szCs w:val="28"/>
        </w:rPr>
      </w:pPr>
      <w:r w:rsidRPr="00970775">
        <w:rPr>
          <w:sz w:val="28"/>
          <w:szCs w:val="28"/>
        </w:rPr>
        <w:t>Заявитель прилагает к заявлению копии документов, требующих исправления и замены.</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w:t>
      </w:r>
      <w:r w:rsidR="00BF1C46" w:rsidRPr="00970775">
        <w:rPr>
          <w:sz w:val="28"/>
          <w:szCs w:val="28"/>
        </w:rPr>
        <w:t xml:space="preserve"> </w:t>
      </w:r>
      <w:r w:rsidRPr="00970775">
        <w:rPr>
          <w:sz w:val="28"/>
          <w:szCs w:val="28"/>
        </w:rPr>
        <w:t>опечаток и ошибок в выданных в результате предоставления муниципальной услуги документах.</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970775">
        <w:rPr>
          <w:sz w:val="28"/>
          <w:szCs w:val="28"/>
          <w:lang w:eastAsia="ar-SA"/>
        </w:rPr>
        <w:t xml:space="preserve">главой муниципального образования Усть-Лабинский район направляет заявителю </w:t>
      </w:r>
      <w:r w:rsidRPr="00970775">
        <w:rPr>
          <w:sz w:val="28"/>
          <w:szCs w:val="28"/>
        </w:rPr>
        <w:t>в срок, не превышающий 2 (двух) рабочих дней со дня подписания и регистрации уведомления.</w:t>
      </w:r>
    </w:p>
    <w:bookmarkEnd w:id="24"/>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F1F0F" w:rsidRPr="00970775" w:rsidRDefault="008F1F0F" w:rsidP="00A338A1">
      <w:pPr>
        <w:widowControl w:val="0"/>
        <w:tabs>
          <w:tab w:val="left" w:pos="567"/>
          <w:tab w:val="left" w:pos="851"/>
        </w:tabs>
        <w:ind w:firstLine="709"/>
        <w:jc w:val="both"/>
        <w:rPr>
          <w:sz w:val="28"/>
          <w:szCs w:val="28"/>
        </w:rPr>
      </w:pPr>
      <w:r w:rsidRPr="00970775">
        <w:rPr>
          <w:sz w:val="28"/>
          <w:szCs w:val="28"/>
        </w:rPr>
        <w:t>3.4.6. 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F1F0F" w:rsidRPr="00970775" w:rsidRDefault="008F1F0F" w:rsidP="00A338A1">
      <w:pPr>
        <w:widowControl w:val="0"/>
        <w:tabs>
          <w:tab w:val="left" w:pos="567"/>
          <w:tab w:val="left" w:pos="851"/>
        </w:tabs>
        <w:ind w:firstLine="709"/>
        <w:jc w:val="both"/>
        <w:rPr>
          <w:sz w:val="28"/>
          <w:szCs w:val="28"/>
        </w:rPr>
      </w:pPr>
    </w:p>
    <w:p w:rsidR="008F1F0F" w:rsidRPr="00970775" w:rsidRDefault="008F1F0F"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Раздел IV. ФОРМЫ КОНТРОЛЯ ЗА ПРЕДОСТАВЛЕНИЕМ </w:t>
      </w:r>
      <w:r w:rsidRPr="00970775">
        <w:rPr>
          <w:sz w:val="28"/>
          <w:szCs w:val="28"/>
        </w:rPr>
        <w:br/>
        <w:t>МУНИЦИПАЛЬНОЙ УСЛУГИ</w:t>
      </w:r>
    </w:p>
    <w:p w:rsidR="008F1F0F" w:rsidRPr="00970775" w:rsidRDefault="008F1F0F" w:rsidP="00A338A1">
      <w:pPr>
        <w:widowControl w:val="0"/>
        <w:tabs>
          <w:tab w:val="left" w:pos="567"/>
        </w:tabs>
        <w:autoSpaceDE w:val="0"/>
        <w:autoSpaceDN w:val="0"/>
        <w:adjustRightInd w:val="0"/>
        <w:jc w:val="center"/>
        <w:outlineLvl w:val="2"/>
        <w:rPr>
          <w:sz w:val="28"/>
          <w:szCs w:val="28"/>
        </w:rPr>
      </w:pPr>
    </w:p>
    <w:p w:rsidR="00C9216B" w:rsidRPr="00970775" w:rsidRDefault="008F1F0F" w:rsidP="00A338A1">
      <w:pPr>
        <w:tabs>
          <w:tab w:val="left" w:pos="567"/>
        </w:tabs>
        <w:ind w:firstLine="567"/>
        <w:jc w:val="both"/>
        <w:rPr>
          <w:sz w:val="28"/>
          <w:szCs w:val="28"/>
        </w:rPr>
      </w:pPr>
      <w:bookmarkStart w:id="25" w:name="Par413"/>
      <w:bookmarkEnd w:id="25"/>
      <w:r w:rsidRPr="00970775">
        <w:rPr>
          <w:sz w:val="28"/>
          <w:szCs w:val="28"/>
        </w:rPr>
        <w:t xml:space="preserve">Подраздел 4.1. ПОРЯДОК ОСУЩЕСТВЛЕНИЯ ТЕКУЩЕГО </w:t>
      </w:r>
      <w:r w:rsidRPr="00970775">
        <w:rPr>
          <w:sz w:val="28"/>
          <w:szCs w:val="28"/>
        </w:rPr>
        <w:br/>
        <w:t xml:space="preserve">КОНТРОЛЯ ЗА СОБЛЮДЕНИЕМ И ИСПОЛНЕНИЕМ ОТВЕТСТВЕННЫМИ ДОЛЖНОСТНЫМИ ЛИЦАМИ ПОЛОЖЕНИЙ АДМИНИСТРАТИВНОГО </w:t>
      </w:r>
      <w:r w:rsidRPr="00970775">
        <w:rPr>
          <w:sz w:val="28"/>
          <w:szCs w:val="28"/>
        </w:rPr>
        <w:br/>
        <w:t xml:space="preserve">РЕГЛАМЕНТА И ИНЫХ НОРМАТИВНЫХ ПРАВОВЫХ АКТОВ, </w:t>
      </w:r>
      <w:r w:rsidRPr="00970775">
        <w:rPr>
          <w:sz w:val="28"/>
          <w:szCs w:val="28"/>
        </w:rPr>
        <w:br/>
        <w:t xml:space="preserve">УСТАНАВЛИВАЮЩИХ ТРЕБОВАНИЯ К ПРЕДОСТАВЛЕНИЮ </w:t>
      </w:r>
      <w:r w:rsidRPr="00970775">
        <w:rPr>
          <w:sz w:val="28"/>
          <w:szCs w:val="28"/>
        </w:rPr>
        <w:br/>
        <w:t>МУНИЦИПАЛЬНОЙ УСЛУГИ, А ТАКЖЕ ПРИНЯТИЕМ ИМИ РЕШЕНИЙ</w:t>
      </w:r>
    </w:p>
    <w:p w:rsidR="008F1F0F" w:rsidRPr="00970775" w:rsidRDefault="008F1F0F" w:rsidP="00A338A1">
      <w:pPr>
        <w:tabs>
          <w:tab w:val="left" w:pos="567"/>
        </w:tabs>
        <w:ind w:firstLine="567"/>
        <w:jc w:val="both"/>
        <w:rPr>
          <w:sz w:val="28"/>
          <w:szCs w:val="28"/>
        </w:rPr>
      </w:pPr>
    </w:p>
    <w:p w:rsidR="00C9216B" w:rsidRPr="00970775" w:rsidRDefault="00C9216B" w:rsidP="00A338A1">
      <w:pPr>
        <w:pStyle w:val="13"/>
        <w:tabs>
          <w:tab w:val="left" w:pos="567"/>
        </w:tabs>
        <w:spacing w:before="0" w:after="0"/>
        <w:ind w:firstLine="567"/>
        <w:rPr>
          <w:sz w:val="28"/>
          <w:szCs w:val="28"/>
        </w:rPr>
      </w:pPr>
    </w:p>
    <w:p w:rsidR="00C9216B" w:rsidRPr="00970775" w:rsidRDefault="00C9216B" w:rsidP="00A338A1">
      <w:pPr>
        <w:pStyle w:val="ConsPlusNormal"/>
        <w:tabs>
          <w:tab w:val="left" w:pos="567"/>
        </w:tabs>
        <w:ind w:firstLine="0"/>
        <w:jc w:val="center"/>
        <w:rPr>
          <w:rFonts w:ascii="Times New Roman" w:hAnsi="Times New Roman"/>
          <w:sz w:val="28"/>
          <w:szCs w:val="28"/>
        </w:rPr>
      </w:pPr>
      <w:r w:rsidRPr="00970775">
        <w:rPr>
          <w:rFonts w:ascii="Times New Roman" w:hAnsi="Times New Roman"/>
          <w:sz w:val="28"/>
          <w:szCs w:val="28"/>
          <w:lang w:val="en-US"/>
        </w:rPr>
        <w:t>IV</w:t>
      </w:r>
      <w:r w:rsidRPr="00970775">
        <w:rPr>
          <w:rFonts w:ascii="Times New Roman" w:hAnsi="Times New Roman"/>
          <w:sz w:val="28"/>
          <w:szCs w:val="28"/>
        </w:rPr>
        <w:t>. КОНТРОЛЬ НАД ПРЕДОСТАВЛЕНИЕМ МУНИЦИПАЛЬНОЙ УСЛУГИ</w:t>
      </w:r>
    </w:p>
    <w:p w:rsidR="00AC2961" w:rsidRDefault="00AC2961" w:rsidP="00A338A1">
      <w:pPr>
        <w:tabs>
          <w:tab w:val="left" w:pos="567"/>
        </w:tabs>
        <w:autoSpaceDE w:val="0"/>
        <w:autoSpaceDN w:val="0"/>
        <w:adjustRightInd w:val="0"/>
        <w:ind w:firstLine="709"/>
        <w:jc w:val="both"/>
        <w:outlineLvl w:val="2"/>
        <w:rPr>
          <w:sz w:val="28"/>
          <w:szCs w:val="28"/>
        </w:rPr>
      </w:pP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970775">
        <w:rPr>
          <w:sz w:val="28"/>
          <w:szCs w:val="28"/>
        </w:rPr>
        <w:lastRenderedPageBreak/>
        <w:t>обязанности, ответственность, требования к знаниям и квалификации специалистов.</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0A2E" w:rsidRPr="00970775" w:rsidRDefault="001D0A2E" w:rsidP="00A338A1">
      <w:pPr>
        <w:tabs>
          <w:tab w:val="left" w:pos="567"/>
        </w:tabs>
        <w:ind w:firstLine="709"/>
        <w:jc w:val="both"/>
        <w:rPr>
          <w:sz w:val="28"/>
          <w:szCs w:val="28"/>
        </w:rPr>
      </w:pPr>
      <w:r w:rsidRPr="0097077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0A2E" w:rsidRPr="00970775" w:rsidRDefault="001D0A2E" w:rsidP="00A338A1">
      <w:pPr>
        <w:tabs>
          <w:tab w:val="left" w:pos="567"/>
        </w:tabs>
        <w:autoSpaceDE w:val="0"/>
        <w:autoSpaceDN w:val="0"/>
        <w:adjustRightInd w:val="0"/>
        <w:ind w:firstLine="709"/>
        <w:jc w:val="both"/>
        <w:outlineLvl w:val="2"/>
        <w:rPr>
          <w:sz w:val="28"/>
          <w:szCs w:val="28"/>
        </w:rPr>
      </w:pPr>
    </w:p>
    <w:p w:rsidR="001D0A2E" w:rsidRPr="00970775" w:rsidRDefault="001D0A2E"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70775">
        <w:rPr>
          <w:sz w:val="28"/>
          <w:szCs w:val="28"/>
        </w:rPr>
        <w:br/>
        <w:t xml:space="preserve">ПОРЯДОК И ФОРМЫ КОНТРОЛЯЗА ПОЛНОТОЙ И КАЧЕСТВОМ </w:t>
      </w:r>
      <w:r w:rsidRPr="00970775">
        <w:rPr>
          <w:sz w:val="28"/>
          <w:szCs w:val="28"/>
        </w:rPr>
        <w:br/>
        <w:t>ПРЕДОСТАВЛЕНИЯ МУНИЦИПАЛЬНОЙ УСЛУГИ</w:t>
      </w:r>
    </w:p>
    <w:p w:rsidR="001D0A2E" w:rsidRPr="00970775" w:rsidRDefault="001D0A2E" w:rsidP="00A338A1">
      <w:pPr>
        <w:widowControl w:val="0"/>
        <w:tabs>
          <w:tab w:val="left" w:pos="567"/>
        </w:tabs>
        <w:autoSpaceDE w:val="0"/>
        <w:autoSpaceDN w:val="0"/>
        <w:adjustRightInd w:val="0"/>
        <w:jc w:val="center"/>
        <w:outlineLvl w:val="2"/>
        <w:rPr>
          <w:sz w:val="28"/>
          <w:szCs w:val="28"/>
        </w:rPr>
      </w:pP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Плановые и внеплановые проверки могут проводиться главой муниципального образования Усть-Лабинский район, начальником управления по правовым вопросам администрации муниципального образования Усть-Лабинский район.</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В ходе плановых и внеплановых проверок:</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lastRenderedPageBreak/>
        <w:t>проверяется соблюдение сроков и последовательности исполнения административных процедур;</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выявляются нарушения прав заявителей, недостатки, допущенные в ходе предоставления муниципальной услуги.</w:t>
      </w:r>
    </w:p>
    <w:p w:rsidR="001D0A2E" w:rsidRPr="00970775" w:rsidRDefault="001D0A2E" w:rsidP="00A338A1">
      <w:pPr>
        <w:tabs>
          <w:tab w:val="left" w:pos="567"/>
        </w:tabs>
        <w:autoSpaceDE w:val="0"/>
        <w:autoSpaceDN w:val="0"/>
        <w:adjustRightInd w:val="0"/>
        <w:ind w:firstLine="709"/>
        <w:jc w:val="both"/>
        <w:outlineLvl w:val="2"/>
        <w:rPr>
          <w:sz w:val="28"/>
          <w:szCs w:val="28"/>
        </w:rPr>
      </w:pPr>
    </w:p>
    <w:p w:rsidR="001D0A2E" w:rsidRPr="00970775" w:rsidRDefault="001D0A2E" w:rsidP="00A338A1">
      <w:pPr>
        <w:tabs>
          <w:tab w:val="left" w:pos="567"/>
        </w:tabs>
        <w:autoSpaceDE w:val="0"/>
        <w:autoSpaceDN w:val="0"/>
        <w:adjustRightInd w:val="0"/>
        <w:ind w:firstLine="709"/>
        <w:jc w:val="both"/>
        <w:outlineLvl w:val="2"/>
        <w:rPr>
          <w:sz w:val="28"/>
          <w:szCs w:val="28"/>
        </w:rPr>
      </w:pPr>
    </w:p>
    <w:p w:rsidR="001D0A2E" w:rsidRPr="00970775" w:rsidRDefault="001D0A2E"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Подраздел 4.3. ОТВЕТСТВЕННОСТЬ ДОЛЖНОСТНЫХ ЛИЦ ОРГАНА МЕСТНОГО САМОУПРАВЛЕНИЯ ЗА РЕШЕНИЯ И ДЕЙСТВИЯ </w:t>
      </w:r>
      <w:r w:rsidRPr="00970775">
        <w:rPr>
          <w:sz w:val="28"/>
          <w:szCs w:val="28"/>
        </w:rPr>
        <w:br/>
        <w:t>(БЕЗДЕЙСТВИЕ), ПРИНИМАЕМЫЕ (ОСУЩЕСТВЛЯЕМЫЕ) ИМИ В ХОДЕ ПРЕДОСТАВЛЕНИЯ МУНИЦИПАЛЬНОЙ УСЛУГИ</w:t>
      </w:r>
    </w:p>
    <w:p w:rsidR="001D0A2E" w:rsidRPr="00970775" w:rsidRDefault="001D0A2E" w:rsidP="00A338A1">
      <w:pPr>
        <w:widowControl w:val="0"/>
        <w:tabs>
          <w:tab w:val="left" w:pos="567"/>
        </w:tabs>
        <w:autoSpaceDE w:val="0"/>
        <w:autoSpaceDN w:val="0"/>
        <w:adjustRightInd w:val="0"/>
        <w:jc w:val="center"/>
        <w:outlineLvl w:val="2"/>
        <w:rPr>
          <w:sz w:val="28"/>
          <w:szCs w:val="28"/>
        </w:rPr>
      </w:pP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0A2E" w:rsidRPr="00970775" w:rsidRDefault="001D0A2E" w:rsidP="00A338A1">
      <w:pPr>
        <w:tabs>
          <w:tab w:val="left" w:pos="567"/>
        </w:tabs>
        <w:autoSpaceDE w:val="0"/>
        <w:autoSpaceDN w:val="0"/>
        <w:adjustRightInd w:val="0"/>
        <w:ind w:firstLine="709"/>
        <w:jc w:val="both"/>
        <w:outlineLvl w:val="2"/>
        <w:rPr>
          <w:sz w:val="28"/>
          <w:szCs w:val="28"/>
        </w:rPr>
      </w:pPr>
    </w:p>
    <w:p w:rsidR="001D0A2E" w:rsidRPr="00970775" w:rsidRDefault="001D0A2E" w:rsidP="00A338A1">
      <w:pPr>
        <w:widowControl w:val="0"/>
        <w:tabs>
          <w:tab w:val="left" w:pos="567"/>
        </w:tabs>
        <w:autoSpaceDE w:val="0"/>
        <w:autoSpaceDN w:val="0"/>
        <w:adjustRightInd w:val="0"/>
        <w:jc w:val="center"/>
        <w:outlineLvl w:val="2"/>
        <w:rPr>
          <w:sz w:val="28"/>
          <w:szCs w:val="28"/>
        </w:rPr>
      </w:pPr>
      <w:r w:rsidRPr="00970775">
        <w:rPr>
          <w:sz w:val="28"/>
          <w:szCs w:val="28"/>
        </w:rPr>
        <w:t xml:space="preserve">Подраздел 4.4. ПОЛОЖЕНИЯ, ХАРАКТЕРИЗУЮЩИЕ ТРЕБОВАНИЯ </w:t>
      </w:r>
      <w:r w:rsidRPr="00970775">
        <w:rPr>
          <w:sz w:val="28"/>
          <w:szCs w:val="28"/>
        </w:rPr>
        <w:br/>
        <w:t xml:space="preserve">К ПОРЯДКУ И ФОРМАМ КОНТРОЛЯ ЗА ПРЕДОСТАВЛЕНИЕМ </w:t>
      </w:r>
      <w:r w:rsidRPr="00970775">
        <w:rPr>
          <w:sz w:val="28"/>
          <w:szCs w:val="28"/>
        </w:rPr>
        <w:br/>
        <w:t xml:space="preserve">МУНИЦИПАЛЬНОЙ УСЛУГИ, В ТОМ ЧИСЛЕ СО СТОРОНЫ </w:t>
      </w:r>
      <w:r w:rsidRPr="00970775">
        <w:rPr>
          <w:sz w:val="28"/>
          <w:szCs w:val="28"/>
        </w:rPr>
        <w:br/>
        <w:t>ГРАЖДАН, ИХ ОБЪЕДИНЕНИЙ И ОРГАНИЗАЦИЙ</w:t>
      </w:r>
    </w:p>
    <w:p w:rsidR="001D0A2E" w:rsidRPr="00970775" w:rsidRDefault="001D0A2E" w:rsidP="00A338A1">
      <w:pPr>
        <w:widowControl w:val="0"/>
        <w:tabs>
          <w:tab w:val="left" w:pos="567"/>
        </w:tabs>
        <w:autoSpaceDE w:val="0"/>
        <w:autoSpaceDN w:val="0"/>
        <w:adjustRightInd w:val="0"/>
        <w:jc w:val="center"/>
        <w:outlineLvl w:val="2"/>
        <w:rPr>
          <w:sz w:val="28"/>
          <w:szCs w:val="28"/>
        </w:rPr>
      </w:pPr>
    </w:p>
    <w:p w:rsidR="001D0A2E" w:rsidRPr="00970775" w:rsidRDefault="001D0A2E" w:rsidP="00A338A1">
      <w:pPr>
        <w:tabs>
          <w:tab w:val="left" w:pos="567"/>
        </w:tabs>
        <w:autoSpaceDE w:val="0"/>
        <w:autoSpaceDN w:val="0"/>
        <w:adjustRightInd w:val="0"/>
        <w:ind w:firstLine="709"/>
        <w:jc w:val="both"/>
        <w:rPr>
          <w:sz w:val="28"/>
          <w:szCs w:val="28"/>
        </w:rPr>
      </w:pPr>
      <w:r w:rsidRPr="0097077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Проверка также может проводиться по конкретному обращению гражданина или организации.</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0A2E" w:rsidRPr="00970775" w:rsidRDefault="001D0A2E" w:rsidP="00A338A1">
      <w:pPr>
        <w:tabs>
          <w:tab w:val="left" w:pos="567"/>
        </w:tabs>
        <w:autoSpaceDE w:val="0"/>
        <w:autoSpaceDN w:val="0"/>
        <w:adjustRightInd w:val="0"/>
        <w:ind w:firstLine="709"/>
        <w:jc w:val="both"/>
        <w:outlineLvl w:val="2"/>
        <w:rPr>
          <w:sz w:val="28"/>
          <w:szCs w:val="28"/>
        </w:rPr>
      </w:pPr>
      <w:r w:rsidRPr="0097077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0A2E" w:rsidRPr="00970775" w:rsidRDefault="001D0A2E" w:rsidP="00A338A1">
      <w:pPr>
        <w:tabs>
          <w:tab w:val="left" w:pos="567"/>
        </w:tabs>
        <w:autoSpaceDE w:val="0"/>
        <w:autoSpaceDN w:val="0"/>
        <w:adjustRightInd w:val="0"/>
        <w:jc w:val="center"/>
        <w:outlineLvl w:val="1"/>
        <w:rPr>
          <w:sz w:val="28"/>
          <w:szCs w:val="28"/>
        </w:rPr>
      </w:pPr>
    </w:p>
    <w:p w:rsidR="00970775" w:rsidRPr="00970775" w:rsidRDefault="00970775" w:rsidP="00970775">
      <w:pPr>
        <w:widowControl w:val="0"/>
        <w:autoSpaceDE w:val="0"/>
        <w:autoSpaceDN w:val="0"/>
        <w:adjustRightInd w:val="0"/>
        <w:jc w:val="center"/>
        <w:outlineLvl w:val="2"/>
        <w:rPr>
          <w:sz w:val="28"/>
          <w:szCs w:val="28"/>
        </w:rPr>
      </w:pPr>
      <w:r w:rsidRPr="00970775">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970775" w:rsidRPr="00970775" w:rsidRDefault="00970775" w:rsidP="00970775">
      <w:pPr>
        <w:widowControl w:val="0"/>
        <w:autoSpaceDE w:val="0"/>
        <w:autoSpaceDN w:val="0"/>
        <w:adjustRightInd w:val="0"/>
        <w:jc w:val="center"/>
        <w:outlineLvl w:val="2"/>
        <w:rPr>
          <w:sz w:val="28"/>
          <w:szCs w:val="28"/>
        </w:rPr>
      </w:pPr>
      <w:r w:rsidRPr="00970775">
        <w:rPr>
          <w:sz w:val="28"/>
          <w:szCs w:val="28"/>
        </w:rPr>
        <w:t>А ТАКЖЕ ИХ ДОЛЖНОСТНЫХ ЛИЦ</w:t>
      </w:r>
      <w:r w:rsidR="00CC277A">
        <w:rPr>
          <w:sz w:val="28"/>
          <w:szCs w:val="28"/>
        </w:rPr>
        <w:t>,</w:t>
      </w:r>
      <w:r w:rsidR="00CC277A" w:rsidRPr="00CC277A">
        <w:t xml:space="preserve"> </w:t>
      </w:r>
      <w:r w:rsidR="00CC277A" w:rsidRPr="00CC277A">
        <w:rPr>
          <w:sz w:val="28"/>
          <w:szCs w:val="28"/>
        </w:rPr>
        <w:t>ЛИБО МУНИЦИПАЛЬНЫХ СЛУЖАЩАЩИХ</w:t>
      </w:r>
      <w:r w:rsidR="00CC277A">
        <w:rPr>
          <w:sz w:val="28"/>
          <w:szCs w:val="28"/>
        </w:rPr>
        <w:t>.</w:t>
      </w:r>
    </w:p>
    <w:p w:rsidR="00970775" w:rsidRPr="00970775" w:rsidRDefault="00970775" w:rsidP="00970775">
      <w:pPr>
        <w:widowControl w:val="0"/>
        <w:autoSpaceDE w:val="0"/>
        <w:autoSpaceDN w:val="0"/>
        <w:adjustRightInd w:val="0"/>
        <w:jc w:val="center"/>
        <w:outlineLvl w:val="2"/>
        <w:rPr>
          <w:sz w:val="28"/>
          <w:szCs w:val="28"/>
        </w:rPr>
      </w:pPr>
    </w:p>
    <w:p w:rsidR="00970775" w:rsidRPr="00970775" w:rsidRDefault="00970775" w:rsidP="00CC277A">
      <w:pPr>
        <w:widowControl w:val="0"/>
        <w:autoSpaceDE w:val="0"/>
        <w:autoSpaceDN w:val="0"/>
        <w:adjustRightInd w:val="0"/>
        <w:jc w:val="center"/>
        <w:outlineLvl w:val="2"/>
        <w:rPr>
          <w:sz w:val="28"/>
          <w:szCs w:val="28"/>
        </w:rPr>
      </w:pPr>
    </w:p>
    <w:p w:rsidR="00CC277A" w:rsidRPr="00CC277A" w:rsidRDefault="00CC277A" w:rsidP="00CC277A">
      <w:pPr>
        <w:autoSpaceDE w:val="0"/>
        <w:autoSpaceDN w:val="0"/>
        <w:adjustRightInd w:val="0"/>
        <w:ind w:firstLine="709"/>
        <w:jc w:val="center"/>
        <w:outlineLvl w:val="0"/>
        <w:rPr>
          <w:sz w:val="28"/>
          <w:szCs w:val="28"/>
        </w:rPr>
      </w:pPr>
      <w:bookmarkStart w:id="26" w:name="Par459"/>
      <w:bookmarkEnd w:id="26"/>
      <w:r w:rsidRPr="00CC277A">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C277A" w:rsidRPr="00CC277A" w:rsidRDefault="00CC277A" w:rsidP="00CC277A">
      <w:pPr>
        <w:autoSpaceDE w:val="0"/>
        <w:autoSpaceDN w:val="0"/>
        <w:adjustRightInd w:val="0"/>
        <w:ind w:firstLine="709"/>
        <w:jc w:val="both"/>
        <w:outlineLvl w:val="0"/>
        <w:rPr>
          <w:sz w:val="28"/>
          <w:szCs w:val="28"/>
        </w:rPr>
      </w:pPr>
    </w:p>
    <w:p w:rsidR="00970775" w:rsidRPr="00970775" w:rsidRDefault="00CC277A" w:rsidP="00CC277A">
      <w:pPr>
        <w:autoSpaceDE w:val="0"/>
        <w:autoSpaceDN w:val="0"/>
        <w:adjustRightInd w:val="0"/>
        <w:ind w:firstLine="709"/>
        <w:jc w:val="both"/>
        <w:outlineLvl w:val="0"/>
        <w:rPr>
          <w:sz w:val="28"/>
          <w:szCs w:val="28"/>
          <w:lang w:eastAsia="en-US"/>
        </w:rPr>
      </w:pPr>
      <w:r w:rsidRPr="00CC277A">
        <w:rPr>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970775" w:rsidRPr="00970775" w:rsidRDefault="00970775" w:rsidP="00CC277A">
      <w:pPr>
        <w:autoSpaceDE w:val="0"/>
        <w:autoSpaceDN w:val="0"/>
        <w:adjustRightInd w:val="0"/>
        <w:ind w:firstLine="709"/>
        <w:jc w:val="center"/>
        <w:outlineLvl w:val="0"/>
        <w:rPr>
          <w:sz w:val="28"/>
          <w:szCs w:val="28"/>
          <w:lang w:eastAsia="en-US"/>
        </w:rPr>
      </w:pPr>
    </w:p>
    <w:p w:rsidR="00CC277A" w:rsidRPr="00CC277A" w:rsidRDefault="00CC277A" w:rsidP="00CC277A">
      <w:pPr>
        <w:spacing w:line="0" w:lineRule="atLeast"/>
        <w:ind w:firstLine="709"/>
        <w:jc w:val="center"/>
        <w:rPr>
          <w:sz w:val="28"/>
          <w:szCs w:val="28"/>
        </w:rPr>
      </w:pPr>
      <w:r w:rsidRPr="00CC277A">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both"/>
        <w:rPr>
          <w:sz w:val="28"/>
          <w:szCs w:val="28"/>
        </w:rPr>
      </w:pPr>
      <w:r w:rsidRPr="00CC277A">
        <w:rPr>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Усть-Лабинский район.</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CC277A" w:rsidRPr="00CC277A" w:rsidRDefault="00CC277A" w:rsidP="00CC277A">
      <w:pPr>
        <w:spacing w:line="0" w:lineRule="atLeast"/>
        <w:ind w:firstLine="709"/>
        <w:jc w:val="both"/>
        <w:rPr>
          <w:sz w:val="28"/>
          <w:szCs w:val="28"/>
        </w:rPr>
      </w:pPr>
      <w:r w:rsidRPr="00CC277A">
        <w:rPr>
          <w:sz w:val="28"/>
          <w:szCs w:val="28"/>
        </w:rPr>
        <w:t xml:space="preserve"> </w:t>
      </w:r>
    </w:p>
    <w:p w:rsidR="00CC277A" w:rsidRPr="00CC277A" w:rsidRDefault="00CC277A" w:rsidP="00CC277A">
      <w:pPr>
        <w:spacing w:line="0" w:lineRule="atLeast"/>
        <w:ind w:firstLine="709"/>
        <w:jc w:val="both"/>
        <w:rPr>
          <w:sz w:val="28"/>
          <w:szCs w:val="28"/>
        </w:rPr>
      </w:pPr>
      <w:r w:rsidRPr="00CC277A">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both"/>
        <w:rPr>
          <w:sz w:val="28"/>
          <w:szCs w:val="28"/>
        </w:rPr>
      </w:pPr>
      <w:r w:rsidRPr="00CC277A">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CC277A" w:rsidRPr="00CC277A" w:rsidRDefault="00CC277A" w:rsidP="00CC277A">
      <w:pPr>
        <w:spacing w:line="0" w:lineRule="atLeast"/>
        <w:ind w:firstLine="709"/>
        <w:jc w:val="both"/>
        <w:rPr>
          <w:sz w:val="28"/>
          <w:szCs w:val="28"/>
        </w:rPr>
      </w:pPr>
      <w:r w:rsidRPr="00CC277A">
        <w:rPr>
          <w:sz w:val="28"/>
          <w:szCs w:val="28"/>
        </w:rPr>
        <w:t>1) Федеральный закон от 27 июля 2010 года № 210-ФЗ «Об организации предоставления государственных и муниципальных услуг»;</w:t>
      </w:r>
    </w:p>
    <w:p w:rsidR="00CC277A" w:rsidRPr="00CC277A" w:rsidRDefault="00CC277A" w:rsidP="00CC277A">
      <w:pPr>
        <w:spacing w:line="0" w:lineRule="atLeast"/>
        <w:ind w:firstLine="709"/>
        <w:jc w:val="both"/>
        <w:rPr>
          <w:sz w:val="28"/>
          <w:szCs w:val="28"/>
        </w:rPr>
      </w:pPr>
      <w:r w:rsidRPr="00CC277A">
        <w:rPr>
          <w:sz w:val="28"/>
          <w:szCs w:val="28"/>
        </w:rPr>
        <w:t>2) постановление Правительства Российской Федерации от 20 ноября 2012 года № 1198 «О федеральной государственной системе, обеспечивающей процесс досудебного (внесудебного) обжалования решений и действий (бездействия), совершенных при предоставле</w:t>
      </w:r>
      <w:r w:rsidR="00D36AFF">
        <w:rPr>
          <w:sz w:val="28"/>
          <w:szCs w:val="28"/>
        </w:rPr>
        <w:t>н</w:t>
      </w:r>
      <w:r w:rsidRPr="00CC277A">
        <w:rPr>
          <w:sz w:val="28"/>
          <w:szCs w:val="28"/>
        </w:rPr>
        <w:t>ии государственных и муниципальных услуг.</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277A" w:rsidRPr="00CC277A" w:rsidRDefault="00CC277A" w:rsidP="00CC277A">
      <w:pPr>
        <w:spacing w:line="0" w:lineRule="atLeast"/>
        <w:ind w:firstLine="709"/>
        <w:jc w:val="center"/>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both"/>
        <w:rPr>
          <w:sz w:val="28"/>
          <w:szCs w:val="28"/>
        </w:rPr>
      </w:pPr>
      <w:r w:rsidRPr="00CC277A">
        <w:rPr>
          <w:sz w:val="28"/>
          <w:szCs w:val="28"/>
        </w:rPr>
        <w:t xml:space="preserve">6.1.1. Предоставление муниципальной услуги включает </w:t>
      </w:r>
    </w:p>
    <w:p w:rsidR="00CC277A" w:rsidRPr="00CC277A" w:rsidRDefault="00CC277A" w:rsidP="00CC277A">
      <w:pPr>
        <w:spacing w:line="0" w:lineRule="atLeast"/>
        <w:ind w:firstLine="709"/>
        <w:jc w:val="both"/>
        <w:rPr>
          <w:sz w:val="28"/>
          <w:szCs w:val="28"/>
        </w:rPr>
      </w:pPr>
      <w:r w:rsidRPr="00CC277A">
        <w:rPr>
          <w:sz w:val="28"/>
          <w:szCs w:val="28"/>
        </w:rPr>
        <w:t>в себя следующие административные процедуры (действия), выполняемые МФЦ:</w:t>
      </w:r>
    </w:p>
    <w:p w:rsidR="00CC277A" w:rsidRPr="00CC277A" w:rsidRDefault="00CC277A" w:rsidP="00CC277A">
      <w:pPr>
        <w:spacing w:line="0" w:lineRule="atLeast"/>
        <w:ind w:firstLine="709"/>
        <w:jc w:val="both"/>
        <w:rPr>
          <w:sz w:val="28"/>
          <w:szCs w:val="28"/>
        </w:rPr>
      </w:pPr>
      <w:r w:rsidRPr="00CC277A">
        <w:rPr>
          <w:sz w:val="28"/>
          <w:szCs w:val="28"/>
        </w:rPr>
        <w:t xml:space="preserve">6.1.1.1. Информирование заявителя о порядке предоставления муниципальной услуги в МФЦ, о ходе выполнения запроса </w:t>
      </w:r>
    </w:p>
    <w:p w:rsidR="00CC277A" w:rsidRPr="00CC277A" w:rsidRDefault="00CC277A" w:rsidP="00CC277A">
      <w:pPr>
        <w:spacing w:line="0" w:lineRule="atLeast"/>
        <w:ind w:firstLine="709"/>
        <w:jc w:val="both"/>
        <w:rPr>
          <w:sz w:val="28"/>
          <w:szCs w:val="28"/>
        </w:rPr>
      </w:pPr>
      <w:r w:rsidRPr="00CC277A">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C277A" w:rsidRPr="00CC277A" w:rsidRDefault="00CC277A" w:rsidP="00CC277A">
      <w:pPr>
        <w:spacing w:line="0" w:lineRule="atLeast"/>
        <w:ind w:firstLine="709"/>
        <w:jc w:val="both"/>
        <w:rPr>
          <w:sz w:val="28"/>
          <w:szCs w:val="28"/>
        </w:rPr>
      </w:pPr>
      <w:r w:rsidRPr="00CC277A">
        <w:rPr>
          <w:sz w:val="28"/>
          <w:szCs w:val="28"/>
        </w:rPr>
        <w:t xml:space="preserve">6.1.1.2. Прием запроса (далее - заявление) заявителя о предоставлении муниципальной услуги и иных документов, необходимых </w:t>
      </w:r>
    </w:p>
    <w:p w:rsidR="00CC277A" w:rsidRPr="00CC277A" w:rsidRDefault="00CC277A" w:rsidP="00CC277A">
      <w:pPr>
        <w:spacing w:line="0" w:lineRule="atLeast"/>
        <w:ind w:firstLine="709"/>
        <w:jc w:val="both"/>
        <w:rPr>
          <w:sz w:val="28"/>
          <w:szCs w:val="28"/>
        </w:rPr>
      </w:pPr>
      <w:r w:rsidRPr="00CC277A">
        <w:rPr>
          <w:sz w:val="28"/>
          <w:szCs w:val="28"/>
        </w:rPr>
        <w:t>для предоставления муниципальной услуги;</w:t>
      </w:r>
    </w:p>
    <w:p w:rsidR="00CC277A" w:rsidRPr="00CC277A" w:rsidRDefault="00CC277A" w:rsidP="00CC277A">
      <w:pPr>
        <w:spacing w:line="0" w:lineRule="atLeast"/>
        <w:ind w:firstLine="709"/>
        <w:jc w:val="both"/>
        <w:rPr>
          <w:sz w:val="28"/>
          <w:szCs w:val="28"/>
        </w:rPr>
      </w:pPr>
      <w:r w:rsidRPr="00CC277A">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C277A" w:rsidRPr="00CC277A" w:rsidRDefault="00CC277A" w:rsidP="00CC277A">
      <w:pPr>
        <w:spacing w:line="0" w:lineRule="atLeast"/>
        <w:ind w:firstLine="709"/>
        <w:jc w:val="both"/>
        <w:rPr>
          <w:sz w:val="28"/>
          <w:szCs w:val="28"/>
        </w:rPr>
      </w:pPr>
      <w:r w:rsidRPr="00CC277A">
        <w:rPr>
          <w:sz w:val="28"/>
          <w:szCs w:val="28"/>
        </w:rPr>
        <w:lastRenderedPageBreak/>
        <w:t xml:space="preserve">6.1.1.4. Прием результата предоставления муниципальной услуги от органа, предоставляющего муниципальную услугу; </w:t>
      </w:r>
    </w:p>
    <w:p w:rsidR="00CC277A" w:rsidRPr="00CC277A" w:rsidRDefault="00CC277A" w:rsidP="00CC277A">
      <w:pPr>
        <w:spacing w:line="0" w:lineRule="atLeast"/>
        <w:ind w:firstLine="709"/>
        <w:jc w:val="both"/>
        <w:rPr>
          <w:sz w:val="28"/>
          <w:szCs w:val="28"/>
        </w:rPr>
      </w:pPr>
      <w:r w:rsidRPr="00CC277A">
        <w:rPr>
          <w:sz w:val="28"/>
          <w:szCs w:val="28"/>
        </w:rPr>
        <w:t>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C277A" w:rsidRPr="00CC277A" w:rsidRDefault="00CC277A" w:rsidP="00CC277A">
      <w:pPr>
        <w:spacing w:line="0" w:lineRule="atLeast"/>
        <w:ind w:firstLine="709"/>
        <w:jc w:val="both"/>
        <w:rPr>
          <w:sz w:val="28"/>
          <w:szCs w:val="28"/>
        </w:rPr>
      </w:pPr>
      <w:r w:rsidRPr="00CC277A">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both"/>
        <w:rPr>
          <w:sz w:val="28"/>
          <w:szCs w:val="28"/>
        </w:rPr>
      </w:pPr>
      <w:r w:rsidRPr="00CC277A">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CC277A" w:rsidRPr="00CC277A" w:rsidRDefault="00CC277A" w:rsidP="00CC277A">
      <w:pPr>
        <w:spacing w:line="0" w:lineRule="atLeast"/>
        <w:ind w:firstLine="709"/>
        <w:jc w:val="both"/>
        <w:rPr>
          <w:sz w:val="28"/>
          <w:szCs w:val="28"/>
        </w:rPr>
      </w:pPr>
      <w:r w:rsidRPr="00CC277A">
        <w:rPr>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CC277A" w:rsidRPr="00CC277A" w:rsidRDefault="00CC277A" w:rsidP="00CC277A">
      <w:pPr>
        <w:spacing w:line="0" w:lineRule="atLeast"/>
        <w:ind w:firstLine="709"/>
        <w:jc w:val="both"/>
        <w:rPr>
          <w:sz w:val="28"/>
          <w:szCs w:val="28"/>
        </w:rPr>
      </w:pPr>
      <w:r w:rsidRPr="00CC277A">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CC277A" w:rsidRPr="00CC277A" w:rsidRDefault="00CC277A" w:rsidP="00CC277A">
      <w:pPr>
        <w:spacing w:line="0" w:lineRule="atLeast"/>
        <w:ind w:firstLine="709"/>
        <w:jc w:val="both"/>
        <w:rPr>
          <w:sz w:val="28"/>
          <w:szCs w:val="28"/>
        </w:rPr>
      </w:pPr>
      <w:r w:rsidRPr="00CC277A">
        <w:rPr>
          <w:sz w:val="28"/>
          <w:szCs w:val="28"/>
        </w:rPr>
        <w:t xml:space="preserve">для предоставления муниципальной услуги, в соответствии </w:t>
      </w:r>
    </w:p>
    <w:p w:rsidR="00CC277A" w:rsidRPr="00CC277A" w:rsidRDefault="00CC277A" w:rsidP="00CC277A">
      <w:pPr>
        <w:spacing w:line="0" w:lineRule="atLeast"/>
        <w:ind w:firstLine="709"/>
        <w:jc w:val="both"/>
        <w:rPr>
          <w:sz w:val="28"/>
          <w:szCs w:val="28"/>
        </w:rPr>
      </w:pPr>
      <w:r w:rsidRPr="00CC277A">
        <w:rPr>
          <w:sz w:val="28"/>
          <w:szCs w:val="28"/>
        </w:rPr>
        <w:t>с пунктом 2.6.1. подраздела 2.6. Регламента.</w:t>
      </w:r>
    </w:p>
    <w:p w:rsidR="00CC277A" w:rsidRPr="00CC277A" w:rsidRDefault="00CC277A" w:rsidP="00CC277A">
      <w:pPr>
        <w:spacing w:line="0" w:lineRule="atLeast"/>
        <w:ind w:firstLine="709"/>
        <w:jc w:val="both"/>
        <w:rPr>
          <w:sz w:val="28"/>
          <w:szCs w:val="28"/>
        </w:rPr>
      </w:pPr>
      <w:r w:rsidRPr="00CC277A">
        <w:rPr>
          <w:sz w:val="28"/>
          <w:szCs w:val="28"/>
        </w:rPr>
        <w:t xml:space="preserve">Прием заявления и документов в МФЦ осуществляется </w:t>
      </w:r>
    </w:p>
    <w:p w:rsidR="00CC277A" w:rsidRPr="00CC277A" w:rsidRDefault="00CC277A" w:rsidP="00CC277A">
      <w:pPr>
        <w:spacing w:line="0" w:lineRule="atLeast"/>
        <w:ind w:firstLine="709"/>
        <w:jc w:val="both"/>
        <w:rPr>
          <w:sz w:val="28"/>
          <w:szCs w:val="28"/>
        </w:rPr>
      </w:pPr>
      <w:r w:rsidRPr="00CC277A">
        <w:rPr>
          <w:sz w:val="28"/>
          <w:szCs w:val="28"/>
        </w:rPr>
        <w:t xml:space="preserve">в соответствии с Федеральным законом от 27 июля 2010 года № 210-ФЗ </w:t>
      </w:r>
    </w:p>
    <w:p w:rsidR="00CC277A" w:rsidRPr="00CC277A" w:rsidRDefault="00CC277A" w:rsidP="00CC277A">
      <w:pPr>
        <w:spacing w:line="0" w:lineRule="atLeast"/>
        <w:ind w:firstLine="709"/>
        <w:jc w:val="both"/>
        <w:rPr>
          <w:sz w:val="28"/>
          <w:szCs w:val="28"/>
        </w:rPr>
      </w:pPr>
      <w:r w:rsidRPr="00CC277A">
        <w:rPr>
          <w:sz w:val="28"/>
          <w:szCs w:val="28"/>
        </w:rPr>
        <w:t xml:space="preserve">«Об организации предоставления государственных и муниципальных услуг» (далее - Федеральный закон № 210-ФЗ), а также с условиями соглашения </w:t>
      </w:r>
    </w:p>
    <w:p w:rsidR="00CC277A" w:rsidRPr="00CC277A" w:rsidRDefault="00CC277A" w:rsidP="00CC277A">
      <w:pPr>
        <w:spacing w:line="0" w:lineRule="atLeast"/>
        <w:ind w:firstLine="709"/>
        <w:jc w:val="both"/>
        <w:rPr>
          <w:sz w:val="28"/>
          <w:szCs w:val="28"/>
        </w:rPr>
      </w:pPr>
      <w:r w:rsidRPr="00CC277A">
        <w:rPr>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CC277A" w:rsidRPr="00CC277A" w:rsidRDefault="00CC277A" w:rsidP="00CC277A">
      <w:pPr>
        <w:spacing w:line="0" w:lineRule="atLeast"/>
        <w:ind w:firstLine="709"/>
        <w:jc w:val="both"/>
        <w:rPr>
          <w:sz w:val="28"/>
          <w:szCs w:val="28"/>
        </w:rPr>
      </w:pPr>
      <w:r w:rsidRPr="00CC277A">
        <w:rPr>
          <w:sz w:val="28"/>
          <w:szCs w:val="28"/>
        </w:rPr>
        <w:lastRenderedPageBreak/>
        <w:t xml:space="preserve">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 </w:t>
      </w:r>
    </w:p>
    <w:p w:rsidR="00CC277A" w:rsidRPr="00CC277A" w:rsidRDefault="00CC277A" w:rsidP="00CC277A">
      <w:pPr>
        <w:spacing w:line="0" w:lineRule="atLeast"/>
        <w:ind w:firstLine="709"/>
        <w:jc w:val="both"/>
        <w:rPr>
          <w:sz w:val="28"/>
          <w:szCs w:val="28"/>
        </w:rPr>
      </w:pPr>
      <w:r w:rsidRPr="00CC277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77A" w:rsidRPr="00CC277A" w:rsidRDefault="00CC277A" w:rsidP="00CC277A">
      <w:pPr>
        <w:spacing w:line="0" w:lineRule="atLeast"/>
        <w:ind w:firstLine="709"/>
        <w:jc w:val="both"/>
        <w:rPr>
          <w:sz w:val="28"/>
          <w:szCs w:val="28"/>
        </w:rPr>
      </w:pPr>
      <w:r w:rsidRPr="00CC277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C277A" w:rsidRPr="00CC277A" w:rsidRDefault="00CC277A" w:rsidP="00CC277A">
      <w:pPr>
        <w:spacing w:line="0" w:lineRule="atLeast"/>
        <w:ind w:firstLine="709"/>
        <w:jc w:val="both"/>
        <w:rPr>
          <w:sz w:val="28"/>
          <w:szCs w:val="28"/>
        </w:rPr>
      </w:pPr>
      <w:r w:rsidRPr="00CC277A">
        <w:rPr>
          <w:sz w:val="28"/>
          <w:szCs w:val="28"/>
        </w:rPr>
        <w:t xml:space="preserve">проверяет правильность составления комплексного запроса (заявления), </w:t>
      </w:r>
    </w:p>
    <w:p w:rsidR="00CC277A" w:rsidRPr="00CC277A" w:rsidRDefault="00CC277A" w:rsidP="00CC277A">
      <w:pPr>
        <w:spacing w:line="0" w:lineRule="atLeast"/>
        <w:ind w:firstLine="709"/>
        <w:jc w:val="both"/>
        <w:rPr>
          <w:sz w:val="28"/>
          <w:szCs w:val="28"/>
        </w:rPr>
      </w:pPr>
      <w:r w:rsidRPr="00CC277A">
        <w:rPr>
          <w:sz w:val="28"/>
          <w:szCs w:val="28"/>
        </w:rPr>
        <w:t>а также комплектность документов, необходимых в соответствии с пунктом 2.6.1. подраздела 2.6. Регламента для предоставления муниципальной услуги;</w:t>
      </w:r>
    </w:p>
    <w:p w:rsidR="00CC277A" w:rsidRPr="00CC277A" w:rsidRDefault="00CC277A" w:rsidP="00CC277A">
      <w:pPr>
        <w:spacing w:line="0" w:lineRule="atLeast"/>
        <w:ind w:firstLine="709"/>
        <w:jc w:val="both"/>
        <w:rPr>
          <w:sz w:val="28"/>
          <w:szCs w:val="28"/>
        </w:rPr>
      </w:pPr>
      <w:r w:rsidRPr="00CC277A">
        <w:rPr>
          <w:sz w:val="28"/>
          <w:szCs w:val="28"/>
        </w:rPr>
        <w:t xml:space="preserve">проверяет на соответствие копий представляемых документов </w:t>
      </w:r>
    </w:p>
    <w:p w:rsidR="00CC277A" w:rsidRPr="00CC277A" w:rsidRDefault="00CC277A" w:rsidP="00CC277A">
      <w:pPr>
        <w:spacing w:line="0" w:lineRule="atLeast"/>
        <w:ind w:firstLine="709"/>
        <w:jc w:val="both"/>
        <w:rPr>
          <w:sz w:val="28"/>
          <w:szCs w:val="28"/>
        </w:rPr>
      </w:pPr>
      <w:r w:rsidRPr="00CC277A">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C277A" w:rsidRPr="00CC277A" w:rsidRDefault="00CC277A" w:rsidP="00CC277A">
      <w:pPr>
        <w:spacing w:line="0" w:lineRule="atLeast"/>
        <w:ind w:firstLine="709"/>
        <w:jc w:val="both"/>
        <w:rPr>
          <w:sz w:val="28"/>
          <w:szCs w:val="28"/>
        </w:rPr>
      </w:pPr>
      <w:r w:rsidRPr="00CC277A">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CC277A" w:rsidRPr="00CC277A" w:rsidRDefault="00CC277A" w:rsidP="00CC277A">
      <w:pPr>
        <w:spacing w:line="0" w:lineRule="atLeast"/>
        <w:ind w:firstLine="709"/>
        <w:jc w:val="both"/>
        <w:rPr>
          <w:sz w:val="28"/>
          <w:szCs w:val="28"/>
        </w:rPr>
      </w:pPr>
      <w:r w:rsidRPr="00CC277A">
        <w:rPr>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C277A" w:rsidRPr="00CC277A" w:rsidRDefault="00CC277A" w:rsidP="00CC277A">
      <w:pPr>
        <w:spacing w:line="0" w:lineRule="atLeast"/>
        <w:ind w:firstLine="709"/>
        <w:jc w:val="both"/>
        <w:rPr>
          <w:sz w:val="28"/>
          <w:szCs w:val="28"/>
        </w:rPr>
      </w:pPr>
      <w:r w:rsidRPr="00CC277A">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CC277A" w:rsidRPr="00CC277A" w:rsidRDefault="00CC277A" w:rsidP="00CC277A">
      <w:pPr>
        <w:spacing w:line="0" w:lineRule="atLeast"/>
        <w:ind w:firstLine="709"/>
        <w:jc w:val="both"/>
        <w:rPr>
          <w:sz w:val="28"/>
          <w:szCs w:val="28"/>
        </w:rPr>
      </w:pPr>
      <w:r w:rsidRPr="00CC277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C277A" w:rsidRPr="00CC277A" w:rsidRDefault="00CC277A" w:rsidP="00CC277A">
      <w:pPr>
        <w:spacing w:line="0" w:lineRule="atLeast"/>
        <w:ind w:firstLine="709"/>
        <w:jc w:val="both"/>
        <w:rPr>
          <w:sz w:val="28"/>
          <w:szCs w:val="28"/>
        </w:rPr>
      </w:pPr>
      <w:r w:rsidRPr="00CC277A">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p>
    <w:p w:rsidR="00CC277A" w:rsidRPr="00CC277A" w:rsidRDefault="00CC277A" w:rsidP="00CC277A">
      <w:pPr>
        <w:spacing w:line="0" w:lineRule="atLeast"/>
        <w:ind w:firstLine="709"/>
        <w:jc w:val="both"/>
        <w:rPr>
          <w:sz w:val="28"/>
          <w:szCs w:val="28"/>
        </w:rPr>
      </w:pPr>
      <w:r w:rsidRPr="00CC277A">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C277A" w:rsidRPr="00CC277A" w:rsidRDefault="00CC277A" w:rsidP="00CC277A">
      <w:pPr>
        <w:spacing w:line="0" w:lineRule="atLeast"/>
        <w:ind w:firstLine="709"/>
        <w:jc w:val="both"/>
        <w:rPr>
          <w:sz w:val="28"/>
          <w:szCs w:val="28"/>
        </w:rPr>
      </w:pPr>
      <w:r w:rsidRPr="00CC277A">
        <w:rPr>
          <w:sz w:val="28"/>
          <w:szCs w:val="28"/>
        </w:rPr>
        <w:t>При предоставлении муниципальной услуги по экстерриториальному принципу МФЦ:</w:t>
      </w:r>
    </w:p>
    <w:p w:rsidR="00CC277A" w:rsidRPr="00CC277A" w:rsidRDefault="00CC277A" w:rsidP="00CC277A">
      <w:pPr>
        <w:spacing w:line="0" w:lineRule="atLeast"/>
        <w:ind w:firstLine="709"/>
        <w:jc w:val="both"/>
        <w:rPr>
          <w:sz w:val="28"/>
          <w:szCs w:val="28"/>
        </w:rPr>
      </w:pPr>
      <w:r w:rsidRPr="00CC277A">
        <w:rPr>
          <w:sz w:val="28"/>
          <w:szCs w:val="28"/>
        </w:rPr>
        <w:t xml:space="preserve">1) принимает от заявителя (представителя заявителя) заявление </w:t>
      </w:r>
    </w:p>
    <w:p w:rsidR="00CC277A" w:rsidRPr="00CC277A" w:rsidRDefault="00CC277A" w:rsidP="00CC277A">
      <w:pPr>
        <w:spacing w:line="0" w:lineRule="atLeast"/>
        <w:ind w:firstLine="709"/>
        <w:jc w:val="both"/>
        <w:rPr>
          <w:sz w:val="28"/>
          <w:szCs w:val="28"/>
        </w:rPr>
      </w:pPr>
      <w:r w:rsidRPr="00CC277A">
        <w:rPr>
          <w:sz w:val="28"/>
          <w:szCs w:val="28"/>
        </w:rPr>
        <w:t>и документы, представленные заявителем (представителем заявителя);</w:t>
      </w:r>
    </w:p>
    <w:p w:rsidR="00CC277A" w:rsidRPr="00CC277A" w:rsidRDefault="00CC277A" w:rsidP="00CC277A">
      <w:pPr>
        <w:spacing w:line="0" w:lineRule="atLeast"/>
        <w:ind w:firstLine="709"/>
        <w:jc w:val="both"/>
        <w:rPr>
          <w:sz w:val="28"/>
          <w:szCs w:val="28"/>
        </w:rPr>
      </w:pPr>
      <w:r w:rsidRPr="00CC277A">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277A" w:rsidRPr="00CC277A" w:rsidRDefault="00CC277A" w:rsidP="00CC277A">
      <w:pPr>
        <w:spacing w:line="0" w:lineRule="atLeast"/>
        <w:ind w:firstLine="709"/>
        <w:jc w:val="both"/>
        <w:rPr>
          <w:sz w:val="28"/>
          <w:szCs w:val="28"/>
        </w:rPr>
      </w:pPr>
      <w:r w:rsidRPr="00CC277A">
        <w:rPr>
          <w:sz w:val="28"/>
          <w:szCs w:val="28"/>
        </w:rPr>
        <w:t xml:space="preserve">3) формирует электронные документы и (или) электронные образы </w:t>
      </w:r>
    </w:p>
    <w:p w:rsidR="00CC277A" w:rsidRPr="00CC277A" w:rsidRDefault="00CC277A" w:rsidP="00CC277A">
      <w:pPr>
        <w:spacing w:line="0" w:lineRule="atLeast"/>
        <w:ind w:firstLine="709"/>
        <w:jc w:val="both"/>
        <w:rPr>
          <w:sz w:val="28"/>
          <w:szCs w:val="28"/>
        </w:rPr>
      </w:pPr>
      <w:r w:rsidRPr="00CC277A">
        <w:rPr>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77A" w:rsidRPr="00CC277A" w:rsidRDefault="00CC277A" w:rsidP="00CC277A">
      <w:pPr>
        <w:spacing w:line="0" w:lineRule="atLeast"/>
        <w:ind w:firstLine="709"/>
        <w:jc w:val="both"/>
        <w:rPr>
          <w:sz w:val="28"/>
          <w:szCs w:val="28"/>
        </w:rPr>
      </w:pPr>
      <w:r w:rsidRPr="00CC277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муниципальную услугу.</w:t>
      </w:r>
    </w:p>
    <w:p w:rsidR="00CC277A" w:rsidRPr="00CC277A" w:rsidRDefault="00CC277A" w:rsidP="00CC277A">
      <w:pPr>
        <w:spacing w:line="0" w:lineRule="atLeast"/>
        <w:ind w:firstLine="709"/>
        <w:jc w:val="both"/>
        <w:rPr>
          <w:sz w:val="28"/>
          <w:szCs w:val="28"/>
        </w:rPr>
      </w:pPr>
      <w:r w:rsidRPr="00CC277A">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C277A" w:rsidRPr="00CC277A" w:rsidRDefault="00CC277A" w:rsidP="00CC277A">
      <w:pPr>
        <w:spacing w:line="0" w:lineRule="atLeast"/>
        <w:ind w:firstLine="709"/>
        <w:jc w:val="both"/>
        <w:rPr>
          <w:sz w:val="28"/>
          <w:szCs w:val="28"/>
        </w:rPr>
      </w:pPr>
      <w:r w:rsidRPr="00CC277A">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CC277A" w:rsidRPr="00CC277A" w:rsidRDefault="00CC277A" w:rsidP="00CC277A">
      <w:pPr>
        <w:spacing w:line="0" w:lineRule="atLeast"/>
        <w:ind w:firstLine="709"/>
        <w:jc w:val="both"/>
        <w:rPr>
          <w:sz w:val="28"/>
          <w:szCs w:val="28"/>
        </w:rPr>
      </w:pPr>
      <w:r w:rsidRPr="00CC277A">
        <w:rPr>
          <w:sz w:val="28"/>
          <w:szCs w:val="28"/>
        </w:rPr>
        <w:t>для отказа в приеме документов (по желанию заявителя выдается в письменном виде с указанием причин отказа).</w:t>
      </w:r>
    </w:p>
    <w:p w:rsidR="00CC277A" w:rsidRPr="00CC277A" w:rsidRDefault="00CC277A" w:rsidP="00CC277A">
      <w:pPr>
        <w:spacing w:line="0" w:lineRule="atLeast"/>
        <w:ind w:firstLine="709"/>
        <w:jc w:val="both"/>
        <w:rPr>
          <w:sz w:val="28"/>
          <w:szCs w:val="28"/>
        </w:rPr>
      </w:pPr>
      <w:r w:rsidRPr="00CC277A">
        <w:rPr>
          <w:sz w:val="28"/>
          <w:szCs w:val="28"/>
        </w:rPr>
        <w:t xml:space="preserve">Исполнение данной административной процедуры возложено </w:t>
      </w:r>
    </w:p>
    <w:p w:rsidR="00CC277A" w:rsidRPr="00CC277A" w:rsidRDefault="00CC277A" w:rsidP="00CC277A">
      <w:pPr>
        <w:spacing w:line="0" w:lineRule="atLeast"/>
        <w:ind w:firstLine="709"/>
        <w:jc w:val="both"/>
        <w:rPr>
          <w:sz w:val="28"/>
          <w:szCs w:val="28"/>
        </w:rPr>
      </w:pPr>
      <w:r w:rsidRPr="00CC277A">
        <w:rPr>
          <w:sz w:val="28"/>
          <w:szCs w:val="28"/>
        </w:rPr>
        <w:t>на работника МФЦ.</w:t>
      </w:r>
    </w:p>
    <w:p w:rsidR="00CC277A" w:rsidRPr="00CC277A" w:rsidRDefault="00CC277A" w:rsidP="00CC277A">
      <w:pPr>
        <w:spacing w:line="0" w:lineRule="atLeast"/>
        <w:ind w:firstLine="709"/>
        <w:jc w:val="both"/>
        <w:rPr>
          <w:sz w:val="28"/>
          <w:szCs w:val="28"/>
        </w:rPr>
      </w:pPr>
      <w:r w:rsidRPr="00CC277A">
        <w:rPr>
          <w:sz w:val="28"/>
          <w:szCs w:val="28"/>
        </w:rPr>
        <w:t>6.2.3. Основанием для начала административной процедуры является принятые МФЦ заявление и прилагаемые к нему документы от заявителя</w:t>
      </w:r>
    </w:p>
    <w:p w:rsidR="00CC277A" w:rsidRPr="00CC277A" w:rsidRDefault="00CC277A" w:rsidP="00CC277A">
      <w:pPr>
        <w:spacing w:line="0" w:lineRule="atLeast"/>
        <w:ind w:firstLine="709"/>
        <w:jc w:val="both"/>
        <w:rPr>
          <w:sz w:val="28"/>
          <w:szCs w:val="28"/>
        </w:rPr>
      </w:pPr>
      <w:r w:rsidRPr="00CC277A">
        <w:rPr>
          <w:sz w:val="28"/>
          <w:szCs w:val="28"/>
        </w:rPr>
        <w:lastRenderedPageBreak/>
        <w:t>(пакет документов).</w:t>
      </w:r>
    </w:p>
    <w:p w:rsidR="00CC277A" w:rsidRPr="00CC277A" w:rsidRDefault="00CC277A" w:rsidP="00CC277A">
      <w:pPr>
        <w:spacing w:line="0" w:lineRule="atLeast"/>
        <w:ind w:firstLine="709"/>
        <w:jc w:val="both"/>
        <w:rPr>
          <w:sz w:val="28"/>
          <w:szCs w:val="28"/>
        </w:rPr>
      </w:pPr>
      <w:r w:rsidRPr="00CC277A">
        <w:rPr>
          <w:sz w:val="28"/>
          <w:szCs w:val="28"/>
        </w:rPr>
        <w:t xml:space="preserve">Передача пакета документов из МФЦ в орган, предоставляющий муниципальную услугу, осуществляется в соответствии </w:t>
      </w:r>
    </w:p>
    <w:p w:rsidR="00CC277A" w:rsidRPr="00CC277A" w:rsidRDefault="00CC277A" w:rsidP="00CC277A">
      <w:pPr>
        <w:spacing w:line="0" w:lineRule="atLeast"/>
        <w:ind w:firstLine="709"/>
        <w:jc w:val="both"/>
        <w:rPr>
          <w:sz w:val="28"/>
          <w:szCs w:val="28"/>
        </w:rPr>
      </w:pPr>
      <w:r w:rsidRPr="00CC277A">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C277A" w:rsidRPr="00CC277A" w:rsidRDefault="00CC277A" w:rsidP="00CC277A">
      <w:pPr>
        <w:spacing w:line="0" w:lineRule="atLeast"/>
        <w:ind w:firstLine="709"/>
        <w:jc w:val="both"/>
        <w:rPr>
          <w:sz w:val="28"/>
          <w:szCs w:val="28"/>
        </w:rPr>
      </w:pPr>
      <w:r w:rsidRPr="00CC277A">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C277A" w:rsidRPr="00CC277A" w:rsidRDefault="00CC277A" w:rsidP="00CC277A">
      <w:pPr>
        <w:spacing w:line="0" w:lineRule="atLeast"/>
        <w:ind w:firstLine="709"/>
        <w:jc w:val="both"/>
        <w:rPr>
          <w:sz w:val="28"/>
          <w:szCs w:val="28"/>
        </w:rPr>
      </w:pPr>
      <w:r w:rsidRPr="00CC277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C277A" w:rsidRPr="00CC277A" w:rsidRDefault="00CC277A" w:rsidP="00CC277A">
      <w:pPr>
        <w:spacing w:line="0" w:lineRule="atLeast"/>
        <w:ind w:firstLine="709"/>
        <w:jc w:val="both"/>
        <w:rPr>
          <w:sz w:val="28"/>
          <w:szCs w:val="28"/>
        </w:rPr>
      </w:pPr>
      <w:r w:rsidRPr="00CC277A">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CC277A" w:rsidRPr="00CC277A" w:rsidRDefault="00CC277A" w:rsidP="00CC277A">
      <w:pPr>
        <w:spacing w:line="0" w:lineRule="atLeast"/>
        <w:ind w:firstLine="709"/>
        <w:jc w:val="both"/>
        <w:rPr>
          <w:sz w:val="28"/>
          <w:szCs w:val="28"/>
        </w:rPr>
      </w:pPr>
      <w:r w:rsidRPr="00CC277A">
        <w:rPr>
          <w:sz w:val="28"/>
          <w:szCs w:val="28"/>
        </w:rPr>
        <w:t xml:space="preserve">соблюдение комплектности передаваемых документов и предъявляемых </w:t>
      </w:r>
    </w:p>
    <w:p w:rsidR="00CC277A" w:rsidRPr="00CC277A" w:rsidRDefault="00CC277A" w:rsidP="00CC277A">
      <w:pPr>
        <w:spacing w:line="0" w:lineRule="atLeast"/>
        <w:ind w:firstLine="709"/>
        <w:jc w:val="both"/>
        <w:rPr>
          <w:sz w:val="28"/>
          <w:szCs w:val="28"/>
        </w:rPr>
      </w:pPr>
      <w:r w:rsidRPr="00CC277A">
        <w:rPr>
          <w:sz w:val="28"/>
          <w:szCs w:val="28"/>
        </w:rPr>
        <w:t xml:space="preserve">к ним требований оформления, предусмотренных соглашениями </w:t>
      </w:r>
    </w:p>
    <w:p w:rsidR="00CC277A" w:rsidRPr="00CC277A" w:rsidRDefault="00CC277A" w:rsidP="00CC277A">
      <w:pPr>
        <w:spacing w:line="0" w:lineRule="atLeast"/>
        <w:ind w:firstLine="709"/>
        <w:jc w:val="both"/>
        <w:rPr>
          <w:sz w:val="28"/>
          <w:szCs w:val="28"/>
        </w:rPr>
      </w:pPr>
      <w:r w:rsidRPr="00CC277A">
        <w:rPr>
          <w:sz w:val="28"/>
          <w:szCs w:val="28"/>
        </w:rPr>
        <w:t>о взаимодействии.</w:t>
      </w:r>
    </w:p>
    <w:p w:rsidR="00CC277A" w:rsidRPr="00CC277A" w:rsidRDefault="00CC277A" w:rsidP="00CC277A">
      <w:pPr>
        <w:spacing w:line="0" w:lineRule="atLeast"/>
        <w:ind w:firstLine="709"/>
        <w:jc w:val="both"/>
        <w:rPr>
          <w:sz w:val="28"/>
          <w:szCs w:val="28"/>
        </w:rPr>
      </w:pPr>
      <w:r w:rsidRPr="00CC277A">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(необходимо указать) и работника МФЦ в реестре.</w:t>
      </w:r>
    </w:p>
    <w:p w:rsidR="00CC277A" w:rsidRPr="00CC277A" w:rsidRDefault="00CC277A" w:rsidP="00CC277A">
      <w:pPr>
        <w:spacing w:line="0" w:lineRule="atLeast"/>
        <w:ind w:firstLine="709"/>
        <w:jc w:val="both"/>
        <w:rPr>
          <w:sz w:val="28"/>
          <w:szCs w:val="28"/>
        </w:rPr>
      </w:pPr>
      <w:r w:rsidRPr="00CC277A">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C277A" w:rsidRPr="00CC277A" w:rsidRDefault="00CC277A" w:rsidP="00CC277A">
      <w:pPr>
        <w:spacing w:line="0" w:lineRule="atLeast"/>
        <w:ind w:firstLine="709"/>
        <w:jc w:val="both"/>
        <w:rPr>
          <w:sz w:val="28"/>
          <w:szCs w:val="28"/>
        </w:rPr>
      </w:pPr>
      <w:r w:rsidRPr="00CC277A">
        <w:rPr>
          <w:sz w:val="28"/>
          <w:szCs w:val="28"/>
        </w:rPr>
        <w:t xml:space="preserve">Исполнение данной административной процедуры возложено </w:t>
      </w:r>
    </w:p>
    <w:p w:rsidR="00CC277A" w:rsidRPr="00CC277A" w:rsidRDefault="00CC277A" w:rsidP="00CC277A">
      <w:pPr>
        <w:spacing w:line="0" w:lineRule="atLeast"/>
        <w:ind w:firstLine="709"/>
        <w:jc w:val="both"/>
        <w:rPr>
          <w:sz w:val="28"/>
          <w:szCs w:val="28"/>
        </w:rPr>
      </w:pPr>
      <w:r w:rsidRPr="00CC277A">
        <w:rPr>
          <w:sz w:val="28"/>
          <w:szCs w:val="28"/>
        </w:rPr>
        <w:t>на работника МФЦ и специалиста органа, предоставляющего муниципальную услугу.</w:t>
      </w:r>
    </w:p>
    <w:p w:rsidR="00CC277A" w:rsidRPr="00CC277A" w:rsidRDefault="00CC277A" w:rsidP="00CC277A">
      <w:pPr>
        <w:spacing w:line="0" w:lineRule="atLeast"/>
        <w:ind w:firstLine="709"/>
        <w:jc w:val="both"/>
        <w:rPr>
          <w:sz w:val="28"/>
          <w:szCs w:val="28"/>
        </w:rPr>
      </w:pPr>
      <w:r w:rsidRPr="00CC277A">
        <w:rPr>
          <w:sz w:val="28"/>
          <w:szCs w:val="28"/>
        </w:rPr>
        <w:t xml:space="preserve">6.2.4. Основанием для начала административной процедуры является </w:t>
      </w:r>
    </w:p>
    <w:p w:rsidR="00CC277A" w:rsidRPr="00CC277A" w:rsidRDefault="00CC277A" w:rsidP="00CC277A">
      <w:pPr>
        <w:spacing w:line="0" w:lineRule="atLeast"/>
        <w:ind w:firstLine="709"/>
        <w:jc w:val="both"/>
        <w:rPr>
          <w:sz w:val="28"/>
          <w:szCs w:val="28"/>
        </w:rPr>
      </w:pPr>
      <w:r w:rsidRPr="00CC277A">
        <w:rPr>
          <w:sz w:val="28"/>
          <w:szCs w:val="28"/>
        </w:rPr>
        <w:t xml:space="preserve">подготовленный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w:t>
      </w:r>
    </w:p>
    <w:p w:rsidR="00CC277A" w:rsidRPr="00CC277A" w:rsidRDefault="00CC277A" w:rsidP="00CC277A">
      <w:pPr>
        <w:spacing w:line="0" w:lineRule="atLeast"/>
        <w:ind w:firstLine="709"/>
        <w:jc w:val="both"/>
        <w:rPr>
          <w:sz w:val="28"/>
          <w:szCs w:val="28"/>
        </w:rPr>
      </w:pPr>
      <w:r w:rsidRPr="00CC277A">
        <w:rPr>
          <w:sz w:val="28"/>
          <w:szCs w:val="28"/>
        </w:rPr>
        <w:t>в МФЦ.</w:t>
      </w:r>
    </w:p>
    <w:p w:rsidR="00CC277A" w:rsidRPr="00CC277A" w:rsidRDefault="00CC277A" w:rsidP="00CC277A">
      <w:pPr>
        <w:spacing w:line="0" w:lineRule="atLeast"/>
        <w:ind w:firstLine="709"/>
        <w:jc w:val="both"/>
        <w:rPr>
          <w:sz w:val="28"/>
          <w:szCs w:val="28"/>
        </w:rPr>
      </w:pPr>
      <w:r w:rsidRPr="00CC277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C277A" w:rsidRPr="00CC277A" w:rsidRDefault="00CC277A" w:rsidP="00CC277A">
      <w:pPr>
        <w:spacing w:line="0" w:lineRule="atLeast"/>
        <w:ind w:firstLine="709"/>
        <w:jc w:val="both"/>
        <w:rPr>
          <w:sz w:val="28"/>
          <w:szCs w:val="28"/>
        </w:rPr>
      </w:pPr>
      <w:r w:rsidRPr="00CC277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C277A" w:rsidRPr="00CC277A" w:rsidRDefault="00CC277A" w:rsidP="00CC277A">
      <w:pPr>
        <w:spacing w:line="0" w:lineRule="atLeast"/>
        <w:ind w:firstLine="709"/>
        <w:jc w:val="both"/>
        <w:rPr>
          <w:sz w:val="28"/>
          <w:szCs w:val="28"/>
        </w:rPr>
      </w:pPr>
      <w:r w:rsidRPr="00CC277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C277A" w:rsidRPr="00CC277A" w:rsidRDefault="00CC277A" w:rsidP="00CC277A">
      <w:pPr>
        <w:spacing w:line="0" w:lineRule="atLeast"/>
        <w:ind w:firstLine="709"/>
        <w:jc w:val="both"/>
        <w:rPr>
          <w:sz w:val="28"/>
          <w:szCs w:val="28"/>
        </w:rPr>
      </w:pPr>
      <w:r w:rsidRPr="00CC277A">
        <w:rPr>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услуги и работника МФЦ в реестре.</w:t>
      </w:r>
    </w:p>
    <w:p w:rsidR="00CC277A" w:rsidRPr="00CC277A" w:rsidRDefault="00CC277A" w:rsidP="00CC277A">
      <w:pPr>
        <w:spacing w:line="0" w:lineRule="atLeast"/>
        <w:ind w:firstLine="709"/>
        <w:jc w:val="both"/>
        <w:rPr>
          <w:sz w:val="28"/>
          <w:szCs w:val="28"/>
        </w:rPr>
      </w:pPr>
      <w:r w:rsidRPr="00CC277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C277A" w:rsidRPr="00CC277A" w:rsidRDefault="00CC277A" w:rsidP="00CC277A">
      <w:pPr>
        <w:spacing w:line="0" w:lineRule="atLeast"/>
        <w:ind w:firstLine="709"/>
        <w:jc w:val="both"/>
        <w:rPr>
          <w:sz w:val="28"/>
          <w:szCs w:val="28"/>
        </w:rPr>
      </w:pPr>
      <w:r w:rsidRPr="00CC277A">
        <w:rPr>
          <w:sz w:val="28"/>
          <w:szCs w:val="28"/>
        </w:rPr>
        <w:t xml:space="preserve">Исполнение данной административной процедуры возложено </w:t>
      </w:r>
    </w:p>
    <w:p w:rsidR="00CC277A" w:rsidRPr="00CC277A" w:rsidRDefault="00CC277A" w:rsidP="00CC277A">
      <w:pPr>
        <w:spacing w:line="0" w:lineRule="atLeast"/>
        <w:ind w:firstLine="709"/>
        <w:jc w:val="both"/>
        <w:rPr>
          <w:sz w:val="28"/>
          <w:szCs w:val="28"/>
        </w:rPr>
      </w:pPr>
      <w:r w:rsidRPr="00CC277A">
        <w:rPr>
          <w:sz w:val="28"/>
          <w:szCs w:val="28"/>
        </w:rPr>
        <w:t>на специалиста уполномоченного органа, предоставляющего муниципальную услугу и работника МФЦ.</w:t>
      </w:r>
    </w:p>
    <w:p w:rsidR="00CC277A" w:rsidRPr="00CC277A" w:rsidRDefault="00CC277A" w:rsidP="00CC277A">
      <w:pPr>
        <w:spacing w:line="0" w:lineRule="atLeast"/>
        <w:ind w:firstLine="709"/>
        <w:jc w:val="both"/>
        <w:rPr>
          <w:sz w:val="28"/>
          <w:szCs w:val="28"/>
        </w:rPr>
      </w:pPr>
      <w:r w:rsidRPr="00CC277A">
        <w:rPr>
          <w:sz w:val="28"/>
          <w:szCs w:val="28"/>
        </w:rPr>
        <w:t>6.2.5.Основанием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C277A" w:rsidRPr="00CC277A" w:rsidRDefault="00CC277A" w:rsidP="00CC277A">
      <w:pPr>
        <w:spacing w:line="0" w:lineRule="atLeast"/>
        <w:ind w:firstLine="709"/>
        <w:jc w:val="both"/>
        <w:rPr>
          <w:sz w:val="28"/>
          <w:szCs w:val="28"/>
        </w:rPr>
      </w:pPr>
      <w:r w:rsidRPr="00CC277A">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C277A" w:rsidRPr="00CC277A" w:rsidRDefault="00CC277A" w:rsidP="00CC277A">
      <w:pPr>
        <w:spacing w:line="0" w:lineRule="atLeast"/>
        <w:ind w:firstLine="709"/>
        <w:jc w:val="both"/>
        <w:rPr>
          <w:sz w:val="28"/>
          <w:szCs w:val="28"/>
        </w:rPr>
      </w:pPr>
      <w:r w:rsidRPr="00CC277A">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C277A" w:rsidRPr="00CC277A" w:rsidRDefault="00CC277A" w:rsidP="00CC277A">
      <w:pPr>
        <w:spacing w:line="0" w:lineRule="atLeast"/>
        <w:ind w:firstLine="709"/>
        <w:jc w:val="both"/>
        <w:rPr>
          <w:sz w:val="28"/>
          <w:szCs w:val="28"/>
        </w:rPr>
      </w:pPr>
      <w:r w:rsidRPr="00CC277A">
        <w:rPr>
          <w:sz w:val="28"/>
          <w:szCs w:val="28"/>
        </w:rPr>
        <w:t>Работник МФЦ при выдаче документов, являющихся результатом предоставления муниципальной услуги:</w:t>
      </w:r>
    </w:p>
    <w:p w:rsidR="00CC277A" w:rsidRPr="00CC277A" w:rsidRDefault="00CC277A" w:rsidP="00CC277A">
      <w:pPr>
        <w:spacing w:line="0" w:lineRule="atLeast"/>
        <w:ind w:firstLine="709"/>
        <w:jc w:val="both"/>
        <w:rPr>
          <w:sz w:val="28"/>
          <w:szCs w:val="28"/>
        </w:rPr>
      </w:pPr>
      <w:r w:rsidRPr="00CC277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77A" w:rsidRPr="00CC277A" w:rsidRDefault="00CC277A" w:rsidP="00CC277A">
      <w:pPr>
        <w:spacing w:line="0" w:lineRule="atLeast"/>
        <w:ind w:firstLine="709"/>
        <w:jc w:val="both"/>
        <w:rPr>
          <w:sz w:val="28"/>
          <w:szCs w:val="28"/>
        </w:rPr>
      </w:pPr>
      <w:r w:rsidRPr="00CC277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C277A" w:rsidRPr="00CC277A" w:rsidRDefault="00CC277A" w:rsidP="00CC277A">
      <w:pPr>
        <w:spacing w:line="0" w:lineRule="atLeast"/>
        <w:ind w:firstLine="709"/>
        <w:jc w:val="both"/>
        <w:rPr>
          <w:sz w:val="28"/>
          <w:szCs w:val="28"/>
        </w:rPr>
      </w:pPr>
      <w:r w:rsidRPr="00CC277A">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C277A" w:rsidRPr="00CC277A" w:rsidRDefault="00CC277A" w:rsidP="00CC277A">
      <w:pPr>
        <w:spacing w:line="0" w:lineRule="atLeast"/>
        <w:ind w:firstLine="709"/>
        <w:jc w:val="both"/>
        <w:rPr>
          <w:sz w:val="28"/>
          <w:szCs w:val="28"/>
        </w:rPr>
      </w:pPr>
      <w:r w:rsidRPr="00CC277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C277A" w:rsidRPr="00CC277A" w:rsidRDefault="00CC277A" w:rsidP="00CC277A">
      <w:pPr>
        <w:spacing w:line="0" w:lineRule="atLeast"/>
        <w:ind w:firstLine="709"/>
        <w:jc w:val="both"/>
        <w:rPr>
          <w:sz w:val="28"/>
          <w:szCs w:val="28"/>
        </w:rPr>
      </w:pPr>
      <w:r w:rsidRPr="00CC277A">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C277A" w:rsidRPr="00CC277A" w:rsidRDefault="00CC277A" w:rsidP="00CC277A">
      <w:pPr>
        <w:spacing w:line="0" w:lineRule="atLeast"/>
        <w:ind w:firstLine="709"/>
        <w:jc w:val="both"/>
        <w:rPr>
          <w:sz w:val="28"/>
          <w:szCs w:val="28"/>
        </w:rPr>
      </w:pPr>
      <w:r w:rsidRPr="00CC277A">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C277A" w:rsidRPr="00CC277A" w:rsidRDefault="00CC277A" w:rsidP="00CC277A">
      <w:pPr>
        <w:spacing w:line="0" w:lineRule="atLeast"/>
        <w:ind w:firstLine="709"/>
        <w:jc w:val="both"/>
        <w:rPr>
          <w:sz w:val="28"/>
          <w:szCs w:val="28"/>
        </w:rPr>
      </w:pPr>
      <w:r w:rsidRPr="00CC277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C277A" w:rsidRPr="00CC277A" w:rsidRDefault="00CC277A" w:rsidP="00CC277A">
      <w:pPr>
        <w:spacing w:line="0" w:lineRule="atLeast"/>
        <w:ind w:firstLine="709"/>
        <w:jc w:val="both"/>
        <w:rPr>
          <w:sz w:val="28"/>
          <w:szCs w:val="28"/>
        </w:rPr>
      </w:pPr>
      <w:r w:rsidRPr="00CC277A">
        <w:rPr>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C277A" w:rsidRPr="00CC277A" w:rsidRDefault="00CC277A" w:rsidP="00CC277A">
      <w:pPr>
        <w:spacing w:line="0" w:lineRule="atLeast"/>
        <w:ind w:firstLine="709"/>
        <w:jc w:val="both"/>
        <w:rPr>
          <w:sz w:val="28"/>
          <w:szCs w:val="28"/>
        </w:rPr>
      </w:pPr>
      <w:r w:rsidRPr="00CC277A">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C277A" w:rsidRPr="00CC277A" w:rsidRDefault="00CC277A" w:rsidP="00CC277A">
      <w:pPr>
        <w:spacing w:line="0" w:lineRule="atLeast"/>
        <w:ind w:firstLine="709"/>
        <w:jc w:val="both"/>
        <w:rPr>
          <w:sz w:val="28"/>
          <w:szCs w:val="28"/>
        </w:rPr>
      </w:pPr>
      <w:r w:rsidRPr="00CC277A">
        <w:rPr>
          <w:sz w:val="28"/>
          <w:szCs w:val="28"/>
        </w:rPr>
        <w:t xml:space="preserve">Исполнение данной административной процедуры возложено </w:t>
      </w:r>
    </w:p>
    <w:p w:rsidR="00CC277A" w:rsidRPr="00CC277A" w:rsidRDefault="00CC277A" w:rsidP="00CC277A">
      <w:pPr>
        <w:spacing w:line="0" w:lineRule="atLeast"/>
        <w:ind w:firstLine="709"/>
        <w:jc w:val="both"/>
        <w:rPr>
          <w:sz w:val="28"/>
          <w:szCs w:val="28"/>
        </w:rPr>
      </w:pPr>
      <w:r w:rsidRPr="00CC277A">
        <w:rPr>
          <w:sz w:val="28"/>
          <w:szCs w:val="28"/>
        </w:rPr>
        <w:t>на работника МФЦ.</w:t>
      </w:r>
    </w:p>
    <w:p w:rsidR="00CC277A" w:rsidRPr="00CC277A" w:rsidRDefault="00CC277A" w:rsidP="00CC277A">
      <w:pPr>
        <w:spacing w:line="0" w:lineRule="atLeast"/>
        <w:ind w:firstLine="709"/>
        <w:jc w:val="both"/>
        <w:rPr>
          <w:sz w:val="28"/>
          <w:szCs w:val="28"/>
        </w:rPr>
      </w:pPr>
      <w:r w:rsidRPr="00CC277A">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center"/>
        <w:rPr>
          <w:sz w:val="28"/>
          <w:szCs w:val="28"/>
        </w:rPr>
      </w:pPr>
      <w:r w:rsidRPr="00CC277A">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CC277A" w:rsidRPr="00CC277A" w:rsidRDefault="00CC277A" w:rsidP="00CC277A">
      <w:pPr>
        <w:spacing w:line="0" w:lineRule="atLeast"/>
        <w:ind w:firstLine="709"/>
        <w:jc w:val="both"/>
        <w:rPr>
          <w:sz w:val="28"/>
          <w:szCs w:val="28"/>
        </w:rPr>
      </w:pPr>
    </w:p>
    <w:p w:rsidR="00CC277A" w:rsidRPr="00CC277A" w:rsidRDefault="00CC277A" w:rsidP="00CC277A">
      <w:pPr>
        <w:spacing w:line="0" w:lineRule="atLeast"/>
        <w:ind w:firstLine="709"/>
        <w:jc w:val="both"/>
        <w:rPr>
          <w:sz w:val="28"/>
          <w:szCs w:val="28"/>
        </w:rPr>
      </w:pPr>
      <w:r w:rsidRPr="00CC277A">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970775" w:rsidRPr="00970775" w:rsidRDefault="00CC277A" w:rsidP="00CC277A">
      <w:pPr>
        <w:spacing w:line="0" w:lineRule="atLeast"/>
        <w:ind w:firstLine="709"/>
        <w:jc w:val="both"/>
        <w:rPr>
          <w:sz w:val="28"/>
          <w:szCs w:val="28"/>
        </w:rPr>
      </w:pPr>
      <w:r w:rsidRPr="00CC277A">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D0A2E" w:rsidRPr="00970775" w:rsidRDefault="001D0A2E" w:rsidP="00A338A1">
      <w:pPr>
        <w:pStyle w:val="20"/>
        <w:tabs>
          <w:tab w:val="left" w:pos="567"/>
        </w:tabs>
        <w:rPr>
          <w:sz w:val="28"/>
          <w:szCs w:val="28"/>
        </w:rPr>
      </w:pPr>
    </w:p>
    <w:p w:rsidR="001D0A2E" w:rsidRPr="00970775" w:rsidRDefault="001D0A2E" w:rsidP="00A338A1">
      <w:pPr>
        <w:tabs>
          <w:tab w:val="left" w:pos="567"/>
        </w:tabs>
        <w:rPr>
          <w:sz w:val="28"/>
          <w:szCs w:val="28"/>
        </w:rPr>
      </w:pPr>
      <w:r w:rsidRPr="00970775">
        <w:rPr>
          <w:sz w:val="28"/>
          <w:szCs w:val="28"/>
        </w:rPr>
        <w:t>Начальник управления по вопросам земельных</w:t>
      </w:r>
    </w:p>
    <w:p w:rsidR="001D0A2E" w:rsidRPr="00970775" w:rsidRDefault="001D0A2E" w:rsidP="00A338A1">
      <w:pPr>
        <w:tabs>
          <w:tab w:val="left" w:pos="567"/>
        </w:tabs>
        <w:rPr>
          <w:sz w:val="28"/>
          <w:szCs w:val="28"/>
        </w:rPr>
      </w:pPr>
      <w:r w:rsidRPr="00970775">
        <w:rPr>
          <w:sz w:val="28"/>
          <w:szCs w:val="28"/>
        </w:rPr>
        <w:t>отношений и учета муниципальной собственности</w:t>
      </w:r>
    </w:p>
    <w:p w:rsidR="001D0A2E" w:rsidRPr="00970775" w:rsidRDefault="001D0A2E" w:rsidP="00A338A1">
      <w:pPr>
        <w:tabs>
          <w:tab w:val="left" w:pos="567"/>
        </w:tabs>
        <w:rPr>
          <w:sz w:val="28"/>
          <w:szCs w:val="28"/>
        </w:rPr>
      </w:pPr>
      <w:r w:rsidRPr="00970775">
        <w:rPr>
          <w:sz w:val="28"/>
          <w:szCs w:val="28"/>
        </w:rPr>
        <w:t xml:space="preserve">администрации муниципального образования   </w:t>
      </w:r>
    </w:p>
    <w:p w:rsidR="001D0A2E" w:rsidRPr="00970775" w:rsidRDefault="001D0A2E" w:rsidP="00A338A1">
      <w:pPr>
        <w:tabs>
          <w:tab w:val="left" w:pos="567"/>
        </w:tabs>
        <w:rPr>
          <w:sz w:val="28"/>
          <w:szCs w:val="28"/>
        </w:rPr>
      </w:pPr>
      <w:r w:rsidRPr="00970775">
        <w:rPr>
          <w:sz w:val="28"/>
          <w:szCs w:val="28"/>
        </w:rPr>
        <w:t>Усть-Лабинский район                                                                      И.Н. Диогенова</w:t>
      </w:r>
    </w:p>
    <w:p w:rsidR="001D0A2E" w:rsidRPr="00970775" w:rsidRDefault="001D0A2E" w:rsidP="00A338A1">
      <w:pPr>
        <w:tabs>
          <w:tab w:val="left" w:pos="567"/>
        </w:tabs>
        <w:rPr>
          <w:sz w:val="28"/>
          <w:szCs w:val="28"/>
        </w:rPr>
      </w:pPr>
      <w:r w:rsidRPr="00970775">
        <w:rPr>
          <w:sz w:val="28"/>
          <w:szCs w:val="28"/>
        </w:rPr>
        <w:t xml:space="preserve">                                                                     </w:t>
      </w:r>
    </w:p>
    <w:p w:rsidR="001D0A2E" w:rsidRPr="00970775" w:rsidRDefault="001D0A2E" w:rsidP="00A338A1">
      <w:pPr>
        <w:pStyle w:val="20"/>
        <w:tabs>
          <w:tab w:val="left" w:pos="567"/>
        </w:tabs>
        <w:rPr>
          <w:sz w:val="28"/>
          <w:szCs w:val="28"/>
        </w:rPr>
      </w:pPr>
    </w:p>
    <w:p w:rsidR="001C64D7" w:rsidRPr="00970775" w:rsidRDefault="001C64D7" w:rsidP="00A338A1">
      <w:pPr>
        <w:pStyle w:val="20"/>
        <w:tabs>
          <w:tab w:val="left" w:pos="567"/>
        </w:tabs>
        <w:rPr>
          <w:sz w:val="28"/>
          <w:szCs w:val="28"/>
        </w:rPr>
      </w:pPr>
    </w:p>
    <w:p w:rsidR="001C64D7" w:rsidRPr="00970775" w:rsidRDefault="001C64D7" w:rsidP="00A338A1">
      <w:pPr>
        <w:pStyle w:val="20"/>
        <w:tabs>
          <w:tab w:val="left" w:pos="567"/>
        </w:tabs>
        <w:rPr>
          <w:sz w:val="28"/>
          <w:szCs w:val="28"/>
        </w:rPr>
      </w:pPr>
    </w:p>
    <w:p w:rsidR="001C64D7" w:rsidRPr="00970775" w:rsidRDefault="001C64D7" w:rsidP="00A338A1">
      <w:pPr>
        <w:pStyle w:val="20"/>
        <w:tabs>
          <w:tab w:val="left" w:pos="567"/>
        </w:tabs>
        <w:rPr>
          <w:sz w:val="28"/>
          <w:szCs w:val="28"/>
        </w:rPr>
      </w:pPr>
    </w:p>
    <w:p w:rsidR="00970775" w:rsidRPr="00970775" w:rsidRDefault="00970775" w:rsidP="00A338A1">
      <w:pPr>
        <w:pStyle w:val="20"/>
        <w:tabs>
          <w:tab w:val="left" w:pos="567"/>
        </w:tabs>
        <w:rPr>
          <w:sz w:val="28"/>
          <w:szCs w:val="28"/>
        </w:rPr>
      </w:pPr>
    </w:p>
    <w:tbl>
      <w:tblPr>
        <w:tblW w:w="9843" w:type="dxa"/>
        <w:tblInd w:w="-15" w:type="dxa"/>
        <w:tblLayout w:type="fixed"/>
        <w:tblLook w:val="0000"/>
      </w:tblPr>
      <w:tblGrid>
        <w:gridCol w:w="4092"/>
        <w:gridCol w:w="5751"/>
      </w:tblGrid>
      <w:tr w:rsidR="00F168CA" w:rsidRPr="00970775">
        <w:tc>
          <w:tcPr>
            <w:tcW w:w="4092" w:type="dxa"/>
          </w:tcPr>
          <w:p w:rsidR="00F168CA" w:rsidRDefault="00F168CA" w:rsidP="00A338A1">
            <w:pPr>
              <w:tabs>
                <w:tab w:val="left" w:pos="567"/>
              </w:tabs>
              <w:snapToGrid w:val="0"/>
              <w:spacing w:line="200" w:lineRule="atLeast"/>
              <w:ind w:firstLine="720"/>
              <w:jc w:val="right"/>
              <w:rPr>
                <w:b/>
                <w:sz w:val="28"/>
                <w:szCs w:val="28"/>
              </w:rPr>
            </w:pPr>
          </w:p>
          <w:p w:rsidR="006C27CA" w:rsidRDefault="006C27CA" w:rsidP="00A338A1">
            <w:pPr>
              <w:tabs>
                <w:tab w:val="left" w:pos="567"/>
              </w:tabs>
              <w:snapToGrid w:val="0"/>
              <w:spacing w:line="200" w:lineRule="atLeast"/>
              <w:ind w:firstLine="720"/>
              <w:jc w:val="right"/>
              <w:rPr>
                <w:b/>
                <w:sz w:val="28"/>
                <w:szCs w:val="28"/>
              </w:rPr>
            </w:pPr>
          </w:p>
          <w:p w:rsidR="006C27CA" w:rsidRDefault="006C27CA" w:rsidP="00A338A1">
            <w:pPr>
              <w:tabs>
                <w:tab w:val="left" w:pos="567"/>
              </w:tabs>
              <w:snapToGrid w:val="0"/>
              <w:spacing w:line="200" w:lineRule="atLeast"/>
              <w:ind w:firstLine="720"/>
              <w:jc w:val="right"/>
              <w:rPr>
                <w:b/>
                <w:sz w:val="28"/>
                <w:szCs w:val="28"/>
              </w:rPr>
            </w:pPr>
          </w:p>
          <w:p w:rsidR="006C27CA" w:rsidRDefault="006C27CA" w:rsidP="00A338A1">
            <w:pPr>
              <w:tabs>
                <w:tab w:val="left" w:pos="567"/>
              </w:tabs>
              <w:snapToGrid w:val="0"/>
              <w:spacing w:line="200" w:lineRule="atLeast"/>
              <w:ind w:firstLine="720"/>
              <w:jc w:val="right"/>
              <w:rPr>
                <w:b/>
                <w:sz w:val="28"/>
                <w:szCs w:val="28"/>
              </w:rPr>
            </w:pPr>
          </w:p>
          <w:p w:rsidR="006C27CA" w:rsidRPr="00970775" w:rsidRDefault="006C27CA" w:rsidP="00A338A1">
            <w:pPr>
              <w:tabs>
                <w:tab w:val="left" w:pos="567"/>
              </w:tabs>
              <w:snapToGrid w:val="0"/>
              <w:spacing w:line="200" w:lineRule="atLeast"/>
              <w:ind w:firstLine="720"/>
              <w:jc w:val="right"/>
              <w:rPr>
                <w:b/>
                <w:sz w:val="28"/>
                <w:szCs w:val="28"/>
              </w:rPr>
            </w:pPr>
          </w:p>
          <w:p w:rsidR="00F168CA" w:rsidRPr="00970775" w:rsidRDefault="00F168CA" w:rsidP="00A338A1">
            <w:pPr>
              <w:tabs>
                <w:tab w:val="left" w:pos="567"/>
              </w:tabs>
              <w:snapToGrid w:val="0"/>
              <w:spacing w:line="200" w:lineRule="atLeast"/>
              <w:ind w:firstLine="720"/>
              <w:jc w:val="right"/>
              <w:rPr>
                <w:b/>
                <w:sz w:val="28"/>
                <w:szCs w:val="28"/>
              </w:rPr>
            </w:pPr>
          </w:p>
        </w:tc>
        <w:tc>
          <w:tcPr>
            <w:tcW w:w="5751" w:type="dxa"/>
          </w:tcPr>
          <w:p w:rsidR="006C27CA" w:rsidRDefault="006C27CA" w:rsidP="00A338A1">
            <w:pPr>
              <w:tabs>
                <w:tab w:val="left" w:pos="567"/>
              </w:tabs>
              <w:snapToGrid w:val="0"/>
              <w:spacing w:line="200" w:lineRule="atLeast"/>
              <w:rPr>
                <w:sz w:val="28"/>
                <w:szCs w:val="28"/>
              </w:rPr>
            </w:pPr>
          </w:p>
          <w:p w:rsidR="006C27CA" w:rsidRDefault="006C27CA" w:rsidP="00A338A1">
            <w:pPr>
              <w:tabs>
                <w:tab w:val="left" w:pos="567"/>
              </w:tabs>
              <w:snapToGrid w:val="0"/>
              <w:spacing w:line="200" w:lineRule="atLeast"/>
              <w:rPr>
                <w:sz w:val="28"/>
                <w:szCs w:val="28"/>
              </w:rPr>
            </w:pPr>
          </w:p>
          <w:p w:rsidR="006C27CA" w:rsidRDefault="006C27CA" w:rsidP="00A338A1">
            <w:pPr>
              <w:tabs>
                <w:tab w:val="left" w:pos="567"/>
              </w:tabs>
              <w:snapToGrid w:val="0"/>
              <w:spacing w:line="200" w:lineRule="atLeast"/>
              <w:rPr>
                <w:sz w:val="28"/>
                <w:szCs w:val="28"/>
              </w:rPr>
            </w:pPr>
          </w:p>
          <w:p w:rsidR="006C27CA" w:rsidRDefault="006C27CA" w:rsidP="00A338A1">
            <w:pPr>
              <w:tabs>
                <w:tab w:val="left" w:pos="567"/>
              </w:tabs>
              <w:snapToGrid w:val="0"/>
              <w:spacing w:line="200" w:lineRule="atLeast"/>
              <w:rPr>
                <w:sz w:val="28"/>
                <w:szCs w:val="28"/>
              </w:rPr>
            </w:pPr>
          </w:p>
          <w:p w:rsidR="006C27CA" w:rsidRDefault="006C27CA" w:rsidP="00A338A1">
            <w:pPr>
              <w:tabs>
                <w:tab w:val="left" w:pos="567"/>
              </w:tabs>
              <w:snapToGrid w:val="0"/>
              <w:spacing w:line="200" w:lineRule="atLeast"/>
              <w:rPr>
                <w:sz w:val="28"/>
                <w:szCs w:val="28"/>
              </w:rPr>
            </w:pPr>
          </w:p>
          <w:p w:rsidR="00F168CA" w:rsidRPr="00970775" w:rsidRDefault="00F168CA" w:rsidP="00A338A1">
            <w:pPr>
              <w:tabs>
                <w:tab w:val="left" w:pos="567"/>
              </w:tabs>
              <w:snapToGrid w:val="0"/>
              <w:spacing w:line="200" w:lineRule="atLeast"/>
              <w:rPr>
                <w:sz w:val="28"/>
                <w:szCs w:val="28"/>
              </w:rPr>
            </w:pPr>
            <w:r w:rsidRPr="00970775">
              <w:rPr>
                <w:sz w:val="28"/>
                <w:szCs w:val="28"/>
              </w:rPr>
              <w:lastRenderedPageBreak/>
              <w:t xml:space="preserve">ПРИЛОЖЕНИЕ № </w:t>
            </w:r>
            <w:r w:rsidR="00424618" w:rsidRPr="00970775">
              <w:rPr>
                <w:sz w:val="28"/>
                <w:szCs w:val="28"/>
              </w:rPr>
              <w:t>1</w:t>
            </w:r>
          </w:p>
          <w:p w:rsidR="00F168CA" w:rsidRPr="00970775" w:rsidRDefault="00F168CA" w:rsidP="00A338A1">
            <w:pPr>
              <w:tabs>
                <w:tab w:val="left" w:pos="567"/>
              </w:tabs>
              <w:jc w:val="both"/>
              <w:rPr>
                <w:bCs/>
                <w:kern w:val="1"/>
                <w:sz w:val="28"/>
                <w:szCs w:val="28"/>
              </w:rPr>
            </w:pPr>
            <w:r w:rsidRPr="00970775">
              <w:rPr>
                <w:bCs/>
                <w:kern w:val="1"/>
                <w:sz w:val="28"/>
                <w:szCs w:val="28"/>
              </w:rPr>
              <w:t xml:space="preserve">к административному регламенту </w:t>
            </w:r>
          </w:p>
          <w:p w:rsidR="00F168CA" w:rsidRPr="00970775" w:rsidRDefault="00F168CA" w:rsidP="00A338A1">
            <w:pPr>
              <w:tabs>
                <w:tab w:val="left" w:pos="567"/>
              </w:tabs>
              <w:jc w:val="both"/>
              <w:rPr>
                <w:bCs/>
                <w:kern w:val="1"/>
                <w:sz w:val="28"/>
                <w:szCs w:val="28"/>
              </w:rPr>
            </w:pPr>
            <w:r w:rsidRPr="00970775">
              <w:rPr>
                <w:bCs/>
                <w:kern w:val="1"/>
                <w:sz w:val="28"/>
                <w:szCs w:val="28"/>
              </w:rPr>
              <w:t xml:space="preserve">администрации муниципального </w:t>
            </w:r>
          </w:p>
          <w:p w:rsidR="00F168CA" w:rsidRPr="00970775" w:rsidRDefault="00F168CA" w:rsidP="00A338A1">
            <w:pPr>
              <w:tabs>
                <w:tab w:val="left" w:pos="567"/>
              </w:tabs>
              <w:jc w:val="both"/>
              <w:rPr>
                <w:bCs/>
                <w:kern w:val="1"/>
                <w:sz w:val="28"/>
                <w:szCs w:val="28"/>
              </w:rPr>
            </w:pPr>
            <w:r w:rsidRPr="00970775">
              <w:rPr>
                <w:bCs/>
                <w:kern w:val="1"/>
                <w:sz w:val="28"/>
                <w:szCs w:val="28"/>
              </w:rPr>
              <w:t xml:space="preserve">образования Усть-Лабинский район </w:t>
            </w:r>
          </w:p>
          <w:p w:rsidR="00F168CA" w:rsidRPr="00970775" w:rsidRDefault="00F168CA" w:rsidP="00A338A1">
            <w:pPr>
              <w:tabs>
                <w:tab w:val="left" w:pos="567"/>
              </w:tabs>
              <w:jc w:val="both"/>
              <w:rPr>
                <w:bCs/>
                <w:sz w:val="28"/>
                <w:szCs w:val="28"/>
              </w:rPr>
            </w:pPr>
            <w:r w:rsidRPr="00970775">
              <w:rPr>
                <w:bCs/>
                <w:sz w:val="28"/>
                <w:szCs w:val="28"/>
              </w:rPr>
              <w:t>по предоставлению муниципальной услуги: «О</w:t>
            </w:r>
            <w:r w:rsidRPr="00970775">
              <w:rPr>
                <w:sz w:val="28"/>
                <w:szCs w:val="28"/>
              </w:rPr>
              <w:t>тнесение земельного участка к землям определённой категории»</w:t>
            </w:r>
          </w:p>
          <w:p w:rsidR="00F168CA" w:rsidRPr="00970775" w:rsidRDefault="00F168CA" w:rsidP="00A338A1">
            <w:pPr>
              <w:tabs>
                <w:tab w:val="left" w:pos="567"/>
              </w:tabs>
              <w:jc w:val="both"/>
              <w:rPr>
                <w:bCs/>
                <w:sz w:val="28"/>
                <w:szCs w:val="28"/>
              </w:rPr>
            </w:pPr>
          </w:p>
        </w:tc>
      </w:tr>
    </w:tbl>
    <w:p w:rsidR="00C9216B" w:rsidRPr="00970775" w:rsidRDefault="00C9216B" w:rsidP="00A338A1">
      <w:pPr>
        <w:pStyle w:val="2"/>
        <w:tabs>
          <w:tab w:val="left" w:pos="567"/>
        </w:tabs>
      </w:pPr>
    </w:p>
    <w:p w:rsidR="00F168CA" w:rsidRPr="00970775" w:rsidRDefault="00F168CA" w:rsidP="00A338A1">
      <w:pPr>
        <w:tabs>
          <w:tab w:val="left" w:pos="567"/>
        </w:tabs>
        <w:rPr>
          <w:sz w:val="28"/>
          <w:szCs w:val="28"/>
        </w:rPr>
      </w:pPr>
    </w:p>
    <w:p w:rsidR="00C9216B" w:rsidRPr="00970775" w:rsidRDefault="00F168CA" w:rsidP="00A338A1">
      <w:pPr>
        <w:pStyle w:val="2"/>
        <w:tabs>
          <w:tab w:val="left" w:pos="567"/>
        </w:tabs>
        <w:jc w:val="center"/>
        <w:rPr>
          <w:smallCaps/>
        </w:rPr>
      </w:pPr>
      <w:r w:rsidRPr="00970775">
        <w:rPr>
          <w:smallCaps/>
        </w:rPr>
        <w:t xml:space="preserve">ПРИМЕРНАЯ </w:t>
      </w:r>
      <w:r w:rsidR="00C011C9" w:rsidRPr="00970775">
        <w:rPr>
          <w:smallCaps/>
        </w:rPr>
        <w:t xml:space="preserve">ФОРМА ЗАЯВЛЕНИЙ ПО ОТНЕСЕНИЮ  ЗЕМЕЛЬНОГО УЧАСТКА </w:t>
      </w:r>
      <w:r w:rsidR="00C011C9" w:rsidRPr="00970775">
        <w:t>К ЗЕМЛЯМ ОПРЕДЕЛЁННОЙ КАТЕГОРИИ</w:t>
      </w:r>
    </w:p>
    <w:p w:rsidR="00F168CA" w:rsidRPr="00970775" w:rsidRDefault="00F168CA"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(для физических лиц)</w:t>
      </w:r>
    </w:p>
    <w:p w:rsidR="00C9216B" w:rsidRPr="00970775" w:rsidRDefault="00C9216B" w:rsidP="00A338A1">
      <w:pPr>
        <w:tabs>
          <w:tab w:val="left" w:pos="567"/>
        </w:tabs>
        <w:rPr>
          <w:sz w:val="28"/>
          <w:szCs w:val="28"/>
        </w:rPr>
      </w:pPr>
    </w:p>
    <w:tbl>
      <w:tblPr>
        <w:tblW w:w="9639" w:type="dxa"/>
        <w:tblInd w:w="108" w:type="dxa"/>
        <w:tblLayout w:type="fixed"/>
        <w:tblLook w:val="0000"/>
      </w:tblPr>
      <w:tblGrid>
        <w:gridCol w:w="9639"/>
      </w:tblGrid>
      <w:tr w:rsidR="00C9216B" w:rsidRPr="00970775">
        <w:tc>
          <w:tcPr>
            <w:tcW w:w="9639" w:type="dxa"/>
            <w:tcBorders>
              <w:top w:val="single" w:sz="4" w:space="0" w:color="FFFFFF"/>
              <w:left w:val="single" w:sz="4" w:space="0" w:color="FFFFFF"/>
              <w:bottom w:val="single" w:sz="8" w:space="0" w:color="000000"/>
              <w:right w:val="single" w:sz="4" w:space="0" w:color="FFFFFF"/>
            </w:tcBorders>
          </w:tcPr>
          <w:p w:rsidR="00C9216B" w:rsidRPr="00970775" w:rsidRDefault="00C9216B" w:rsidP="00A338A1">
            <w:pPr>
              <w:tabs>
                <w:tab w:val="left" w:pos="567"/>
              </w:tabs>
              <w:snapToGrid w:val="0"/>
              <w:spacing w:line="200" w:lineRule="atLeast"/>
              <w:jc w:val="right"/>
              <w:rPr>
                <w:sz w:val="28"/>
                <w:szCs w:val="28"/>
              </w:rPr>
            </w:pPr>
            <w:r w:rsidRPr="00970775">
              <w:rPr>
                <w:sz w:val="28"/>
                <w:szCs w:val="28"/>
              </w:rPr>
              <w:t>Главе муниципального образования</w:t>
            </w:r>
          </w:p>
          <w:p w:rsidR="00C9216B" w:rsidRPr="00970775" w:rsidRDefault="00C9216B" w:rsidP="00A338A1">
            <w:pPr>
              <w:tabs>
                <w:tab w:val="left" w:pos="567"/>
              </w:tabs>
              <w:snapToGrid w:val="0"/>
              <w:spacing w:line="200" w:lineRule="atLeast"/>
              <w:jc w:val="center"/>
              <w:rPr>
                <w:sz w:val="28"/>
                <w:szCs w:val="28"/>
              </w:rPr>
            </w:pPr>
            <w:r w:rsidRPr="00970775">
              <w:rPr>
                <w:sz w:val="28"/>
                <w:szCs w:val="28"/>
              </w:rPr>
              <w:t xml:space="preserve">                   </w:t>
            </w:r>
            <w:r w:rsidR="00AF72EB" w:rsidRPr="00970775">
              <w:rPr>
                <w:sz w:val="28"/>
                <w:szCs w:val="28"/>
              </w:rPr>
              <w:t xml:space="preserve">                             </w:t>
            </w:r>
            <w:r w:rsidRPr="00970775">
              <w:rPr>
                <w:sz w:val="28"/>
                <w:szCs w:val="28"/>
              </w:rPr>
              <w:t xml:space="preserve">Усть-Лабинский район </w:t>
            </w:r>
          </w:p>
          <w:p w:rsidR="00C9216B" w:rsidRPr="00970775" w:rsidRDefault="00C9216B" w:rsidP="00A338A1">
            <w:pPr>
              <w:tabs>
                <w:tab w:val="left" w:pos="567"/>
              </w:tabs>
              <w:spacing w:line="200" w:lineRule="atLeast"/>
              <w:jc w:val="center"/>
              <w:rPr>
                <w:sz w:val="28"/>
                <w:szCs w:val="28"/>
              </w:rPr>
            </w:pPr>
            <w:r w:rsidRPr="00970775">
              <w:rPr>
                <w:sz w:val="28"/>
                <w:szCs w:val="28"/>
              </w:rPr>
              <w:t xml:space="preserve">                                                                                              _________________________</w:t>
            </w:r>
          </w:p>
          <w:p w:rsidR="00C9216B" w:rsidRPr="00970775" w:rsidRDefault="00C9216B" w:rsidP="00A338A1">
            <w:pPr>
              <w:tabs>
                <w:tab w:val="left" w:pos="567"/>
              </w:tabs>
              <w:spacing w:line="200" w:lineRule="atLeast"/>
              <w:rPr>
                <w:sz w:val="28"/>
                <w:szCs w:val="28"/>
              </w:rPr>
            </w:pPr>
            <w:r w:rsidRPr="00970775">
              <w:rPr>
                <w:sz w:val="28"/>
                <w:szCs w:val="28"/>
              </w:rPr>
              <w:t xml:space="preserve">                                                                                                                            (Ф.И.О.)</w:t>
            </w:r>
          </w:p>
          <w:p w:rsidR="00F168CA" w:rsidRPr="00970775" w:rsidRDefault="00F168CA" w:rsidP="00A338A1">
            <w:pPr>
              <w:tabs>
                <w:tab w:val="left" w:pos="567"/>
              </w:tabs>
              <w:jc w:val="center"/>
              <w:rPr>
                <w:sz w:val="28"/>
                <w:szCs w:val="28"/>
              </w:rPr>
            </w:pPr>
          </w:p>
          <w:p w:rsidR="00C9216B" w:rsidRPr="00970775" w:rsidRDefault="00C9216B" w:rsidP="00A338A1">
            <w:pPr>
              <w:tabs>
                <w:tab w:val="left" w:pos="567"/>
              </w:tabs>
              <w:jc w:val="center"/>
              <w:rPr>
                <w:sz w:val="28"/>
                <w:szCs w:val="28"/>
              </w:rPr>
            </w:pPr>
            <w:r w:rsidRPr="00970775">
              <w:rPr>
                <w:sz w:val="28"/>
                <w:szCs w:val="28"/>
              </w:rPr>
              <w:t>ЗАЯВЛЕНИЕ</w:t>
            </w:r>
          </w:p>
          <w:p w:rsidR="00C9216B" w:rsidRPr="00970775" w:rsidRDefault="00C9216B" w:rsidP="00A338A1">
            <w:pPr>
              <w:tabs>
                <w:tab w:val="left" w:pos="567"/>
              </w:tabs>
              <w:jc w:val="both"/>
              <w:rPr>
                <w:sz w:val="28"/>
                <w:szCs w:val="28"/>
              </w:rPr>
            </w:pPr>
            <w:r w:rsidRPr="00970775">
              <w:rPr>
                <w:sz w:val="28"/>
                <w:szCs w:val="28"/>
              </w:rPr>
              <w:t>Я, _____________________________________________</w:t>
            </w:r>
            <w:r w:rsidR="00C011C9" w:rsidRPr="00970775">
              <w:rPr>
                <w:sz w:val="28"/>
                <w:szCs w:val="28"/>
              </w:rPr>
              <w:t>______________________________</w:t>
            </w:r>
            <w:r w:rsidRPr="00970775">
              <w:rPr>
                <w:sz w:val="28"/>
                <w:szCs w:val="28"/>
              </w:rPr>
              <w:t>,</w:t>
            </w:r>
          </w:p>
          <w:p w:rsidR="00C9216B" w:rsidRPr="00970775" w:rsidRDefault="00C9216B" w:rsidP="00A338A1">
            <w:pPr>
              <w:tabs>
                <w:tab w:val="left" w:pos="567"/>
                <w:tab w:val="left" w:pos="3780"/>
              </w:tabs>
              <w:jc w:val="center"/>
              <w:rPr>
                <w:i/>
                <w:sz w:val="28"/>
                <w:szCs w:val="28"/>
              </w:rPr>
            </w:pPr>
            <w:r w:rsidRPr="00970775">
              <w:rPr>
                <w:i/>
                <w:sz w:val="28"/>
                <w:szCs w:val="28"/>
              </w:rPr>
              <w:t>(полностью Ф.И.О. заявителя)</w:t>
            </w:r>
          </w:p>
          <w:p w:rsidR="00C9216B" w:rsidRPr="00970775" w:rsidRDefault="00C9216B" w:rsidP="00A338A1">
            <w:pPr>
              <w:tabs>
                <w:tab w:val="left" w:pos="567"/>
              </w:tabs>
              <w:rPr>
                <w:sz w:val="28"/>
                <w:szCs w:val="28"/>
              </w:rPr>
            </w:pPr>
            <w:r w:rsidRPr="00970775">
              <w:rPr>
                <w:sz w:val="28"/>
                <w:szCs w:val="28"/>
              </w:rPr>
              <w:t>имеющий (ая) паспорт серии ______________ № ______</w:t>
            </w:r>
            <w:r w:rsidR="00C011C9" w:rsidRPr="00970775">
              <w:rPr>
                <w:sz w:val="28"/>
                <w:szCs w:val="28"/>
              </w:rPr>
              <w:t>______ код подразделения _____</w:t>
            </w:r>
            <w:r w:rsidRPr="00970775">
              <w:rPr>
                <w:sz w:val="28"/>
                <w:szCs w:val="28"/>
              </w:rPr>
              <w:t>_,</w:t>
            </w:r>
          </w:p>
          <w:p w:rsidR="00C9216B" w:rsidRPr="00970775" w:rsidRDefault="00C9216B" w:rsidP="00A338A1">
            <w:pPr>
              <w:tabs>
                <w:tab w:val="left" w:pos="567"/>
              </w:tabs>
              <w:jc w:val="both"/>
              <w:rPr>
                <w:sz w:val="28"/>
                <w:szCs w:val="28"/>
              </w:rPr>
            </w:pPr>
            <w:r w:rsidRPr="00970775">
              <w:rPr>
                <w:sz w:val="28"/>
                <w:szCs w:val="28"/>
              </w:rPr>
              <w:t>________________________________________________</w:t>
            </w:r>
            <w:r w:rsidR="00C011C9" w:rsidRPr="00970775">
              <w:rPr>
                <w:sz w:val="28"/>
                <w:szCs w:val="28"/>
              </w:rPr>
              <w:t>______________________________</w:t>
            </w:r>
            <w:r w:rsidRPr="00970775">
              <w:rPr>
                <w:sz w:val="28"/>
                <w:szCs w:val="28"/>
              </w:rPr>
              <w:t>,</w:t>
            </w:r>
          </w:p>
          <w:p w:rsidR="00C9216B" w:rsidRPr="00970775" w:rsidRDefault="00C9216B" w:rsidP="00A338A1">
            <w:pPr>
              <w:tabs>
                <w:tab w:val="left" w:pos="567"/>
                <w:tab w:val="left" w:pos="3780"/>
              </w:tabs>
              <w:jc w:val="center"/>
              <w:rPr>
                <w:i/>
                <w:sz w:val="28"/>
                <w:szCs w:val="28"/>
              </w:rPr>
            </w:pPr>
            <w:r w:rsidRPr="00970775">
              <w:rPr>
                <w:i/>
                <w:sz w:val="28"/>
                <w:szCs w:val="28"/>
              </w:rPr>
              <w:t>(иной документ, удостоверяющий личность)</w:t>
            </w:r>
          </w:p>
          <w:p w:rsidR="00C9216B" w:rsidRPr="00970775" w:rsidRDefault="00C9216B" w:rsidP="00A338A1">
            <w:pPr>
              <w:tabs>
                <w:tab w:val="left" w:pos="567"/>
              </w:tabs>
              <w:jc w:val="both"/>
              <w:rPr>
                <w:sz w:val="28"/>
                <w:szCs w:val="28"/>
              </w:rPr>
            </w:pPr>
            <w:r w:rsidRPr="00970775">
              <w:rPr>
                <w:sz w:val="28"/>
                <w:szCs w:val="28"/>
              </w:rPr>
              <w:t>выдан «___» ______________ года __________________________________________</w:t>
            </w:r>
            <w:r w:rsidR="00C011C9" w:rsidRPr="00970775">
              <w:rPr>
                <w:sz w:val="28"/>
                <w:szCs w:val="28"/>
              </w:rPr>
              <w:t>_____</w:t>
            </w:r>
            <w:r w:rsidRPr="00970775">
              <w:rPr>
                <w:sz w:val="28"/>
                <w:szCs w:val="28"/>
              </w:rPr>
              <w:t>,</w:t>
            </w:r>
          </w:p>
          <w:p w:rsidR="00C9216B" w:rsidRPr="00970775" w:rsidRDefault="00C9216B" w:rsidP="00A338A1">
            <w:pPr>
              <w:tabs>
                <w:tab w:val="left" w:pos="-4680"/>
                <w:tab w:val="left" w:pos="567"/>
              </w:tabs>
              <w:jc w:val="center"/>
              <w:rPr>
                <w:i/>
                <w:sz w:val="28"/>
                <w:szCs w:val="28"/>
              </w:rPr>
            </w:pPr>
            <w:r w:rsidRPr="00970775">
              <w:rPr>
                <w:i/>
                <w:sz w:val="28"/>
                <w:szCs w:val="28"/>
              </w:rPr>
              <w:t>(когда и кем выдан)</w:t>
            </w:r>
          </w:p>
          <w:p w:rsidR="00C9216B" w:rsidRPr="00970775" w:rsidRDefault="00C9216B" w:rsidP="00A338A1">
            <w:pPr>
              <w:tabs>
                <w:tab w:val="left" w:pos="-4680"/>
                <w:tab w:val="left" w:pos="567"/>
              </w:tabs>
              <w:rPr>
                <w:sz w:val="28"/>
                <w:szCs w:val="28"/>
              </w:rPr>
            </w:pPr>
            <w:r w:rsidRPr="00970775">
              <w:rPr>
                <w:sz w:val="28"/>
                <w:szCs w:val="28"/>
              </w:rPr>
              <w:t>прописан (а) по адресу __________________________</w:t>
            </w:r>
            <w:r w:rsidR="00C011C9" w:rsidRPr="00970775">
              <w:rPr>
                <w:sz w:val="28"/>
                <w:szCs w:val="28"/>
              </w:rPr>
              <w:t>_______________________________</w:t>
            </w:r>
            <w:r w:rsidRPr="00970775">
              <w:rPr>
                <w:sz w:val="28"/>
                <w:szCs w:val="28"/>
              </w:rPr>
              <w:t>_</w:t>
            </w:r>
          </w:p>
          <w:p w:rsidR="00C9216B" w:rsidRPr="00970775" w:rsidRDefault="00C9216B" w:rsidP="00A338A1">
            <w:pPr>
              <w:tabs>
                <w:tab w:val="left" w:pos="-4680"/>
                <w:tab w:val="left" w:pos="567"/>
              </w:tabs>
              <w:rPr>
                <w:sz w:val="28"/>
                <w:szCs w:val="28"/>
              </w:rPr>
            </w:pPr>
            <w:r w:rsidRPr="00970775">
              <w:rPr>
                <w:sz w:val="28"/>
                <w:szCs w:val="28"/>
              </w:rPr>
              <w:t>_______________________________________________</w:t>
            </w:r>
            <w:r w:rsidR="00C011C9" w:rsidRPr="00970775">
              <w:rPr>
                <w:sz w:val="28"/>
                <w:szCs w:val="28"/>
              </w:rPr>
              <w:t>_______________________________</w:t>
            </w:r>
            <w:r w:rsidRPr="00970775">
              <w:rPr>
                <w:sz w:val="28"/>
                <w:szCs w:val="28"/>
              </w:rPr>
              <w:t>,</w:t>
            </w:r>
          </w:p>
          <w:p w:rsidR="00C9216B" w:rsidRPr="00970775" w:rsidRDefault="00C9216B" w:rsidP="00A338A1">
            <w:pPr>
              <w:tabs>
                <w:tab w:val="left" w:pos="567"/>
              </w:tabs>
              <w:rPr>
                <w:sz w:val="28"/>
                <w:szCs w:val="28"/>
              </w:rPr>
            </w:pPr>
            <w:r w:rsidRPr="00970775">
              <w:rPr>
                <w:sz w:val="28"/>
                <w:szCs w:val="28"/>
              </w:rPr>
              <w:t>проживающий (ая) по адресу ___________________________________</w:t>
            </w:r>
            <w:r w:rsidR="00C011C9" w:rsidRPr="00970775">
              <w:rPr>
                <w:sz w:val="28"/>
                <w:szCs w:val="28"/>
              </w:rPr>
              <w:t>__________________</w:t>
            </w:r>
          </w:p>
          <w:p w:rsidR="00C9216B" w:rsidRPr="00970775" w:rsidRDefault="00C9216B" w:rsidP="00A338A1">
            <w:pPr>
              <w:tabs>
                <w:tab w:val="left" w:pos="567"/>
                <w:tab w:val="left" w:pos="3780"/>
              </w:tabs>
              <w:rPr>
                <w:i/>
                <w:sz w:val="28"/>
                <w:szCs w:val="28"/>
              </w:rPr>
            </w:pPr>
            <w:r w:rsidRPr="00970775">
              <w:rPr>
                <w:sz w:val="28"/>
                <w:szCs w:val="28"/>
              </w:rPr>
              <w:tab/>
            </w:r>
          </w:p>
          <w:p w:rsidR="00C9216B" w:rsidRPr="00970775" w:rsidRDefault="00C9216B" w:rsidP="00A338A1">
            <w:pPr>
              <w:tabs>
                <w:tab w:val="left" w:pos="567"/>
              </w:tabs>
              <w:jc w:val="both"/>
              <w:rPr>
                <w:sz w:val="28"/>
                <w:szCs w:val="28"/>
              </w:rPr>
            </w:pPr>
            <w:r w:rsidRPr="00970775">
              <w:rPr>
                <w:sz w:val="28"/>
                <w:szCs w:val="28"/>
              </w:rPr>
              <w:t>_____________</w:t>
            </w:r>
            <w:r w:rsidR="00C011C9" w:rsidRPr="00970775">
              <w:rPr>
                <w:sz w:val="28"/>
                <w:szCs w:val="28"/>
              </w:rPr>
              <w:t>______________________________</w:t>
            </w:r>
            <w:r w:rsidRPr="00970775">
              <w:rPr>
                <w:sz w:val="28"/>
                <w:szCs w:val="28"/>
              </w:rPr>
              <w:t>, контактный телефон _______________,</w:t>
            </w:r>
          </w:p>
          <w:p w:rsidR="00C9216B" w:rsidRPr="00970775" w:rsidRDefault="00C9216B" w:rsidP="00A338A1">
            <w:pPr>
              <w:tabs>
                <w:tab w:val="left" w:pos="567"/>
              </w:tabs>
              <w:jc w:val="both"/>
              <w:rPr>
                <w:i/>
                <w:sz w:val="28"/>
                <w:szCs w:val="28"/>
              </w:rPr>
            </w:pPr>
            <w:r w:rsidRPr="00970775">
              <w:rPr>
                <w:sz w:val="28"/>
                <w:szCs w:val="28"/>
              </w:rPr>
              <w:t xml:space="preserve">дата рождения _____________________ гражданство </w:t>
            </w:r>
            <w:r w:rsidRPr="00970775">
              <w:rPr>
                <w:sz w:val="28"/>
                <w:szCs w:val="28"/>
              </w:rPr>
              <w:lastRenderedPageBreak/>
              <w:t>_______________________</w:t>
            </w:r>
            <w:r w:rsidRPr="00970775">
              <w:rPr>
                <w:i/>
                <w:sz w:val="28"/>
                <w:szCs w:val="28"/>
              </w:rPr>
              <w:t>(РФ или другое)</w:t>
            </w:r>
          </w:p>
          <w:p w:rsidR="00C9216B" w:rsidRPr="00970775" w:rsidRDefault="00C9216B" w:rsidP="00A338A1">
            <w:pPr>
              <w:pStyle w:val="ConsPlusNonformat"/>
              <w:tabs>
                <w:tab w:val="left" w:pos="567"/>
              </w:tabs>
              <w:rPr>
                <w:rFonts w:ascii="Times New Roman" w:hAnsi="Times New Roman" w:cs="Times New Roman"/>
                <w:sz w:val="28"/>
                <w:szCs w:val="28"/>
              </w:rPr>
            </w:pPr>
          </w:p>
          <w:p w:rsidR="00C9216B" w:rsidRPr="00970775" w:rsidRDefault="00C9216B" w:rsidP="00A338A1">
            <w:pPr>
              <w:tabs>
                <w:tab w:val="left" w:pos="567"/>
              </w:tabs>
              <w:jc w:val="both"/>
              <w:rPr>
                <w:sz w:val="28"/>
                <w:szCs w:val="28"/>
              </w:rPr>
            </w:pPr>
          </w:p>
        </w:tc>
      </w:tr>
    </w:tbl>
    <w:p w:rsidR="00C011C9" w:rsidRPr="00970775" w:rsidRDefault="00C011C9" w:rsidP="00A338A1">
      <w:pPr>
        <w:tabs>
          <w:tab w:val="left" w:pos="567"/>
        </w:tabs>
        <w:jc w:val="both"/>
        <w:rPr>
          <w:b/>
          <w:sz w:val="28"/>
          <w:szCs w:val="28"/>
        </w:rPr>
      </w:pPr>
    </w:p>
    <w:p w:rsidR="00C9216B" w:rsidRPr="00970775" w:rsidRDefault="00C9216B" w:rsidP="00A338A1">
      <w:pPr>
        <w:tabs>
          <w:tab w:val="left" w:pos="567"/>
        </w:tabs>
        <w:ind w:firstLine="680"/>
        <w:jc w:val="both"/>
        <w:rPr>
          <w:sz w:val="28"/>
          <w:szCs w:val="28"/>
        </w:rPr>
      </w:pPr>
      <w:r w:rsidRPr="00970775">
        <w:rPr>
          <w:sz w:val="28"/>
          <w:szCs w:val="28"/>
        </w:rPr>
        <w:t>Прошу отнести земельный участок, расположенный по адресу:</w:t>
      </w:r>
    </w:p>
    <w:p w:rsidR="00C9216B" w:rsidRPr="00970775" w:rsidRDefault="00C9216B" w:rsidP="00A338A1">
      <w:pPr>
        <w:tabs>
          <w:tab w:val="left" w:pos="567"/>
        </w:tabs>
        <w:jc w:val="both"/>
        <w:rPr>
          <w:sz w:val="28"/>
          <w:szCs w:val="28"/>
        </w:rPr>
      </w:pPr>
      <w:r w:rsidRPr="00970775">
        <w:rPr>
          <w:sz w:val="28"/>
          <w:szCs w:val="28"/>
        </w:rPr>
        <w:t>__________________________________________________________________________________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w:t>
      </w:r>
      <w:r w:rsidRPr="00970775">
        <w:rPr>
          <w:i/>
          <w:sz w:val="28"/>
          <w:szCs w:val="28"/>
        </w:rPr>
        <w:t>______________________________________</w:t>
      </w:r>
      <w:r w:rsidRPr="00970775">
        <w:rPr>
          <w:sz w:val="28"/>
          <w:szCs w:val="28"/>
        </w:rPr>
        <w:t>площадью</w:t>
      </w:r>
      <w:r w:rsidRPr="00970775">
        <w:rPr>
          <w:i/>
          <w:sz w:val="28"/>
          <w:szCs w:val="28"/>
        </w:rPr>
        <w:t>______________________</w:t>
      </w:r>
      <w:r w:rsidRPr="00970775">
        <w:rPr>
          <w:sz w:val="28"/>
          <w:szCs w:val="28"/>
        </w:rPr>
        <w:t>__кв.м.(га)</w:t>
      </w:r>
    </w:p>
    <w:p w:rsidR="00C9216B" w:rsidRPr="00970775" w:rsidRDefault="00C9216B" w:rsidP="00A338A1">
      <w:pPr>
        <w:tabs>
          <w:tab w:val="left" w:pos="567"/>
        </w:tabs>
        <w:jc w:val="both"/>
        <w:rPr>
          <w:sz w:val="28"/>
          <w:szCs w:val="28"/>
        </w:rPr>
      </w:pPr>
      <w:r w:rsidRPr="00970775">
        <w:rPr>
          <w:sz w:val="28"/>
          <w:szCs w:val="28"/>
        </w:rPr>
        <w:t>для 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 землям категории _______________________________________________________</w:t>
      </w:r>
    </w:p>
    <w:p w:rsidR="00C9216B" w:rsidRPr="00970775" w:rsidRDefault="00C9216B" w:rsidP="00A338A1">
      <w:pPr>
        <w:tabs>
          <w:tab w:val="left" w:pos="567"/>
        </w:tabs>
        <w:ind w:firstLine="680"/>
        <w:jc w:val="both"/>
        <w:rPr>
          <w:sz w:val="28"/>
          <w:szCs w:val="28"/>
        </w:rPr>
      </w:pPr>
    </w:p>
    <w:p w:rsidR="00C9216B" w:rsidRPr="00970775" w:rsidRDefault="00C9216B" w:rsidP="00A338A1">
      <w:pPr>
        <w:tabs>
          <w:tab w:val="left" w:pos="567"/>
        </w:tabs>
        <w:ind w:firstLine="680"/>
        <w:jc w:val="both"/>
        <w:rPr>
          <w:i/>
          <w:sz w:val="28"/>
          <w:szCs w:val="28"/>
        </w:rPr>
      </w:pPr>
      <w:r w:rsidRPr="00970775">
        <w:rPr>
          <w:sz w:val="28"/>
          <w:szCs w:val="28"/>
        </w:rPr>
        <w:t>К заявлению прилагаю</w:t>
      </w:r>
      <w:r w:rsidRPr="00970775">
        <w:rPr>
          <w:i/>
          <w:sz w:val="28"/>
          <w:szCs w:val="28"/>
        </w:rPr>
        <w:t>:</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1.______________________________________________________________________________________________________________________________________________________________</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2.________________________________________________________________________________________________________________________________________________________________</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3.________________________________________________________________________________________________________________________________________________________________</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4.________________________________________________________________________________________________________________________________________________________________</w:t>
      </w:r>
    </w:p>
    <w:p w:rsidR="00C011C9" w:rsidRPr="00970775" w:rsidRDefault="00C011C9" w:rsidP="00A338A1">
      <w:pPr>
        <w:tabs>
          <w:tab w:val="left" w:pos="567"/>
        </w:tabs>
        <w:ind w:firstLine="680"/>
        <w:jc w:val="both"/>
        <w:rPr>
          <w:sz w:val="28"/>
          <w:szCs w:val="28"/>
        </w:rPr>
      </w:pPr>
    </w:p>
    <w:p w:rsidR="00C9216B" w:rsidRPr="00970775" w:rsidRDefault="00C9216B" w:rsidP="00A338A1">
      <w:pPr>
        <w:pStyle w:val="ConsPlusNonformat"/>
        <w:tabs>
          <w:tab w:val="left" w:pos="567"/>
        </w:tabs>
        <w:ind w:firstLine="567"/>
        <w:jc w:val="both"/>
        <w:rPr>
          <w:rFonts w:ascii="Times New Roman" w:hAnsi="Times New Roman" w:cs="Times New Roman"/>
          <w:sz w:val="28"/>
          <w:szCs w:val="28"/>
        </w:rPr>
      </w:pPr>
      <w:r w:rsidRPr="00970775">
        <w:rPr>
          <w:rFonts w:ascii="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tabs>
          <w:tab w:val="left" w:pos="567"/>
        </w:tabs>
        <w:ind w:firstLine="680"/>
        <w:rPr>
          <w:i/>
          <w:sz w:val="28"/>
          <w:szCs w:val="28"/>
        </w:rPr>
      </w:pPr>
      <w:r w:rsidRPr="00970775">
        <w:rPr>
          <w:sz w:val="28"/>
          <w:szCs w:val="28"/>
        </w:rPr>
        <w:t xml:space="preserve">«___» ____________ 20___г. </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__________________ / ______________________________________________________/</w:t>
      </w:r>
    </w:p>
    <w:p w:rsidR="00C9216B" w:rsidRPr="00970775" w:rsidRDefault="00C9216B" w:rsidP="00A338A1">
      <w:pPr>
        <w:tabs>
          <w:tab w:val="left" w:pos="567"/>
          <w:tab w:val="left" w:pos="4500"/>
        </w:tabs>
        <w:ind w:firstLine="680"/>
        <w:rPr>
          <w:i/>
          <w:sz w:val="28"/>
          <w:szCs w:val="28"/>
        </w:rPr>
      </w:pPr>
      <w:r w:rsidRPr="00970775">
        <w:rPr>
          <w:i/>
          <w:sz w:val="28"/>
          <w:szCs w:val="28"/>
        </w:rPr>
        <w:t>(подпись заявителя)</w:t>
      </w:r>
      <w:r w:rsidRPr="00970775">
        <w:rPr>
          <w:i/>
          <w:sz w:val="28"/>
          <w:szCs w:val="28"/>
        </w:rPr>
        <w:tab/>
        <w:t>(полностью Ф.И.О.)</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Подпись сотрудника, принявшего документы_____________ / ____________________/</w:t>
      </w:r>
    </w:p>
    <w:p w:rsidR="00C9216B" w:rsidRPr="00970775" w:rsidRDefault="00C9216B" w:rsidP="00A338A1">
      <w:pPr>
        <w:tabs>
          <w:tab w:val="left" w:pos="567"/>
          <w:tab w:val="left" w:pos="4111"/>
        </w:tabs>
        <w:ind w:firstLine="680"/>
        <w:rPr>
          <w:i/>
          <w:sz w:val="28"/>
          <w:szCs w:val="28"/>
        </w:rPr>
      </w:pPr>
      <w:r w:rsidRPr="00970775">
        <w:rPr>
          <w:i/>
          <w:sz w:val="28"/>
          <w:szCs w:val="28"/>
        </w:rPr>
        <w:tab/>
      </w:r>
      <w:r w:rsidRPr="00970775">
        <w:rPr>
          <w:i/>
          <w:sz w:val="28"/>
          <w:szCs w:val="28"/>
        </w:rPr>
        <w:tab/>
        <w:t>(подпись сотрудника)</w:t>
      </w:r>
      <w:r w:rsidRPr="00970775">
        <w:rPr>
          <w:i/>
          <w:sz w:val="28"/>
          <w:szCs w:val="28"/>
        </w:rPr>
        <w:tab/>
      </w:r>
      <w:r w:rsidRPr="00970775">
        <w:rPr>
          <w:i/>
          <w:sz w:val="28"/>
          <w:szCs w:val="28"/>
        </w:rPr>
        <w:tab/>
        <w:t>(Ф.И.О.)</w:t>
      </w:r>
    </w:p>
    <w:p w:rsidR="0005504B" w:rsidRPr="00970775" w:rsidRDefault="0005504B"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C9216B" w:rsidRPr="00970775" w:rsidRDefault="0005504B" w:rsidP="00A338A1">
      <w:pPr>
        <w:tabs>
          <w:tab w:val="left" w:pos="567"/>
        </w:tabs>
        <w:rPr>
          <w:sz w:val="28"/>
          <w:szCs w:val="28"/>
        </w:rPr>
      </w:pPr>
      <w:r w:rsidRPr="00970775">
        <w:rPr>
          <w:sz w:val="28"/>
          <w:szCs w:val="28"/>
        </w:rPr>
        <w:lastRenderedPageBreak/>
        <w:t xml:space="preserve"> </w:t>
      </w:r>
      <w:r w:rsidR="00C9216B" w:rsidRPr="00970775">
        <w:rPr>
          <w:sz w:val="28"/>
          <w:szCs w:val="28"/>
        </w:rPr>
        <w:t>(для физических лиц)</w:t>
      </w:r>
    </w:p>
    <w:p w:rsidR="00C9216B" w:rsidRPr="00970775" w:rsidRDefault="00C9216B" w:rsidP="00A338A1">
      <w:pPr>
        <w:tabs>
          <w:tab w:val="left" w:pos="567"/>
        </w:tabs>
        <w:rPr>
          <w:sz w:val="28"/>
          <w:szCs w:val="28"/>
        </w:rPr>
      </w:pPr>
    </w:p>
    <w:tbl>
      <w:tblPr>
        <w:tblW w:w="9639" w:type="dxa"/>
        <w:tblInd w:w="108" w:type="dxa"/>
        <w:tblLayout w:type="fixed"/>
        <w:tblLook w:val="0000"/>
      </w:tblPr>
      <w:tblGrid>
        <w:gridCol w:w="9639"/>
      </w:tblGrid>
      <w:tr w:rsidR="00C9216B" w:rsidRPr="00970775">
        <w:tc>
          <w:tcPr>
            <w:tcW w:w="9639" w:type="dxa"/>
            <w:tcBorders>
              <w:top w:val="single" w:sz="4" w:space="0" w:color="FFFFFF"/>
              <w:left w:val="single" w:sz="4" w:space="0" w:color="FFFFFF"/>
              <w:bottom w:val="single" w:sz="8" w:space="0" w:color="000000"/>
              <w:right w:val="single" w:sz="4" w:space="0" w:color="FFFFFF"/>
            </w:tcBorders>
          </w:tcPr>
          <w:p w:rsidR="00C9216B" w:rsidRPr="00970775" w:rsidRDefault="00C9216B" w:rsidP="00A338A1">
            <w:pPr>
              <w:tabs>
                <w:tab w:val="left" w:pos="567"/>
              </w:tabs>
              <w:snapToGrid w:val="0"/>
              <w:spacing w:line="200" w:lineRule="atLeast"/>
              <w:jc w:val="right"/>
              <w:rPr>
                <w:sz w:val="28"/>
                <w:szCs w:val="28"/>
              </w:rPr>
            </w:pPr>
            <w:r w:rsidRPr="00970775">
              <w:rPr>
                <w:sz w:val="28"/>
                <w:szCs w:val="28"/>
              </w:rPr>
              <w:t>Главе муниципального образования</w:t>
            </w:r>
          </w:p>
          <w:p w:rsidR="00C9216B" w:rsidRPr="00970775" w:rsidRDefault="00C9216B" w:rsidP="00A338A1">
            <w:pPr>
              <w:tabs>
                <w:tab w:val="left" w:pos="567"/>
              </w:tabs>
              <w:snapToGrid w:val="0"/>
              <w:spacing w:line="200" w:lineRule="atLeast"/>
              <w:jc w:val="center"/>
              <w:rPr>
                <w:sz w:val="28"/>
                <w:szCs w:val="28"/>
              </w:rPr>
            </w:pPr>
            <w:r w:rsidRPr="00970775">
              <w:rPr>
                <w:sz w:val="28"/>
                <w:szCs w:val="28"/>
              </w:rPr>
              <w:t xml:space="preserve">                   </w:t>
            </w:r>
            <w:r w:rsidR="00AF72EB" w:rsidRPr="00970775">
              <w:rPr>
                <w:sz w:val="28"/>
                <w:szCs w:val="28"/>
              </w:rPr>
              <w:t xml:space="preserve">                             </w:t>
            </w:r>
            <w:r w:rsidRPr="00970775">
              <w:rPr>
                <w:sz w:val="28"/>
                <w:szCs w:val="28"/>
              </w:rPr>
              <w:t xml:space="preserve">Усть-Лабинский район </w:t>
            </w:r>
          </w:p>
          <w:p w:rsidR="00C9216B" w:rsidRPr="00970775" w:rsidRDefault="00C9216B" w:rsidP="00A338A1">
            <w:pPr>
              <w:tabs>
                <w:tab w:val="left" w:pos="567"/>
              </w:tabs>
              <w:spacing w:line="200" w:lineRule="atLeast"/>
              <w:jc w:val="center"/>
              <w:rPr>
                <w:sz w:val="28"/>
                <w:szCs w:val="28"/>
              </w:rPr>
            </w:pPr>
            <w:r w:rsidRPr="00970775">
              <w:rPr>
                <w:sz w:val="28"/>
                <w:szCs w:val="28"/>
              </w:rPr>
              <w:t xml:space="preserve">                                                                                              _________________________</w:t>
            </w:r>
          </w:p>
          <w:p w:rsidR="00C9216B" w:rsidRPr="00970775" w:rsidRDefault="00C9216B" w:rsidP="00A338A1">
            <w:pPr>
              <w:tabs>
                <w:tab w:val="left" w:pos="567"/>
              </w:tabs>
              <w:spacing w:line="200" w:lineRule="atLeast"/>
              <w:rPr>
                <w:sz w:val="28"/>
                <w:szCs w:val="28"/>
              </w:rPr>
            </w:pPr>
            <w:r w:rsidRPr="00970775">
              <w:rPr>
                <w:sz w:val="28"/>
                <w:szCs w:val="28"/>
              </w:rPr>
              <w:t xml:space="preserve">                                                                                                                            (Ф.И.О.)</w:t>
            </w:r>
          </w:p>
          <w:p w:rsidR="00F168CA" w:rsidRPr="00970775" w:rsidRDefault="00F168CA" w:rsidP="00A338A1">
            <w:pPr>
              <w:tabs>
                <w:tab w:val="left" w:pos="567"/>
              </w:tabs>
              <w:jc w:val="center"/>
              <w:rPr>
                <w:sz w:val="28"/>
                <w:szCs w:val="28"/>
              </w:rPr>
            </w:pPr>
          </w:p>
          <w:p w:rsidR="00C9216B" w:rsidRPr="00970775" w:rsidRDefault="00C9216B" w:rsidP="00A338A1">
            <w:pPr>
              <w:tabs>
                <w:tab w:val="left" w:pos="567"/>
              </w:tabs>
              <w:jc w:val="center"/>
              <w:rPr>
                <w:sz w:val="28"/>
                <w:szCs w:val="28"/>
              </w:rPr>
            </w:pPr>
            <w:r w:rsidRPr="00970775">
              <w:rPr>
                <w:sz w:val="28"/>
                <w:szCs w:val="28"/>
              </w:rPr>
              <w:t>ЗАЯВЛЕНИЕ</w:t>
            </w:r>
          </w:p>
          <w:p w:rsidR="00C9216B" w:rsidRPr="00970775" w:rsidRDefault="00C9216B" w:rsidP="00A338A1">
            <w:pPr>
              <w:tabs>
                <w:tab w:val="left" w:pos="567"/>
              </w:tabs>
              <w:jc w:val="both"/>
              <w:rPr>
                <w:sz w:val="28"/>
                <w:szCs w:val="28"/>
              </w:rPr>
            </w:pPr>
            <w:r w:rsidRPr="00970775">
              <w:rPr>
                <w:sz w:val="28"/>
                <w:szCs w:val="28"/>
              </w:rPr>
              <w:t>Я, _____________________________________________</w:t>
            </w:r>
            <w:r w:rsidR="00C011C9" w:rsidRPr="00970775">
              <w:rPr>
                <w:sz w:val="28"/>
                <w:szCs w:val="28"/>
              </w:rPr>
              <w:t>______________________________</w:t>
            </w:r>
            <w:r w:rsidRPr="00970775">
              <w:rPr>
                <w:sz w:val="28"/>
                <w:szCs w:val="28"/>
              </w:rPr>
              <w:t>,</w:t>
            </w:r>
          </w:p>
          <w:p w:rsidR="00C9216B" w:rsidRPr="00970775" w:rsidRDefault="00C9216B" w:rsidP="00A338A1">
            <w:pPr>
              <w:tabs>
                <w:tab w:val="left" w:pos="567"/>
                <w:tab w:val="left" w:pos="3780"/>
              </w:tabs>
              <w:jc w:val="center"/>
              <w:rPr>
                <w:i/>
                <w:sz w:val="28"/>
                <w:szCs w:val="28"/>
              </w:rPr>
            </w:pPr>
            <w:r w:rsidRPr="00970775">
              <w:rPr>
                <w:i/>
                <w:sz w:val="28"/>
                <w:szCs w:val="28"/>
              </w:rPr>
              <w:t>(полностью Ф.И.О. заявителя)</w:t>
            </w:r>
          </w:p>
          <w:p w:rsidR="00C9216B" w:rsidRPr="00970775" w:rsidRDefault="00C9216B" w:rsidP="00A338A1">
            <w:pPr>
              <w:tabs>
                <w:tab w:val="left" w:pos="567"/>
              </w:tabs>
              <w:rPr>
                <w:sz w:val="28"/>
                <w:szCs w:val="28"/>
              </w:rPr>
            </w:pPr>
            <w:r w:rsidRPr="00970775">
              <w:rPr>
                <w:sz w:val="28"/>
                <w:szCs w:val="28"/>
              </w:rPr>
              <w:t>имеющий (ая) паспорт серии ______________ № ______</w:t>
            </w:r>
            <w:r w:rsidR="00C011C9" w:rsidRPr="00970775">
              <w:rPr>
                <w:sz w:val="28"/>
                <w:szCs w:val="28"/>
              </w:rPr>
              <w:t>______ код подразделения _____</w:t>
            </w:r>
            <w:r w:rsidRPr="00970775">
              <w:rPr>
                <w:sz w:val="28"/>
                <w:szCs w:val="28"/>
              </w:rPr>
              <w:t>_,</w:t>
            </w:r>
          </w:p>
          <w:p w:rsidR="00C9216B" w:rsidRPr="00970775" w:rsidRDefault="00C9216B" w:rsidP="00A338A1">
            <w:pPr>
              <w:tabs>
                <w:tab w:val="left" w:pos="567"/>
              </w:tabs>
              <w:jc w:val="both"/>
              <w:rPr>
                <w:sz w:val="28"/>
                <w:szCs w:val="28"/>
              </w:rPr>
            </w:pPr>
            <w:r w:rsidRPr="00970775">
              <w:rPr>
                <w:sz w:val="28"/>
                <w:szCs w:val="28"/>
              </w:rPr>
              <w:t>_______________________________________________</w:t>
            </w:r>
            <w:r w:rsidR="00C011C9" w:rsidRPr="00970775">
              <w:rPr>
                <w:sz w:val="28"/>
                <w:szCs w:val="28"/>
              </w:rPr>
              <w:t>______________________________</w:t>
            </w:r>
            <w:r w:rsidRPr="00970775">
              <w:rPr>
                <w:sz w:val="28"/>
                <w:szCs w:val="28"/>
              </w:rPr>
              <w:t>_,</w:t>
            </w:r>
          </w:p>
          <w:p w:rsidR="00C9216B" w:rsidRPr="00970775" w:rsidRDefault="00C9216B" w:rsidP="00A338A1">
            <w:pPr>
              <w:tabs>
                <w:tab w:val="left" w:pos="567"/>
                <w:tab w:val="left" w:pos="3780"/>
              </w:tabs>
              <w:jc w:val="center"/>
              <w:rPr>
                <w:i/>
                <w:sz w:val="28"/>
                <w:szCs w:val="28"/>
              </w:rPr>
            </w:pPr>
            <w:r w:rsidRPr="00970775">
              <w:rPr>
                <w:i/>
                <w:sz w:val="28"/>
                <w:szCs w:val="28"/>
              </w:rPr>
              <w:t>(иной документ, удостоверяющий личность)</w:t>
            </w:r>
          </w:p>
          <w:p w:rsidR="00C9216B" w:rsidRPr="00970775" w:rsidRDefault="00C9216B" w:rsidP="00A338A1">
            <w:pPr>
              <w:tabs>
                <w:tab w:val="left" w:pos="567"/>
              </w:tabs>
              <w:jc w:val="both"/>
              <w:rPr>
                <w:sz w:val="28"/>
                <w:szCs w:val="28"/>
              </w:rPr>
            </w:pPr>
            <w:r w:rsidRPr="00970775">
              <w:rPr>
                <w:sz w:val="28"/>
                <w:szCs w:val="28"/>
              </w:rPr>
              <w:t>выдан «___» ______________ года __________________</w:t>
            </w:r>
            <w:r w:rsidR="00C011C9" w:rsidRPr="00970775">
              <w:rPr>
                <w:sz w:val="28"/>
                <w:szCs w:val="28"/>
              </w:rPr>
              <w:t>______________________________</w:t>
            </w:r>
            <w:r w:rsidRPr="00970775">
              <w:rPr>
                <w:sz w:val="28"/>
                <w:szCs w:val="28"/>
              </w:rPr>
              <w:t>,</w:t>
            </w:r>
          </w:p>
          <w:p w:rsidR="00C9216B" w:rsidRPr="00970775" w:rsidRDefault="00C9216B" w:rsidP="00A338A1">
            <w:pPr>
              <w:tabs>
                <w:tab w:val="left" w:pos="-4680"/>
                <w:tab w:val="left" w:pos="567"/>
              </w:tabs>
              <w:jc w:val="center"/>
              <w:rPr>
                <w:i/>
                <w:sz w:val="28"/>
                <w:szCs w:val="28"/>
              </w:rPr>
            </w:pPr>
            <w:r w:rsidRPr="00970775">
              <w:rPr>
                <w:i/>
                <w:sz w:val="28"/>
                <w:szCs w:val="28"/>
              </w:rPr>
              <w:t>(когда и кем выдан)</w:t>
            </w:r>
          </w:p>
          <w:p w:rsidR="00C9216B" w:rsidRPr="00970775" w:rsidRDefault="00C9216B" w:rsidP="00A338A1">
            <w:pPr>
              <w:tabs>
                <w:tab w:val="left" w:pos="-4680"/>
                <w:tab w:val="left" w:pos="567"/>
              </w:tabs>
              <w:rPr>
                <w:sz w:val="28"/>
                <w:szCs w:val="28"/>
              </w:rPr>
            </w:pPr>
            <w:r w:rsidRPr="00970775">
              <w:rPr>
                <w:sz w:val="28"/>
                <w:szCs w:val="28"/>
              </w:rPr>
              <w:t>прописан (а) по адресу ____________________________________</w:t>
            </w:r>
            <w:r w:rsidR="00C011C9" w:rsidRPr="00970775">
              <w:rPr>
                <w:sz w:val="28"/>
                <w:szCs w:val="28"/>
              </w:rPr>
              <w:t>_____________________</w:t>
            </w:r>
            <w:r w:rsidRPr="00970775">
              <w:rPr>
                <w:sz w:val="28"/>
                <w:szCs w:val="28"/>
              </w:rPr>
              <w:t>_</w:t>
            </w:r>
          </w:p>
          <w:p w:rsidR="00C9216B" w:rsidRPr="00970775" w:rsidRDefault="00C9216B" w:rsidP="00A338A1">
            <w:pPr>
              <w:tabs>
                <w:tab w:val="left" w:pos="-4680"/>
                <w:tab w:val="left" w:pos="567"/>
              </w:tabs>
              <w:rPr>
                <w:sz w:val="28"/>
                <w:szCs w:val="28"/>
              </w:rPr>
            </w:pPr>
            <w:r w:rsidRPr="00970775">
              <w:rPr>
                <w:sz w:val="28"/>
                <w:szCs w:val="28"/>
              </w:rPr>
              <w:t>______________________________________________</w:t>
            </w:r>
            <w:r w:rsidR="00C011C9" w:rsidRPr="00970775">
              <w:rPr>
                <w:sz w:val="28"/>
                <w:szCs w:val="28"/>
              </w:rPr>
              <w:t>_______________________________</w:t>
            </w:r>
            <w:r w:rsidRPr="00970775">
              <w:rPr>
                <w:sz w:val="28"/>
                <w:szCs w:val="28"/>
              </w:rPr>
              <w:t>_,</w:t>
            </w:r>
          </w:p>
          <w:p w:rsidR="00C9216B" w:rsidRPr="00970775" w:rsidRDefault="00C9216B" w:rsidP="00A338A1">
            <w:pPr>
              <w:tabs>
                <w:tab w:val="left" w:pos="567"/>
              </w:tabs>
              <w:rPr>
                <w:sz w:val="28"/>
                <w:szCs w:val="28"/>
              </w:rPr>
            </w:pPr>
            <w:r w:rsidRPr="00970775">
              <w:rPr>
                <w:sz w:val="28"/>
                <w:szCs w:val="28"/>
              </w:rPr>
              <w:t>проживающий (ая) по адресу ______________________</w:t>
            </w:r>
            <w:r w:rsidR="00C011C9" w:rsidRPr="00970775">
              <w:rPr>
                <w:sz w:val="28"/>
                <w:szCs w:val="28"/>
              </w:rPr>
              <w:t>_______________________________</w:t>
            </w:r>
          </w:p>
          <w:p w:rsidR="00C9216B" w:rsidRPr="00970775" w:rsidRDefault="00C9216B" w:rsidP="00A338A1">
            <w:pPr>
              <w:tabs>
                <w:tab w:val="left" w:pos="567"/>
                <w:tab w:val="left" w:pos="3780"/>
              </w:tabs>
              <w:rPr>
                <w:i/>
                <w:sz w:val="28"/>
                <w:szCs w:val="28"/>
              </w:rPr>
            </w:pPr>
            <w:r w:rsidRPr="00970775">
              <w:rPr>
                <w:sz w:val="28"/>
                <w:szCs w:val="28"/>
              </w:rPr>
              <w:tab/>
            </w:r>
          </w:p>
          <w:p w:rsidR="00C9216B" w:rsidRPr="00970775" w:rsidRDefault="00C9216B" w:rsidP="00A338A1">
            <w:pPr>
              <w:tabs>
                <w:tab w:val="left" w:pos="567"/>
              </w:tabs>
              <w:jc w:val="both"/>
              <w:rPr>
                <w:sz w:val="28"/>
                <w:szCs w:val="28"/>
              </w:rPr>
            </w:pPr>
            <w:r w:rsidRPr="00970775">
              <w:rPr>
                <w:sz w:val="28"/>
                <w:szCs w:val="28"/>
              </w:rPr>
              <w:t>_____________</w:t>
            </w:r>
            <w:r w:rsidR="00C011C9" w:rsidRPr="00970775">
              <w:rPr>
                <w:sz w:val="28"/>
                <w:szCs w:val="28"/>
              </w:rPr>
              <w:t>______________________________</w:t>
            </w:r>
            <w:r w:rsidRPr="00970775">
              <w:rPr>
                <w:sz w:val="28"/>
                <w:szCs w:val="28"/>
              </w:rPr>
              <w:t>, контактный телефон _______________,</w:t>
            </w:r>
          </w:p>
          <w:p w:rsidR="00C9216B" w:rsidRPr="00970775" w:rsidRDefault="00C9216B" w:rsidP="00A338A1">
            <w:pPr>
              <w:tabs>
                <w:tab w:val="left" w:pos="567"/>
              </w:tabs>
              <w:jc w:val="both"/>
              <w:rPr>
                <w:i/>
                <w:sz w:val="28"/>
                <w:szCs w:val="28"/>
              </w:rPr>
            </w:pPr>
            <w:r w:rsidRPr="00970775">
              <w:rPr>
                <w:sz w:val="28"/>
                <w:szCs w:val="28"/>
              </w:rPr>
              <w:t>дата рождения _____________________ гражданство _______________________</w:t>
            </w:r>
            <w:r w:rsidRPr="00970775">
              <w:rPr>
                <w:i/>
                <w:sz w:val="28"/>
                <w:szCs w:val="28"/>
              </w:rPr>
              <w:t>(РФ или другое)</w:t>
            </w:r>
          </w:p>
          <w:p w:rsidR="00C9216B" w:rsidRPr="00970775" w:rsidRDefault="00C9216B" w:rsidP="00A338A1">
            <w:pPr>
              <w:tabs>
                <w:tab w:val="left" w:pos="567"/>
              </w:tabs>
              <w:rPr>
                <w:sz w:val="28"/>
                <w:szCs w:val="28"/>
              </w:rPr>
            </w:pPr>
          </w:p>
        </w:tc>
      </w:tr>
      <w:tr w:rsidR="00C9216B" w:rsidRPr="00970775">
        <w:trPr>
          <w:trHeight w:val="647"/>
        </w:trPr>
        <w:tc>
          <w:tcPr>
            <w:tcW w:w="9639" w:type="dxa"/>
            <w:tcBorders>
              <w:left w:val="single" w:sz="4" w:space="0" w:color="FFFFFF"/>
              <w:bottom w:val="single" w:sz="8" w:space="0" w:color="000000"/>
              <w:right w:val="single" w:sz="4" w:space="0" w:color="FFFFFF"/>
            </w:tcBorders>
          </w:tcPr>
          <w:p w:rsidR="00C9216B" w:rsidRPr="00970775" w:rsidRDefault="00C9216B" w:rsidP="00A338A1">
            <w:pPr>
              <w:tabs>
                <w:tab w:val="left" w:pos="567"/>
              </w:tabs>
              <w:snapToGrid w:val="0"/>
              <w:jc w:val="both"/>
              <w:rPr>
                <w:sz w:val="28"/>
                <w:szCs w:val="28"/>
              </w:rPr>
            </w:pPr>
          </w:p>
          <w:p w:rsidR="00C9216B" w:rsidRPr="00970775" w:rsidRDefault="00C9216B" w:rsidP="00A338A1">
            <w:pPr>
              <w:tabs>
                <w:tab w:val="left" w:pos="567"/>
              </w:tabs>
              <w:snapToGrid w:val="0"/>
              <w:jc w:val="both"/>
              <w:rPr>
                <w:sz w:val="28"/>
                <w:szCs w:val="28"/>
              </w:rPr>
            </w:pPr>
            <w:r w:rsidRPr="00970775">
              <w:rPr>
                <w:sz w:val="28"/>
                <w:szCs w:val="28"/>
              </w:rPr>
              <w:t>действующий (ая) по доверенности (прилагается), удостоверенной _____________________</w:t>
            </w:r>
            <w:r w:rsidR="0005504B" w:rsidRPr="00970775">
              <w:rPr>
                <w:sz w:val="28"/>
                <w:szCs w:val="28"/>
              </w:rPr>
              <w:t>_________________________________________</w:t>
            </w:r>
          </w:p>
          <w:p w:rsidR="00C9216B" w:rsidRPr="00970775" w:rsidRDefault="00C9216B" w:rsidP="00A338A1">
            <w:pPr>
              <w:tabs>
                <w:tab w:val="left" w:pos="567"/>
                <w:tab w:val="left" w:pos="6120"/>
              </w:tabs>
              <w:jc w:val="center"/>
              <w:rPr>
                <w:i/>
                <w:sz w:val="28"/>
                <w:szCs w:val="28"/>
              </w:rPr>
            </w:pPr>
            <w:r w:rsidRPr="00970775">
              <w:rPr>
                <w:i/>
                <w:sz w:val="28"/>
                <w:szCs w:val="28"/>
              </w:rPr>
              <w:t xml:space="preserve">                                                                                                                                              (Ф.И.О. нотариуса, округ)</w:t>
            </w:r>
          </w:p>
          <w:p w:rsidR="00C9216B" w:rsidRPr="00970775" w:rsidRDefault="00C9216B" w:rsidP="00A338A1">
            <w:pPr>
              <w:tabs>
                <w:tab w:val="left" w:pos="567"/>
                <w:tab w:val="left" w:pos="6120"/>
              </w:tabs>
              <w:rPr>
                <w:sz w:val="28"/>
                <w:szCs w:val="28"/>
              </w:rPr>
            </w:pPr>
            <w:r w:rsidRPr="00970775">
              <w:rPr>
                <w:sz w:val="28"/>
                <w:szCs w:val="28"/>
              </w:rPr>
              <w:t>______________________________________ «___» _____</w:t>
            </w:r>
            <w:r w:rsidR="00C011C9" w:rsidRPr="00970775">
              <w:rPr>
                <w:sz w:val="28"/>
                <w:szCs w:val="28"/>
              </w:rPr>
              <w:t xml:space="preserve">_________ года, </w:t>
            </w:r>
            <w:r w:rsidR="005952B6" w:rsidRPr="00970775">
              <w:rPr>
                <w:sz w:val="28"/>
                <w:szCs w:val="28"/>
              </w:rPr>
              <w:t xml:space="preserve">    </w:t>
            </w:r>
            <w:r w:rsidR="00C011C9" w:rsidRPr="00970775">
              <w:rPr>
                <w:sz w:val="28"/>
                <w:szCs w:val="28"/>
              </w:rPr>
              <w:t>реестр № _____</w:t>
            </w:r>
            <w:r w:rsidRPr="00970775">
              <w:rPr>
                <w:sz w:val="28"/>
                <w:szCs w:val="28"/>
              </w:rPr>
              <w:t>_,</w:t>
            </w:r>
          </w:p>
          <w:p w:rsidR="00C9216B" w:rsidRPr="00970775" w:rsidRDefault="00C9216B" w:rsidP="00A338A1">
            <w:pPr>
              <w:tabs>
                <w:tab w:val="left" w:pos="567"/>
                <w:tab w:val="left" w:pos="6120"/>
              </w:tabs>
              <w:rPr>
                <w:i/>
                <w:sz w:val="28"/>
                <w:szCs w:val="28"/>
              </w:rPr>
            </w:pPr>
            <w:r w:rsidRPr="00970775">
              <w:rPr>
                <w:sz w:val="28"/>
                <w:szCs w:val="28"/>
              </w:rPr>
              <w:t>от имени ________________________________________________________</w:t>
            </w:r>
            <w:r w:rsidR="00C011C9" w:rsidRPr="00970775">
              <w:rPr>
                <w:sz w:val="28"/>
                <w:szCs w:val="28"/>
              </w:rPr>
              <w:t>__________</w:t>
            </w:r>
            <w:r w:rsidRPr="00970775">
              <w:rPr>
                <w:sz w:val="28"/>
                <w:szCs w:val="28"/>
              </w:rPr>
              <w:t>,</w:t>
            </w:r>
            <w:r w:rsidR="005952B6" w:rsidRPr="00970775">
              <w:rPr>
                <w:sz w:val="28"/>
                <w:szCs w:val="28"/>
              </w:rPr>
              <w:t xml:space="preserve">  </w:t>
            </w:r>
            <w:r w:rsidRPr="00970775">
              <w:rPr>
                <w:i/>
                <w:sz w:val="28"/>
                <w:szCs w:val="28"/>
              </w:rPr>
              <w:t>полностью Ф.И.О.)</w:t>
            </w:r>
          </w:p>
          <w:p w:rsidR="00C9216B" w:rsidRPr="00970775" w:rsidRDefault="00C9216B" w:rsidP="00A338A1">
            <w:pPr>
              <w:tabs>
                <w:tab w:val="left" w:pos="567"/>
                <w:tab w:val="left" w:pos="6120"/>
              </w:tabs>
              <w:jc w:val="center"/>
              <w:rPr>
                <w:i/>
                <w:sz w:val="28"/>
                <w:szCs w:val="28"/>
              </w:rPr>
            </w:pPr>
          </w:p>
        </w:tc>
      </w:tr>
      <w:tr w:rsidR="00C9216B" w:rsidRPr="00970775">
        <w:trPr>
          <w:trHeight w:val="835"/>
        </w:trPr>
        <w:tc>
          <w:tcPr>
            <w:tcW w:w="9639" w:type="dxa"/>
            <w:tcBorders>
              <w:left w:val="single" w:sz="4" w:space="0" w:color="FFFFFF"/>
              <w:bottom w:val="single" w:sz="4" w:space="0" w:color="FFFFFF"/>
              <w:right w:val="single" w:sz="4" w:space="0" w:color="FFFFFF"/>
            </w:tcBorders>
          </w:tcPr>
          <w:p w:rsidR="00C9216B" w:rsidRPr="00970775" w:rsidRDefault="00C9216B" w:rsidP="00A338A1">
            <w:pPr>
              <w:tabs>
                <w:tab w:val="left" w:pos="567"/>
                <w:tab w:val="left" w:pos="6120"/>
              </w:tabs>
              <w:rPr>
                <w:sz w:val="28"/>
                <w:szCs w:val="28"/>
              </w:rPr>
            </w:pPr>
            <w:r w:rsidRPr="00970775">
              <w:rPr>
                <w:sz w:val="28"/>
                <w:szCs w:val="28"/>
              </w:rPr>
              <w:lastRenderedPageBreak/>
              <w:t>_________________________________________________</w:t>
            </w:r>
            <w:r w:rsidR="00C011C9" w:rsidRPr="00970775">
              <w:rPr>
                <w:sz w:val="28"/>
                <w:szCs w:val="28"/>
              </w:rPr>
              <w:t xml:space="preserve"> дата рождения _______________</w:t>
            </w:r>
            <w:r w:rsidRPr="00970775">
              <w:rPr>
                <w:sz w:val="28"/>
                <w:szCs w:val="28"/>
              </w:rPr>
              <w:t>,</w:t>
            </w:r>
          </w:p>
          <w:p w:rsidR="00C9216B" w:rsidRPr="00970775" w:rsidRDefault="00C9216B" w:rsidP="00A338A1">
            <w:pPr>
              <w:tabs>
                <w:tab w:val="left" w:pos="-4680"/>
                <w:tab w:val="left" w:pos="567"/>
              </w:tabs>
              <w:rPr>
                <w:sz w:val="28"/>
                <w:szCs w:val="28"/>
              </w:rPr>
            </w:pPr>
            <w:r w:rsidRPr="00970775">
              <w:rPr>
                <w:sz w:val="28"/>
                <w:szCs w:val="28"/>
              </w:rPr>
              <w:t>прописан (а) по адресу ___________________________</w:t>
            </w:r>
            <w:r w:rsidR="00C011C9" w:rsidRPr="00970775">
              <w:rPr>
                <w:sz w:val="28"/>
                <w:szCs w:val="28"/>
              </w:rPr>
              <w:t>_______________________________</w:t>
            </w:r>
          </w:p>
          <w:p w:rsidR="00C9216B" w:rsidRPr="00970775" w:rsidRDefault="00C9216B" w:rsidP="00A338A1">
            <w:pPr>
              <w:tabs>
                <w:tab w:val="left" w:pos="-4680"/>
                <w:tab w:val="left" w:pos="567"/>
              </w:tabs>
              <w:rPr>
                <w:sz w:val="28"/>
                <w:szCs w:val="28"/>
              </w:rPr>
            </w:pPr>
            <w:r w:rsidRPr="00970775">
              <w:rPr>
                <w:sz w:val="28"/>
                <w:szCs w:val="28"/>
              </w:rPr>
              <w:t>_______________________________________________________</w:t>
            </w:r>
            <w:r w:rsidR="00C011C9" w:rsidRPr="00970775">
              <w:rPr>
                <w:sz w:val="28"/>
                <w:szCs w:val="28"/>
              </w:rPr>
              <w:t>_______________________</w:t>
            </w:r>
            <w:r w:rsidRPr="00970775">
              <w:rPr>
                <w:sz w:val="28"/>
                <w:szCs w:val="28"/>
              </w:rPr>
              <w:t>,</w:t>
            </w:r>
          </w:p>
          <w:p w:rsidR="00C9216B" w:rsidRPr="00970775" w:rsidRDefault="00C9216B" w:rsidP="00A338A1">
            <w:pPr>
              <w:tabs>
                <w:tab w:val="left" w:pos="567"/>
              </w:tabs>
              <w:rPr>
                <w:sz w:val="28"/>
                <w:szCs w:val="28"/>
              </w:rPr>
            </w:pPr>
            <w:r w:rsidRPr="00970775">
              <w:rPr>
                <w:sz w:val="28"/>
                <w:szCs w:val="28"/>
              </w:rPr>
              <w:t>проживающего (ей) по адресу ______________________</w:t>
            </w:r>
            <w:r w:rsidR="00C011C9" w:rsidRPr="00970775">
              <w:rPr>
                <w:sz w:val="28"/>
                <w:szCs w:val="28"/>
              </w:rPr>
              <w:t>______________________________</w:t>
            </w:r>
          </w:p>
          <w:p w:rsidR="00C9216B" w:rsidRPr="00970775" w:rsidRDefault="00C9216B" w:rsidP="00A338A1">
            <w:pPr>
              <w:tabs>
                <w:tab w:val="left" w:pos="567"/>
                <w:tab w:val="left" w:pos="3780"/>
              </w:tabs>
              <w:jc w:val="center"/>
              <w:rPr>
                <w:i/>
                <w:sz w:val="28"/>
                <w:szCs w:val="28"/>
              </w:rPr>
            </w:pPr>
            <w:r w:rsidRPr="00970775">
              <w:rPr>
                <w:i/>
                <w:sz w:val="28"/>
                <w:szCs w:val="28"/>
              </w:rPr>
              <w:t xml:space="preserve">    </w:t>
            </w:r>
          </w:p>
          <w:p w:rsidR="00C9216B" w:rsidRPr="00970775" w:rsidRDefault="00C9216B" w:rsidP="00A338A1">
            <w:pPr>
              <w:tabs>
                <w:tab w:val="left" w:pos="567"/>
                <w:tab w:val="left" w:pos="6120"/>
              </w:tabs>
              <w:rPr>
                <w:sz w:val="28"/>
                <w:szCs w:val="28"/>
              </w:rPr>
            </w:pPr>
            <w:r w:rsidRPr="00970775">
              <w:rPr>
                <w:sz w:val="28"/>
                <w:szCs w:val="28"/>
              </w:rPr>
              <w:t>документ, удостоверяющий личность: ______________</w:t>
            </w:r>
            <w:r w:rsidR="00C011C9" w:rsidRPr="00970775">
              <w:rPr>
                <w:sz w:val="28"/>
                <w:szCs w:val="28"/>
              </w:rPr>
              <w:t>_______________________________</w:t>
            </w:r>
          </w:p>
          <w:p w:rsidR="00C9216B" w:rsidRPr="00970775" w:rsidRDefault="00C9216B" w:rsidP="00A338A1">
            <w:pPr>
              <w:tabs>
                <w:tab w:val="left" w:pos="567"/>
                <w:tab w:val="left" w:pos="6120"/>
              </w:tabs>
              <w:rPr>
                <w:sz w:val="28"/>
                <w:szCs w:val="28"/>
              </w:rPr>
            </w:pPr>
            <w:r w:rsidRPr="00970775">
              <w:rPr>
                <w:sz w:val="28"/>
                <w:szCs w:val="28"/>
              </w:rPr>
              <w:t>____________________________________________________________</w:t>
            </w:r>
            <w:r w:rsidR="00C011C9" w:rsidRPr="00970775">
              <w:rPr>
                <w:sz w:val="28"/>
                <w:szCs w:val="28"/>
              </w:rPr>
              <w:t>__________________</w:t>
            </w:r>
          </w:p>
          <w:p w:rsidR="00C9216B" w:rsidRPr="00970775" w:rsidRDefault="00C9216B" w:rsidP="00A338A1">
            <w:pPr>
              <w:tabs>
                <w:tab w:val="left" w:pos="567"/>
              </w:tabs>
              <w:rPr>
                <w:sz w:val="28"/>
                <w:szCs w:val="28"/>
              </w:rPr>
            </w:pPr>
            <w:r w:rsidRPr="00970775">
              <w:rPr>
                <w:sz w:val="28"/>
                <w:szCs w:val="28"/>
              </w:rPr>
              <w:t>выдано «___» ______________ года _________________</w:t>
            </w:r>
            <w:r w:rsidR="00C011C9" w:rsidRPr="00970775">
              <w:rPr>
                <w:sz w:val="28"/>
                <w:szCs w:val="28"/>
              </w:rPr>
              <w:t>______________________________</w:t>
            </w:r>
            <w:r w:rsidRPr="00970775">
              <w:rPr>
                <w:sz w:val="28"/>
                <w:szCs w:val="28"/>
              </w:rPr>
              <w:t>,</w:t>
            </w:r>
          </w:p>
          <w:p w:rsidR="00C9216B" w:rsidRPr="00970775" w:rsidRDefault="00C9216B" w:rsidP="00A338A1">
            <w:pPr>
              <w:pStyle w:val="a4"/>
              <w:tabs>
                <w:tab w:val="left" w:pos="567"/>
              </w:tabs>
              <w:ind w:firstLine="680"/>
              <w:jc w:val="center"/>
              <w:rPr>
                <w:i/>
                <w:sz w:val="28"/>
                <w:szCs w:val="28"/>
              </w:rPr>
            </w:pPr>
            <w:r w:rsidRPr="00970775">
              <w:rPr>
                <w:i/>
                <w:sz w:val="28"/>
                <w:szCs w:val="28"/>
              </w:rPr>
              <w:t>(когда и кем выдано)</w:t>
            </w:r>
          </w:p>
          <w:p w:rsidR="00C9216B" w:rsidRPr="00970775" w:rsidRDefault="00C9216B" w:rsidP="00A338A1">
            <w:pPr>
              <w:pStyle w:val="ConsPlusNonformat"/>
              <w:tabs>
                <w:tab w:val="left" w:pos="567"/>
              </w:tabs>
              <w:jc w:val="center"/>
              <w:rPr>
                <w:rFonts w:ascii="Times New Roman" w:hAnsi="Times New Roman" w:cs="Times New Roman"/>
                <w:sz w:val="28"/>
                <w:szCs w:val="28"/>
              </w:rPr>
            </w:pPr>
          </w:p>
          <w:p w:rsidR="00C9216B" w:rsidRPr="00970775" w:rsidRDefault="00C9216B" w:rsidP="00A338A1">
            <w:pPr>
              <w:pStyle w:val="a4"/>
              <w:tabs>
                <w:tab w:val="left" w:pos="567"/>
              </w:tabs>
              <w:ind w:firstLine="680"/>
              <w:jc w:val="center"/>
              <w:rPr>
                <w:i/>
                <w:sz w:val="28"/>
                <w:szCs w:val="28"/>
              </w:rPr>
            </w:pPr>
          </w:p>
        </w:tc>
      </w:tr>
    </w:tbl>
    <w:p w:rsidR="00C9216B" w:rsidRPr="00970775" w:rsidRDefault="00C9216B" w:rsidP="00A338A1">
      <w:pPr>
        <w:tabs>
          <w:tab w:val="left" w:pos="567"/>
        </w:tabs>
        <w:ind w:firstLine="680"/>
        <w:jc w:val="both"/>
        <w:rPr>
          <w:sz w:val="28"/>
          <w:szCs w:val="28"/>
        </w:rPr>
      </w:pPr>
      <w:r w:rsidRPr="00970775">
        <w:rPr>
          <w:sz w:val="28"/>
          <w:szCs w:val="28"/>
        </w:rPr>
        <w:t>Прошу отнести земельный участок, расположенный по адресу:</w:t>
      </w:r>
    </w:p>
    <w:p w:rsidR="00C9216B" w:rsidRPr="00970775" w:rsidRDefault="00C9216B" w:rsidP="00A338A1">
      <w:pPr>
        <w:tabs>
          <w:tab w:val="left" w:pos="567"/>
        </w:tabs>
        <w:jc w:val="both"/>
        <w:rPr>
          <w:sz w:val="28"/>
          <w:szCs w:val="28"/>
        </w:rPr>
      </w:pPr>
      <w:r w:rsidRPr="00970775">
        <w:rPr>
          <w:sz w:val="28"/>
          <w:szCs w:val="28"/>
        </w:rPr>
        <w:t>__________________________________________________________________________________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w:t>
      </w:r>
      <w:r w:rsidRPr="00970775">
        <w:rPr>
          <w:i/>
          <w:sz w:val="28"/>
          <w:szCs w:val="28"/>
        </w:rPr>
        <w:t>______________________________________</w:t>
      </w:r>
      <w:r w:rsidRPr="00970775">
        <w:rPr>
          <w:sz w:val="28"/>
          <w:szCs w:val="28"/>
        </w:rPr>
        <w:t>площадью</w:t>
      </w:r>
      <w:r w:rsidRPr="00970775">
        <w:rPr>
          <w:i/>
          <w:sz w:val="28"/>
          <w:szCs w:val="28"/>
        </w:rPr>
        <w:t>______________________</w:t>
      </w:r>
      <w:r w:rsidRPr="00970775">
        <w:rPr>
          <w:sz w:val="28"/>
          <w:szCs w:val="28"/>
        </w:rPr>
        <w:t>__кв.м.(га)</w:t>
      </w:r>
    </w:p>
    <w:p w:rsidR="00C9216B" w:rsidRPr="00970775" w:rsidRDefault="00C9216B" w:rsidP="00A338A1">
      <w:pPr>
        <w:tabs>
          <w:tab w:val="left" w:pos="567"/>
        </w:tabs>
        <w:jc w:val="both"/>
        <w:rPr>
          <w:sz w:val="28"/>
          <w:szCs w:val="28"/>
        </w:rPr>
      </w:pPr>
      <w:r w:rsidRPr="00970775">
        <w:rPr>
          <w:sz w:val="28"/>
          <w:szCs w:val="28"/>
        </w:rPr>
        <w:t>для 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 землям категории _______________________________________________________</w:t>
      </w:r>
    </w:p>
    <w:p w:rsidR="00C9216B" w:rsidRPr="00970775" w:rsidRDefault="00C9216B" w:rsidP="00A338A1">
      <w:pPr>
        <w:tabs>
          <w:tab w:val="left" w:pos="567"/>
        </w:tabs>
        <w:ind w:firstLine="680"/>
        <w:jc w:val="both"/>
        <w:rPr>
          <w:sz w:val="28"/>
          <w:szCs w:val="28"/>
        </w:rPr>
      </w:pPr>
    </w:p>
    <w:p w:rsidR="00C9216B" w:rsidRPr="00970775" w:rsidRDefault="00C9216B" w:rsidP="00A338A1">
      <w:pPr>
        <w:tabs>
          <w:tab w:val="left" w:pos="567"/>
        </w:tabs>
        <w:ind w:firstLine="680"/>
        <w:jc w:val="both"/>
        <w:rPr>
          <w:i/>
          <w:sz w:val="28"/>
          <w:szCs w:val="28"/>
        </w:rPr>
      </w:pPr>
      <w:r w:rsidRPr="00970775">
        <w:rPr>
          <w:sz w:val="28"/>
          <w:szCs w:val="28"/>
        </w:rPr>
        <w:t>К заявлению прилагаю</w:t>
      </w:r>
      <w:r w:rsidRPr="00970775">
        <w:rPr>
          <w:i/>
          <w:sz w:val="28"/>
          <w:szCs w:val="28"/>
        </w:rPr>
        <w:t>:</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1.______________________________________________________________________________________________________________________________________________________________</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2.________________________________________________________________________________________________________________________________________________________________</w:t>
      </w:r>
    </w:p>
    <w:p w:rsidR="00C9216B" w:rsidRPr="00970775" w:rsidRDefault="00C9216B" w:rsidP="00A338A1">
      <w:pPr>
        <w:pStyle w:val="ConsPlusNormal"/>
        <w:tabs>
          <w:tab w:val="left" w:pos="567"/>
        </w:tabs>
        <w:ind w:firstLine="680"/>
        <w:jc w:val="both"/>
        <w:rPr>
          <w:rFonts w:ascii="Times New Roman" w:hAnsi="Times New Roman"/>
          <w:sz w:val="28"/>
          <w:szCs w:val="28"/>
        </w:rPr>
      </w:pPr>
      <w:r w:rsidRPr="00970775">
        <w:rPr>
          <w:rFonts w:ascii="Times New Roman" w:hAnsi="Times New Roman"/>
          <w:sz w:val="28"/>
          <w:szCs w:val="28"/>
        </w:rPr>
        <w:t>3.________________________________________________________________________________________________________________________________________________________________</w:t>
      </w:r>
    </w:p>
    <w:p w:rsidR="0005504B" w:rsidRPr="00970775" w:rsidRDefault="0005504B" w:rsidP="00A338A1">
      <w:pPr>
        <w:tabs>
          <w:tab w:val="left" w:pos="567"/>
        </w:tabs>
        <w:ind w:firstLine="680"/>
        <w:jc w:val="both"/>
        <w:rPr>
          <w:sz w:val="28"/>
          <w:szCs w:val="28"/>
        </w:rPr>
      </w:pPr>
    </w:p>
    <w:p w:rsidR="00C9216B" w:rsidRPr="00970775" w:rsidRDefault="00C9216B" w:rsidP="00A338A1">
      <w:pPr>
        <w:pStyle w:val="ConsPlusNonformat"/>
        <w:tabs>
          <w:tab w:val="left" w:pos="567"/>
        </w:tabs>
        <w:ind w:firstLine="567"/>
        <w:jc w:val="both"/>
        <w:rPr>
          <w:rFonts w:ascii="Times New Roman" w:hAnsi="Times New Roman" w:cs="Times New Roman"/>
          <w:sz w:val="28"/>
          <w:szCs w:val="28"/>
        </w:rPr>
      </w:pPr>
      <w:r w:rsidRPr="00970775">
        <w:rPr>
          <w:rFonts w:ascii="Times New Roman" w:hAnsi="Times New Roman" w:cs="Times New Roman"/>
          <w:sz w:val="28"/>
          <w:szCs w:val="28"/>
        </w:rPr>
        <w:t>Достоверность представленных документов, а также сведений, указанных в заявлении, подтверждаю.</w:t>
      </w: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tabs>
          <w:tab w:val="left" w:pos="567"/>
        </w:tabs>
        <w:ind w:firstLine="680"/>
        <w:rPr>
          <w:i/>
          <w:sz w:val="28"/>
          <w:szCs w:val="28"/>
        </w:rPr>
      </w:pPr>
      <w:r w:rsidRPr="00970775">
        <w:rPr>
          <w:sz w:val="28"/>
          <w:szCs w:val="28"/>
        </w:rPr>
        <w:t xml:space="preserve">«___» ____________ 20___г. </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__________________ / ______________________________________________________/</w:t>
      </w:r>
    </w:p>
    <w:p w:rsidR="00C9216B" w:rsidRPr="00970775" w:rsidRDefault="00C9216B" w:rsidP="00A338A1">
      <w:pPr>
        <w:tabs>
          <w:tab w:val="left" w:pos="567"/>
          <w:tab w:val="left" w:pos="4500"/>
        </w:tabs>
        <w:ind w:firstLine="680"/>
        <w:rPr>
          <w:i/>
          <w:sz w:val="28"/>
          <w:szCs w:val="28"/>
        </w:rPr>
      </w:pPr>
      <w:r w:rsidRPr="00970775">
        <w:rPr>
          <w:i/>
          <w:sz w:val="28"/>
          <w:szCs w:val="28"/>
        </w:rPr>
        <w:t>(подпись заявителя)</w:t>
      </w:r>
      <w:r w:rsidRPr="00970775">
        <w:rPr>
          <w:i/>
          <w:sz w:val="28"/>
          <w:szCs w:val="28"/>
        </w:rPr>
        <w:tab/>
        <w:t>(полностью Ф.И.О.)</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Подпись сотрудника, принявшего документы_____________ / ____________________/</w:t>
      </w:r>
    </w:p>
    <w:p w:rsidR="00C9216B" w:rsidRPr="00970775" w:rsidRDefault="00C9216B" w:rsidP="00A338A1">
      <w:pPr>
        <w:tabs>
          <w:tab w:val="left" w:pos="567"/>
          <w:tab w:val="left" w:pos="4111"/>
        </w:tabs>
        <w:ind w:firstLine="680"/>
        <w:rPr>
          <w:i/>
          <w:sz w:val="28"/>
          <w:szCs w:val="28"/>
        </w:rPr>
      </w:pPr>
      <w:r w:rsidRPr="00970775">
        <w:rPr>
          <w:sz w:val="28"/>
          <w:szCs w:val="28"/>
        </w:rPr>
        <w:tab/>
      </w:r>
      <w:r w:rsidRPr="00970775">
        <w:rPr>
          <w:sz w:val="28"/>
          <w:szCs w:val="28"/>
        </w:rPr>
        <w:tab/>
        <w:t>(подпись сотрудника)</w:t>
      </w:r>
      <w:r w:rsidRPr="00970775">
        <w:rPr>
          <w:sz w:val="28"/>
          <w:szCs w:val="28"/>
        </w:rPr>
        <w:tab/>
      </w:r>
      <w:r w:rsidRPr="00970775">
        <w:rPr>
          <w:sz w:val="28"/>
          <w:szCs w:val="28"/>
        </w:rPr>
        <w:tab/>
        <w:t>(Ф.И.О.)</w:t>
      </w:r>
    </w:p>
    <w:p w:rsidR="00C9216B" w:rsidRPr="00970775" w:rsidRDefault="00C9216B" w:rsidP="00A338A1">
      <w:pPr>
        <w:pStyle w:val="a9"/>
        <w:tabs>
          <w:tab w:val="left" w:pos="567"/>
        </w:tabs>
        <w:ind w:left="0" w:firstLine="709"/>
        <w:rPr>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F168CA" w:rsidRPr="00970775" w:rsidRDefault="00F168CA"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AF72EB" w:rsidRPr="00970775" w:rsidRDefault="00AF72EB" w:rsidP="00A338A1">
      <w:pPr>
        <w:tabs>
          <w:tab w:val="left" w:pos="567"/>
        </w:tabs>
        <w:rPr>
          <w:sz w:val="28"/>
          <w:szCs w:val="28"/>
        </w:rPr>
      </w:pPr>
    </w:p>
    <w:p w:rsidR="005952B6" w:rsidRPr="00970775" w:rsidRDefault="00C9216B" w:rsidP="00A338A1">
      <w:pPr>
        <w:tabs>
          <w:tab w:val="left" w:pos="567"/>
        </w:tabs>
        <w:rPr>
          <w:sz w:val="28"/>
          <w:szCs w:val="28"/>
        </w:rPr>
      </w:pPr>
      <w:r w:rsidRPr="00970775">
        <w:rPr>
          <w:sz w:val="28"/>
          <w:szCs w:val="28"/>
        </w:rPr>
        <w:t xml:space="preserve"> </w:t>
      </w:r>
    </w:p>
    <w:p w:rsidR="005952B6" w:rsidRPr="00970775" w:rsidRDefault="005952B6"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lastRenderedPageBreak/>
        <w:t>(для юридических лиц)</w:t>
      </w:r>
    </w:p>
    <w:p w:rsidR="00F168CA" w:rsidRPr="00970775" w:rsidRDefault="00F168CA" w:rsidP="00A338A1">
      <w:pPr>
        <w:tabs>
          <w:tab w:val="left" w:pos="567"/>
        </w:tabs>
        <w:rPr>
          <w:sz w:val="28"/>
          <w:szCs w:val="28"/>
        </w:rPr>
      </w:pPr>
    </w:p>
    <w:tbl>
      <w:tblPr>
        <w:tblW w:w="9498" w:type="dxa"/>
        <w:tblInd w:w="108" w:type="dxa"/>
        <w:tblLayout w:type="fixed"/>
        <w:tblLook w:val="0000"/>
      </w:tblPr>
      <w:tblGrid>
        <w:gridCol w:w="9498"/>
      </w:tblGrid>
      <w:tr w:rsidR="00C9216B" w:rsidRPr="00970775">
        <w:trPr>
          <w:trHeight w:val="6230"/>
        </w:trPr>
        <w:tc>
          <w:tcPr>
            <w:tcW w:w="9498" w:type="dxa"/>
            <w:tcBorders>
              <w:top w:val="single" w:sz="4" w:space="0" w:color="FFFFFF"/>
              <w:left w:val="single" w:sz="4" w:space="0" w:color="FFFFFF"/>
              <w:bottom w:val="single" w:sz="4" w:space="0" w:color="FFFFFF"/>
              <w:right w:val="single" w:sz="4" w:space="0" w:color="FFFFFF"/>
            </w:tcBorders>
          </w:tcPr>
          <w:p w:rsidR="00AF72EB" w:rsidRPr="00970775" w:rsidRDefault="00AF72EB" w:rsidP="00A338A1">
            <w:pPr>
              <w:tabs>
                <w:tab w:val="left" w:pos="567"/>
              </w:tabs>
              <w:snapToGrid w:val="0"/>
              <w:spacing w:line="200" w:lineRule="atLeast"/>
              <w:jc w:val="right"/>
              <w:rPr>
                <w:sz w:val="28"/>
                <w:szCs w:val="28"/>
              </w:rPr>
            </w:pPr>
            <w:r w:rsidRPr="00970775">
              <w:rPr>
                <w:sz w:val="28"/>
                <w:szCs w:val="28"/>
              </w:rPr>
              <w:t>Главе муниципального образования</w:t>
            </w:r>
          </w:p>
          <w:p w:rsidR="00AF72EB" w:rsidRPr="00970775" w:rsidRDefault="00AF72EB" w:rsidP="00A338A1">
            <w:pPr>
              <w:tabs>
                <w:tab w:val="left" w:pos="567"/>
              </w:tabs>
              <w:snapToGrid w:val="0"/>
              <w:spacing w:line="200" w:lineRule="atLeast"/>
              <w:jc w:val="center"/>
              <w:rPr>
                <w:sz w:val="28"/>
                <w:szCs w:val="28"/>
              </w:rPr>
            </w:pPr>
            <w:r w:rsidRPr="00970775">
              <w:rPr>
                <w:sz w:val="28"/>
                <w:szCs w:val="28"/>
              </w:rPr>
              <w:t xml:space="preserve">                                                Усть-Лабинский район </w:t>
            </w:r>
          </w:p>
          <w:p w:rsidR="00C9216B" w:rsidRPr="00970775" w:rsidRDefault="00C9216B" w:rsidP="00A338A1">
            <w:pPr>
              <w:tabs>
                <w:tab w:val="left" w:pos="567"/>
              </w:tabs>
              <w:spacing w:line="200" w:lineRule="atLeast"/>
              <w:jc w:val="center"/>
              <w:rPr>
                <w:sz w:val="28"/>
                <w:szCs w:val="28"/>
              </w:rPr>
            </w:pPr>
            <w:r w:rsidRPr="00970775">
              <w:rPr>
                <w:sz w:val="28"/>
                <w:szCs w:val="28"/>
              </w:rPr>
              <w:t xml:space="preserve">                                                                       _________________________</w:t>
            </w:r>
          </w:p>
          <w:p w:rsidR="00C9216B" w:rsidRPr="00970775" w:rsidRDefault="00C9216B" w:rsidP="00A338A1">
            <w:pPr>
              <w:tabs>
                <w:tab w:val="left" w:pos="567"/>
              </w:tabs>
              <w:spacing w:line="200" w:lineRule="atLeast"/>
              <w:rPr>
                <w:sz w:val="28"/>
                <w:szCs w:val="28"/>
              </w:rPr>
            </w:pPr>
            <w:r w:rsidRPr="00970775">
              <w:rPr>
                <w:sz w:val="28"/>
                <w:szCs w:val="28"/>
              </w:rPr>
              <w:t xml:space="preserve">                                                                                                                            (Ф.И.О.)</w:t>
            </w:r>
          </w:p>
          <w:p w:rsidR="00F168CA" w:rsidRPr="00970775" w:rsidRDefault="00F168CA" w:rsidP="00A338A1">
            <w:pPr>
              <w:tabs>
                <w:tab w:val="left" w:pos="567"/>
              </w:tabs>
              <w:jc w:val="center"/>
              <w:rPr>
                <w:sz w:val="28"/>
                <w:szCs w:val="28"/>
              </w:rPr>
            </w:pPr>
          </w:p>
          <w:p w:rsidR="00C9216B" w:rsidRPr="00970775" w:rsidRDefault="00C9216B" w:rsidP="00A338A1">
            <w:pPr>
              <w:tabs>
                <w:tab w:val="left" w:pos="567"/>
              </w:tabs>
              <w:jc w:val="center"/>
              <w:rPr>
                <w:sz w:val="28"/>
                <w:szCs w:val="28"/>
              </w:rPr>
            </w:pPr>
            <w:r w:rsidRPr="00970775">
              <w:rPr>
                <w:sz w:val="28"/>
                <w:szCs w:val="28"/>
              </w:rPr>
              <w:t>ЗАЯВЛЕНИЕ</w:t>
            </w:r>
          </w:p>
          <w:p w:rsidR="00C9216B" w:rsidRPr="00970775" w:rsidRDefault="00C9216B" w:rsidP="00A338A1">
            <w:pPr>
              <w:tabs>
                <w:tab w:val="left" w:pos="567"/>
              </w:tabs>
              <w:rPr>
                <w:sz w:val="28"/>
                <w:szCs w:val="28"/>
              </w:rPr>
            </w:pPr>
          </w:p>
          <w:p w:rsidR="00C9216B" w:rsidRPr="00970775" w:rsidRDefault="00C9216B" w:rsidP="00A338A1">
            <w:pPr>
              <w:tabs>
                <w:tab w:val="left" w:pos="567"/>
              </w:tabs>
              <w:rPr>
                <w:i/>
                <w:sz w:val="28"/>
                <w:szCs w:val="28"/>
              </w:rPr>
            </w:pPr>
            <w:r w:rsidRPr="00970775">
              <w:rPr>
                <w:i/>
                <w:sz w:val="28"/>
                <w:szCs w:val="28"/>
              </w:rPr>
              <w:t>_____________________________________________________</w:t>
            </w:r>
            <w:r w:rsidR="00C011C9" w:rsidRPr="00970775">
              <w:rPr>
                <w:i/>
                <w:sz w:val="28"/>
                <w:szCs w:val="28"/>
              </w:rPr>
              <w:t>_______________________________</w:t>
            </w:r>
          </w:p>
          <w:p w:rsidR="00C9216B" w:rsidRPr="00970775" w:rsidRDefault="00C9216B" w:rsidP="00A338A1">
            <w:pPr>
              <w:tabs>
                <w:tab w:val="left" w:pos="567"/>
              </w:tabs>
              <w:rPr>
                <w:sz w:val="28"/>
                <w:szCs w:val="28"/>
                <w:vertAlign w:val="superscript"/>
              </w:rPr>
            </w:pPr>
            <w:r w:rsidRPr="00970775">
              <w:rPr>
                <w:i/>
                <w:sz w:val="28"/>
                <w:szCs w:val="28"/>
              </w:rPr>
              <w:t xml:space="preserve">                           </w:t>
            </w:r>
            <w:r w:rsidRPr="00970775">
              <w:rPr>
                <w:sz w:val="28"/>
                <w:szCs w:val="28"/>
                <w:vertAlign w:val="superscript"/>
              </w:rPr>
              <w:t>(полное наименование юридического лица, ИНН, номер государственной регистрации)</w:t>
            </w:r>
          </w:p>
          <w:p w:rsidR="00C9216B" w:rsidRPr="00970775" w:rsidRDefault="00C9216B" w:rsidP="00A338A1">
            <w:pPr>
              <w:tabs>
                <w:tab w:val="left" w:pos="567"/>
              </w:tabs>
              <w:rPr>
                <w:i/>
                <w:sz w:val="28"/>
                <w:szCs w:val="28"/>
              </w:rPr>
            </w:pPr>
            <w:r w:rsidRPr="00970775">
              <w:rPr>
                <w:i/>
                <w:sz w:val="28"/>
                <w:szCs w:val="28"/>
              </w:rPr>
              <w:t>____________________________________________________________________________________</w:t>
            </w:r>
          </w:p>
          <w:p w:rsidR="00C9216B" w:rsidRPr="00970775" w:rsidRDefault="00C9216B" w:rsidP="00A338A1">
            <w:pPr>
              <w:tabs>
                <w:tab w:val="left" w:pos="567"/>
              </w:tabs>
              <w:rPr>
                <w:sz w:val="28"/>
                <w:szCs w:val="28"/>
              </w:rPr>
            </w:pPr>
            <w:r w:rsidRPr="00970775">
              <w:rPr>
                <w:sz w:val="28"/>
                <w:szCs w:val="28"/>
                <w:vertAlign w:val="superscript"/>
              </w:rPr>
              <w:t xml:space="preserve">                                      ОГРН, КПП, ОКАТО </w:t>
            </w:r>
            <w:r w:rsidRPr="00970775">
              <w:rPr>
                <w:b/>
                <w:i/>
                <w:sz w:val="28"/>
                <w:szCs w:val="28"/>
                <w:vertAlign w:val="superscript"/>
              </w:rPr>
              <w:t>(заполняется при осуществлении межведомственного взаимодействия)</w:t>
            </w:r>
          </w:p>
          <w:p w:rsidR="00C9216B" w:rsidRPr="00970775" w:rsidRDefault="00C9216B" w:rsidP="00A338A1">
            <w:pPr>
              <w:tabs>
                <w:tab w:val="left" w:pos="567"/>
              </w:tabs>
              <w:rPr>
                <w:i/>
                <w:sz w:val="28"/>
                <w:szCs w:val="28"/>
              </w:rPr>
            </w:pPr>
          </w:p>
          <w:p w:rsidR="00C9216B" w:rsidRPr="00970775" w:rsidRDefault="00AF72EB" w:rsidP="00A338A1">
            <w:pPr>
              <w:tabs>
                <w:tab w:val="left" w:pos="567"/>
              </w:tabs>
              <w:rPr>
                <w:sz w:val="28"/>
                <w:szCs w:val="28"/>
              </w:rPr>
            </w:pPr>
            <w:r w:rsidRPr="00970775">
              <w:rPr>
                <w:sz w:val="28"/>
                <w:szCs w:val="28"/>
              </w:rPr>
              <w:t xml:space="preserve">Находящееся </w:t>
            </w:r>
            <w:r w:rsidR="00C9216B" w:rsidRPr="00970775">
              <w:rPr>
                <w:sz w:val="28"/>
                <w:szCs w:val="28"/>
              </w:rPr>
              <w:t xml:space="preserve">по </w:t>
            </w:r>
            <w:r w:rsidRPr="00970775">
              <w:rPr>
                <w:sz w:val="28"/>
                <w:szCs w:val="28"/>
              </w:rPr>
              <w:t xml:space="preserve">адресу: </w:t>
            </w:r>
            <w:r w:rsidR="00C9216B" w:rsidRPr="00970775">
              <w:rPr>
                <w:sz w:val="28"/>
                <w:szCs w:val="28"/>
              </w:rPr>
              <w:t>_____________________________</w:t>
            </w:r>
            <w:r w:rsidR="00C011C9" w:rsidRPr="00970775">
              <w:rPr>
                <w:sz w:val="28"/>
                <w:szCs w:val="28"/>
              </w:rPr>
              <w:t>______________________________</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____________________________________________________</w:t>
            </w:r>
            <w:r w:rsidR="00C011C9" w:rsidRPr="00970775">
              <w:rPr>
                <w:sz w:val="28"/>
                <w:szCs w:val="28"/>
              </w:rPr>
              <w:t>_______________________________</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в лице</w:t>
            </w:r>
            <w:r w:rsidR="00AF72EB" w:rsidRPr="00970775">
              <w:rPr>
                <w:sz w:val="28"/>
                <w:szCs w:val="28"/>
              </w:rPr>
              <w:t xml:space="preserve"> </w:t>
            </w:r>
            <w:r w:rsidRPr="00970775">
              <w:rPr>
                <w:b/>
                <w:sz w:val="28"/>
                <w:szCs w:val="28"/>
              </w:rPr>
              <w:t>___________________________________________</w:t>
            </w:r>
            <w:r w:rsidR="00C011C9" w:rsidRPr="00970775">
              <w:rPr>
                <w:b/>
                <w:sz w:val="28"/>
                <w:szCs w:val="28"/>
              </w:rPr>
              <w:t>___________________</w:t>
            </w:r>
            <w:r w:rsidR="00C011C9" w:rsidRPr="00970775">
              <w:rPr>
                <w:sz w:val="28"/>
                <w:szCs w:val="28"/>
              </w:rPr>
              <w:t>____________</w:t>
            </w:r>
          </w:p>
          <w:p w:rsidR="00C9216B" w:rsidRPr="00970775" w:rsidRDefault="00C9216B" w:rsidP="00A338A1">
            <w:pPr>
              <w:tabs>
                <w:tab w:val="left" w:pos="567"/>
              </w:tabs>
              <w:rPr>
                <w:sz w:val="28"/>
                <w:szCs w:val="28"/>
                <w:vertAlign w:val="superscript"/>
              </w:rPr>
            </w:pPr>
            <w:r w:rsidRPr="00970775">
              <w:rPr>
                <w:sz w:val="28"/>
                <w:szCs w:val="28"/>
              </w:rPr>
              <w:t xml:space="preserve">                            </w:t>
            </w:r>
            <w:r w:rsidRPr="00970775">
              <w:rPr>
                <w:sz w:val="28"/>
                <w:szCs w:val="28"/>
                <w:vertAlign w:val="superscript"/>
              </w:rPr>
              <w:t>(Фамилия, имя, отчество и должность представителя юридического лица)</w:t>
            </w:r>
          </w:p>
          <w:p w:rsidR="00C9216B" w:rsidRPr="00970775" w:rsidRDefault="00C9216B" w:rsidP="00A338A1">
            <w:pPr>
              <w:tabs>
                <w:tab w:val="left" w:pos="567"/>
              </w:tabs>
              <w:rPr>
                <w:sz w:val="28"/>
                <w:szCs w:val="28"/>
              </w:rPr>
            </w:pPr>
            <w:r w:rsidRPr="00970775">
              <w:rPr>
                <w:sz w:val="28"/>
                <w:szCs w:val="28"/>
              </w:rPr>
              <w:t>_____________________________________________________</w:t>
            </w:r>
            <w:r w:rsidR="00C011C9" w:rsidRPr="00970775">
              <w:rPr>
                <w:sz w:val="28"/>
                <w:szCs w:val="28"/>
              </w:rPr>
              <w:t>_______________________________</w:t>
            </w:r>
          </w:p>
          <w:p w:rsidR="00C9216B" w:rsidRPr="00970775" w:rsidRDefault="00C9216B" w:rsidP="00A338A1">
            <w:pPr>
              <w:tabs>
                <w:tab w:val="left" w:pos="567"/>
              </w:tabs>
              <w:rPr>
                <w:sz w:val="28"/>
                <w:szCs w:val="28"/>
              </w:rPr>
            </w:pPr>
          </w:p>
          <w:p w:rsidR="00C9216B" w:rsidRPr="00970775" w:rsidRDefault="00C9216B" w:rsidP="00A338A1">
            <w:pPr>
              <w:tabs>
                <w:tab w:val="left" w:pos="567"/>
              </w:tabs>
              <w:rPr>
                <w:i/>
                <w:sz w:val="28"/>
                <w:szCs w:val="28"/>
              </w:rPr>
            </w:pPr>
            <w:r w:rsidRPr="00970775">
              <w:rPr>
                <w:sz w:val="28"/>
                <w:szCs w:val="28"/>
              </w:rPr>
              <w:t>действующего на основании</w:t>
            </w:r>
            <w:r w:rsidR="00AF72EB" w:rsidRPr="00970775">
              <w:rPr>
                <w:sz w:val="28"/>
                <w:szCs w:val="28"/>
              </w:rPr>
              <w:t xml:space="preserve"> </w:t>
            </w:r>
            <w:r w:rsidRPr="00970775">
              <w:rPr>
                <w:i/>
                <w:sz w:val="28"/>
                <w:szCs w:val="28"/>
              </w:rPr>
              <w:t>_________________________</w:t>
            </w:r>
            <w:r w:rsidR="00C011C9" w:rsidRPr="00970775">
              <w:rPr>
                <w:i/>
                <w:sz w:val="28"/>
                <w:szCs w:val="28"/>
              </w:rPr>
              <w:t>_____________________________</w:t>
            </w:r>
          </w:p>
          <w:p w:rsidR="00C9216B" w:rsidRPr="00970775" w:rsidRDefault="00C9216B" w:rsidP="00A338A1">
            <w:pPr>
              <w:tabs>
                <w:tab w:val="left" w:pos="567"/>
              </w:tabs>
              <w:rPr>
                <w:sz w:val="28"/>
                <w:szCs w:val="28"/>
                <w:vertAlign w:val="superscript"/>
              </w:rPr>
            </w:pPr>
            <w:r w:rsidRPr="00970775">
              <w:rPr>
                <w:i/>
                <w:sz w:val="28"/>
                <w:szCs w:val="28"/>
              </w:rPr>
              <w:t xml:space="preserve">                                                                   </w:t>
            </w:r>
            <w:r w:rsidRPr="00970775">
              <w:rPr>
                <w:i/>
                <w:sz w:val="28"/>
                <w:szCs w:val="28"/>
                <w:vertAlign w:val="superscript"/>
              </w:rPr>
              <w:t>(</w:t>
            </w:r>
            <w:r w:rsidRPr="00970775">
              <w:rPr>
                <w:sz w:val="28"/>
                <w:szCs w:val="28"/>
                <w:vertAlign w:val="superscript"/>
              </w:rPr>
              <w:t>название документа, удостоверяющего полномочия представителя юр. лица)</w:t>
            </w:r>
          </w:p>
          <w:p w:rsidR="00C9216B" w:rsidRPr="00970775" w:rsidRDefault="00C9216B" w:rsidP="00A338A1">
            <w:pPr>
              <w:tabs>
                <w:tab w:val="left" w:pos="567"/>
              </w:tabs>
              <w:rPr>
                <w:sz w:val="28"/>
                <w:szCs w:val="28"/>
              </w:rPr>
            </w:pPr>
            <w:r w:rsidRPr="00970775">
              <w:rPr>
                <w:i/>
                <w:sz w:val="28"/>
                <w:szCs w:val="28"/>
              </w:rPr>
              <w:t>___________________________________________</w:t>
            </w:r>
            <w:r w:rsidR="002E64E9" w:rsidRPr="00970775">
              <w:rPr>
                <w:i/>
                <w:sz w:val="28"/>
                <w:szCs w:val="28"/>
              </w:rPr>
              <w:t>____________________________</w:t>
            </w:r>
            <w:r w:rsidRPr="00970775">
              <w:rPr>
                <w:i/>
                <w:sz w:val="28"/>
                <w:szCs w:val="28"/>
              </w:rPr>
              <w:t>_</w:t>
            </w:r>
            <w:r w:rsidRPr="00970775">
              <w:rPr>
                <w:sz w:val="28"/>
                <w:szCs w:val="28"/>
              </w:rPr>
              <w:t>(прилагается)</w:t>
            </w:r>
          </w:p>
          <w:p w:rsidR="00C9216B" w:rsidRPr="00970775" w:rsidRDefault="00C9216B" w:rsidP="00A338A1">
            <w:pPr>
              <w:tabs>
                <w:tab w:val="left" w:pos="567"/>
              </w:tabs>
              <w:rPr>
                <w:sz w:val="28"/>
                <w:szCs w:val="28"/>
              </w:rPr>
            </w:pPr>
            <w:r w:rsidRPr="00970775">
              <w:rPr>
                <w:sz w:val="28"/>
                <w:szCs w:val="28"/>
              </w:rPr>
              <w:tab/>
            </w:r>
            <w:r w:rsidRPr="00970775">
              <w:rPr>
                <w:sz w:val="28"/>
                <w:szCs w:val="28"/>
              </w:rPr>
              <w:tab/>
            </w:r>
            <w:r w:rsidRPr="00970775">
              <w:rPr>
                <w:sz w:val="28"/>
                <w:szCs w:val="28"/>
              </w:rPr>
              <w:tab/>
            </w:r>
            <w:r w:rsidRPr="00970775">
              <w:rPr>
                <w:sz w:val="28"/>
                <w:szCs w:val="28"/>
              </w:rPr>
              <w:tab/>
              <w:t xml:space="preserve">             </w:t>
            </w:r>
          </w:p>
          <w:p w:rsidR="00C9216B" w:rsidRPr="00970775" w:rsidRDefault="00C9216B" w:rsidP="00A338A1">
            <w:pPr>
              <w:tabs>
                <w:tab w:val="left" w:pos="567"/>
              </w:tabs>
              <w:rPr>
                <w:i/>
                <w:sz w:val="28"/>
                <w:szCs w:val="28"/>
              </w:rPr>
            </w:pPr>
            <w:r w:rsidRPr="00970775">
              <w:rPr>
                <w:sz w:val="28"/>
                <w:szCs w:val="28"/>
              </w:rPr>
              <w:t>Контактный номер телефона</w:t>
            </w:r>
            <w:r w:rsidRPr="00970775">
              <w:rPr>
                <w:i/>
                <w:sz w:val="28"/>
                <w:szCs w:val="28"/>
              </w:rPr>
              <w:t>___________________________________</w:t>
            </w:r>
          </w:p>
          <w:p w:rsidR="00C9216B" w:rsidRPr="00970775" w:rsidRDefault="00C9216B" w:rsidP="00A338A1">
            <w:pPr>
              <w:tabs>
                <w:tab w:val="left" w:pos="567"/>
              </w:tabs>
              <w:jc w:val="both"/>
              <w:rPr>
                <w:sz w:val="28"/>
                <w:szCs w:val="28"/>
              </w:rPr>
            </w:pPr>
          </w:p>
        </w:tc>
      </w:tr>
    </w:tbl>
    <w:p w:rsidR="00C9216B" w:rsidRPr="00970775" w:rsidRDefault="00C9216B" w:rsidP="00A338A1">
      <w:pPr>
        <w:tabs>
          <w:tab w:val="left" w:pos="567"/>
        </w:tabs>
        <w:jc w:val="both"/>
        <w:rPr>
          <w:sz w:val="28"/>
          <w:szCs w:val="28"/>
        </w:rPr>
      </w:pPr>
    </w:p>
    <w:p w:rsidR="00C9216B" w:rsidRPr="00970775" w:rsidRDefault="00C9216B" w:rsidP="00A338A1">
      <w:pPr>
        <w:tabs>
          <w:tab w:val="left" w:pos="567"/>
        </w:tabs>
        <w:ind w:firstLine="680"/>
        <w:jc w:val="both"/>
        <w:rPr>
          <w:sz w:val="28"/>
          <w:szCs w:val="28"/>
        </w:rPr>
      </w:pPr>
      <w:r w:rsidRPr="00970775">
        <w:rPr>
          <w:sz w:val="28"/>
          <w:szCs w:val="28"/>
        </w:rPr>
        <w:t>Прошу отнести земельный участок, расположенный по адресу:</w:t>
      </w:r>
    </w:p>
    <w:p w:rsidR="00C9216B" w:rsidRPr="00970775" w:rsidRDefault="00C9216B" w:rsidP="00A338A1">
      <w:pPr>
        <w:tabs>
          <w:tab w:val="left" w:pos="567"/>
        </w:tabs>
        <w:jc w:val="both"/>
        <w:rPr>
          <w:sz w:val="28"/>
          <w:szCs w:val="28"/>
        </w:rPr>
      </w:pPr>
      <w:r w:rsidRPr="00970775">
        <w:rPr>
          <w:sz w:val="28"/>
          <w:szCs w:val="28"/>
        </w:rPr>
        <w:t>__________________________________________________________________________________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w:t>
      </w:r>
      <w:r w:rsidRPr="00970775">
        <w:rPr>
          <w:i/>
          <w:sz w:val="28"/>
          <w:szCs w:val="28"/>
        </w:rPr>
        <w:t>______________________________________</w:t>
      </w:r>
      <w:r w:rsidRPr="00970775">
        <w:rPr>
          <w:sz w:val="28"/>
          <w:szCs w:val="28"/>
        </w:rPr>
        <w:t>площадью</w:t>
      </w:r>
      <w:r w:rsidRPr="00970775">
        <w:rPr>
          <w:i/>
          <w:sz w:val="28"/>
          <w:szCs w:val="28"/>
        </w:rPr>
        <w:t>______________________</w:t>
      </w:r>
      <w:r w:rsidRPr="00970775">
        <w:rPr>
          <w:sz w:val="28"/>
          <w:szCs w:val="28"/>
        </w:rPr>
        <w:t>__кв.м.(га)</w:t>
      </w:r>
    </w:p>
    <w:p w:rsidR="00C9216B" w:rsidRPr="00970775" w:rsidRDefault="00C9216B" w:rsidP="00A338A1">
      <w:pPr>
        <w:tabs>
          <w:tab w:val="left" w:pos="567"/>
        </w:tabs>
        <w:jc w:val="both"/>
        <w:rPr>
          <w:sz w:val="28"/>
          <w:szCs w:val="28"/>
        </w:rPr>
      </w:pPr>
      <w:r w:rsidRPr="00970775">
        <w:rPr>
          <w:sz w:val="28"/>
          <w:szCs w:val="28"/>
        </w:rPr>
        <w:lastRenderedPageBreak/>
        <w:t>для ______________________________________________________________________</w:t>
      </w:r>
    </w:p>
    <w:p w:rsidR="00C9216B" w:rsidRPr="00970775" w:rsidRDefault="00C9216B" w:rsidP="00A338A1">
      <w:pPr>
        <w:tabs>
          <w:tab w:val="left" w:pos="567"/>
        </w:tabs>
        <w:jc w:val="both"/>
        <w:rPr>
          <w:sz w:val="28"/>
          <w:szCs w:val="28"/>
        </w:rPr>
      </w:pPr>
      <w:r w:rsidRPr="00970775">
        <w:rPr>
          <w:sz w:val="28"/>
          <w:szCs w:val="28"/>
        </w:rPr>
        <w:t>к землям категории _______________________________________________________</w:t>
      </w:r>
    </w:p>
    <w:p w:rsidR="00C9216B" w:rsidRPr="00970775" w:rsidRDefault="00C9216B" w:rsidP="00A338A1">
      <w:pPr>
        <w:tabs>
          <w:tab w:val="left" w:pos="567"/>
        </w:tabs>
        <w:jc w:val="both"/>
        <w:rPr>
          <w:sz w:val="28"/>
          <w:szCs w:val="28"/>
        </w:rPr>
      </w:pPr>
    </w:p>
    <w:p w:rsidR="00C9216B" w:rsidRPr="00970775" w:rsidRDefault="00C9216B" w:rsidP="00A338A1">
      <w:pPr>
        <w:tabs>
          <w:tab w:val="left" w:pos="567"/>
        </w:tabs>
        <w:ind w:firstLine="680"/>
        <w:jc w:val="both"/>
        <w:rPr>
          <w:i/>
          <w:sz w:val="28"/>
          <w:szCs w:val="28"/>
        </w:rPr>
      </w:pPr>
      <w:r w:rsidRPr="00970775">
        <w:rPr>
          <w:sz w:val="28"/>
          <w:szCs w:val="28"/>
        </w:rPr>
        <w:t>К заявлению прилагаю</w:t>
      </w:r>
      <w:r w:rsidRPr="00970775">
        <w:rPr>
          <w:i/>
          <w:sz w:val="28"/>
          <w:szCs w:val="28"/>
        </w:rPr>
        <w:t>:</w:t>
      </w:r>
    </w:p>
    <w:p w:rsidR="00C9216B" w:rsidRPr="00970775" w:rsidRDefault="00C9216B" w:rsidP="00A338A1">
      <w:pPr>
        <w:pStyle w:val="ConsPlusNormal"/>
        <w:tabs>
          <w:tab w:val="left" w:pos="567"/>
        </w:tabs>
        <w:ind w:firstLine="0"/>
        <w:jc w:val="both"/>
        <w:rPr>
          <w:rFonts w:ascii="Times New Roman" w:hAnsi="Times New Roman"/>
          <w:sz w:val="28"/>
          <w:szCs w:val="28"/>
        </w:rPr>
      </w:pPr>
      <w:r w:rsidRPr="00970775">
        <w:rPr>
          <w:rFonts w:ascii="Times New Roman" w:hAnsi="Times New Roman"/>
          <w:sz w:val="28"/>
          <w:szCs w:val="28"/>
        </w:rPr>
        <w:t>1.__________________________________________________________________________________ 2.__________________________________________________________________________________ 3.__________________________________________________________________________________</w:t>
      </w:r>
    </w:p>
    <w:p w:rsidR="00C9216B" w:rsidRPr="00970775" w:rsidRDefault="00C9216B" w:rsidP="00A338A1">
      <w:pPr>
        <w:pStyle w:val="ConsPlusNormal"/>
        <w:tabs>
          <w:tab w:val="left" w:pos="567"/>
        </w:tabs>
        <w:ind w:firstLine="0"/>
        <w:jc w:val="both"/>
        <w:rPr>
          <w:rFonts w:ascii="Times New Roman" w:hAnsi="Times New Roman"/>
          <w:sz w:val="28"/>
          <w:szCs w:val="28"/>
        </w:rPr>
      </w:pPr>
      <w:r w:rsidRPr="00970775">
        <w:rPr>
          <w:rFonts w:ascii="Times New Roman" w:hAnsi="Times New Roman"/>
          <w:sz w:val="28"/>
          <w:szCs w:val="28"/>
        </w:rPr>
        <w:t>4.__________________________________________________________________________________</w:t>
      </w:r>
    </w:p>
    <w:p w:rsidR="00C9216B" w:rsidRPr="00970775" w:rsidRDefault="00C9216B" w:rsidP="00A338A1">
      <w:pPr>
        <w:pStyle w:val="ConsPlusNormal"/>
        <w:tabs>
          <w:tab w:val="left" w:pos="567"/>
        </w:tabs>
        <w:ind w:firstLine="0"/>
        <w:jc w:val="both"/>
        <w:rPr>
          <w:rFonts w:ascii="Times New Roman" w:hAnsi="Times New Roman"/>
          <w:sz w:val="28"/>
          <w:szCs w:val="28"/>
        </w:rPr>
      </w:pPr>
      <w:r w:rsidRPr="00970775">
        <w:rPr>
          <w:rFonts w:ascii="Times New Roman" w:hAnsi="Times New Roman"/>
          <w:sz w:val="28"/>
          <w:szCs w:val="28"/>
        </w:rPr>
        <w:t>5.__________________________________________________________________________________</w:t>
      </w:r>
    </w:p>
    <w:p w:rsidR="00C9216B" w:rsidRPr="00970775" w:rsidRDefault="00C9216B" w:rsidP="00A338A1">
      <w:pPr>
        <w:tabs>
          <w:tab w:val="left" w:pos="567"/>
        </w:tabs>
        <w:rPr>
          <w:b/>
          <w:sz w:val="28"/>
          <w:szCs w:val="28"/>
        </w:rPr>
      </w:pPr>
    </w:p>
    <w:p w:rsidR="00C9216B" w:rsidRPr="00970775" w:rsidRDefault="00C9216B" w:rsidP="00A338A1">
      <w:pPr>
        <w:pStyle w:val="afc"/>
        <w:tabs>
          <w:tab w:val="left" w:pos="567"/>
        </w:tabs>
        <w:spacing w:before="0" w:after="0"/>
        <w:ind w:firstLine="680"/>
        <w:rPr>
          <w:sz w:val="28"/>
          <w:szCs w:val="28"/>
        </w:rPr>
      </w:pPr>
      <w:r w:rsidRPr="00970775">
        <w:rPr>
          <w:sz w:val="28"/>
          <w:szCs w:val="28"/>
        </w:rPr>
        <w:t xml:space="preserve">Документы, представленные для предоставления муниципальной услуги, и сведения, указанные в заявлении, достоверны. </w:t>
      </w: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pStyle w:val="afc"/>
        <w:tabs>
          <w:tab w:val="left" w:pos="567"/>
        </w:tabs>
        <w:spacing w:before="0" w:after="0"/>
        <w:ind w:firstLine="680"/>
        <w:rPr>
          <w:sz w:val="28"/>
          <w:szCs w:val="28"/>
        </w:rPr>
      </w:pPr>
    </w:p>
    <w:p w:rsidR="00C9216B" w:rsidRPr="00970775" w:rsidRDefault="00C9216B" w:rsidP="00A338A1">
      <w:pPr>
        <w:tabs>
          <w:tab w:val="left" w:pos="567"/>
        </w:tabs>
        <w:ind w:firstLine="680"/>
        <w:rPr>
          <w:i/>
          <w:sz w:val="28"/>
          <w:szCs w:val="28"/>
        </w:rPr>
      </w:pPr>
      <w:r w:rsidRPr="00970775">
        <w:rPr>
          <w:sz w:val="28"/>
          <w:szCs w:val="28"/>
        </w:rPr>
        <w:t xml:space="preserve">«___» ____________ 20___г. </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__________________ / ______________________________________________________/</w:t>
      </w:r>
    </w:p>
    <w:p w:rsidR="00C9216B" w:rsidRPr="00970775" w:rsidRDefault="00C9216B" w:rsidP="00A338A1">
      <w:pPr>
        <w:tabs>
          <w:tab w:val="left" w:pos="567"/>
          <w:tab w:val="left" w:pos="4500"/>
        </w:tabs>
        <w:ind w:firstLine="680"/>
        <w:rPr>
          <w:i/>
          <w:sz w:val="28"/>
          <w:szCs w:val="28"/>
        </w:rPr>
      </w:pPr>
      <w:r w:rsidRPr="00970775">
        <w:rPr>
          <w:i/>
          <w:sz w:val="28"/>
          <w:szCs w:val="28"/>
        </w:rPr>
        <w:t>(подпись заявителя)</w:t>
      </w:r>
      <w:r w:rsidRPr="00970775">
        <w:rPr>
          <w:i/>
          <w:sz w:val="28"/>
          <w:szCs w:val="28"/>
        </w:rPr>
        <w:tab/>
        <w:t>(полностью Ф.И.О.)</w:t>
      </w:r>
    </w:p>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r w:rsidRPr="00970775">
        <w:rPr>
          <w:sz w:val="28"/>
          <w:szCs w:val="28"/>
        </w:rPr>
        <w:t>Подпись сотрудника, принявшего документы_____________ / ____________________/</w:t>
      </w:r>
    </w:p>
    <w:p w:rsidR="00C9216B" w:rsidRPr="00970775" w:rsidRDefault="00C9216B" w:rsidP="00A338A1">
      <w:pPr>
        <w:tabs>
          <w:tab w:val="left" w:pos="567"/>
          <w:tab w:val="left" w:pos="4111"/>
        </w:tabs>
        <w:ind w:firstLine="680"/>
        <w:rPr>
          <w:i/>
          <w:sz w:val="28"/>
          <w:szCs w:val="28"/>
        </w:rPr>
      </w:pPr>
      <w:r w:rsidRPr="00970775">
        <w:rPr>
          <w:i/>
          <w:sz w:val="28"/>
          <w:szCs w:val="28"/>
        </w:rPr>
        <w:tab/>
      </w:r>
      <w:r w:rsidRPr="00970775">
        <w:rPr>
          <w:i/>
          <w:sz w:val="28"/>
          <w:szCs w:val="28"/>
        </w:rPr>
        <w:tab/>
        <w:t>(подпись сотрудника)</w:t>
      </w:r>
      <w:r w:rsidRPr="00970775">
        <w:rPr>
          <w:i/>
          <w:sz w:val="28"/>
          <w:szCs w:val="28"/>
        </w:rPr>
        <w:tab/>
      </w:r>
      <w:r w:rsidRPr="00970775">
        <w:rPr>
          <w:i/>
          <w:sz w:val="28"/>
          <w:szCs w:val="28"/>
        </w:rPr>
        <w:tab/>
        <w:t>(Ф.И.О.)</w:t>
      </w:r>
    </w:p>
    <w:p w:rsidR="0005504B" w:rsidRPr="00970775" w:rsidRDefault="0005504B"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p w:rsidR="005952B6" w:rsidRPr="00970775" w:rsidRDefault="005952B6" w:rsidP="00A338A1">
      <w:pPr>
        <w:tabs>
          <w:tab w:val="left" w:pos="567"/>
          <w:tab w:val="left" w:pos="4111"/>
        </w:tabs>
        <w:ind w:firstLine="680"/>
        <w:rPr>
          <w:i/>
          <w:sz w:val="28"/>
          <w:szCs w:val="28"/>
        </w:rPr>
      </w:pPr>
    </w:p>
    <w:tbl>
      <w:tblPr>
        <w:tblW w:w="10065" w:type="dxa"/>
        <w:tblInd w:w="-318" w:type="dxa"/>
        <w:tblLayout w:type="fixed"/>
        <w:tblLook w:val="0000"/>
      </w:tblPr>
      <w:tblGrid>
        <w:gridCol w:w="4395"/>
        <w:gridCol w:w="5670"/>
      </w:tblGrid>
      <w:tr w:rsidR="00C9216B" w:rsidRPr="00970775">
        <w:tc>
          <w:tcPr>
            <w:tcW w:w="4395" w:type="dxa"/>
          </w:tcPr>
          <w:p w:rsidR="005952B6" w:rsidRPr="00970775" w:rsidRDefault="005952B6" w:rsidP="00A338A1">
            <w:pPr>
              <w:tabs>
                <w:tab w:val="left" w:pos="567"/>
              </w:tabs>
              <w:snapToGrid w:val="0"/>
              <w:spacing w:line="200" w:lineRule="atLeast"/>
              <w:ind w:firstLine="720"/>
              <w:jc w:val="right"/>
              <w:rPr>
                <w:b/>
                <w:sz w:val="28"/>
                <w:szCs w:val="28"/>
              </w:rPr>
            </w:pPr>
          </w:p>
          <w:p w:rsidR="005952B6" w:rsidRPr="00970775" w:rsidRDefault="005952B6" w:rsidP="00A338A1">
            <w:pPr>
              <w:tabs>
                <w:tab w:val="left" w:pos="567"/>
              </w:tabs>
              <w:snapToGrid w:val="0"/>
              <w:spacing w:line="200" w:lineRule="atLeast"/>
              <w:ind w:firstLine="720"/>
              <w:jc w:val="right"/>
              <w:rPr>
                <w:b/>
                <w:sz w:val="28"/>
                <w:szCs w:val="28"/>
              </w:rPr>
            </w:pPr>
          </w:p>
          <w:p w:rsidR="005952B6" w:rsidRPr="00970775" w:rsidRDefault="005952B6" w:rsidP="00A338A1">
            <w:pPr>
              <w:tabs>
                <w:tab w:val="left" w:pos="567"/>
              </w:tabs>
              <w:snapToGrid w:val="0"/>
              <w:spacing w:line="200" w:lineRule="atLeast"/>
              <w:ind w:firstLine="720"/>
              <w:jc w:val="right"/>
              <w:rPr>
                <w:b/>
                <w:sz w:val="28"/>
                <w:szCs w:val="28"/>
              </w:rPr>
            </w:pPr>
          </w:p>
          <w:p w:rsidR="005952B6" w:rsidRPr="00970775" w:rsidRDefault="005952B6" w:rsidP="00A338A1">
            <w:pPr>
              <w:tabs>
                <w:tab w:val="left" w:pos="567"/>
              </w:tabs>
              <w:snapToGrid w:val="0"/>
              <w:spacing w:line="200" w:lineRule="atLeast"/>
              <w:ind w:firstLine="720"/>
              <w:jc w:val="right"/>
              <w:rPr>
                <w:b/>
                <w:sz w:val="28"/>
                <w:szCs w:val="28"/>
              </w:rPr>
            </w:pPr>
          </w:p>
          <w:p w:rsidR="005952B6" w:rsidRPr="00970775" w:rsidRDefault="005952B6" w:rsidP="00A338A1">
            <w:pPr>
              <w:tabs>
                <w:tab w:val="left" w:pos="567"/>
              </w:tabs>
              <w:snapToGrid w:val="0"/>
              <w:spacing w:line="200" w:lineRule="atLeast"/>
              <w:ind w:firstLine="720"/>
              <w:jc w:val="right"/>
              <w:rPr>
                <w:b/>
                <w:sz w:val="28"/>
                <w:szCs w:val="28"/>
              </w:rPr>
            </w:pPr>
          </w:p>
          <w:p w:rsidR="00C9216B" w:rsidRPr="00970775" w:rsidRDefault="00C9216B" w:rsidP="00A338A1">
            <w:pPr>
              <w:tabs>
                <w:tab w:val="left" w:pos="567"/>
              </w:tabs>
              <w:snapToGrid w:val="0"/>
              <w:spacing w:line="200" w:lineRule="atLeast"/>
              <w:ind w:firstLine="720"/>
              <w:jc w:val="right"/>
              <w:rPr>
                <w:b/>
                <w:sz w:val="28"/>
                <w:szCs w:val="28"/>
              </w:rPr>
            </w:pPr>
          </w:p>
          <w:p w:rsidR="00C9216B" w:rsidRPr="00970775" w:rsidRDefault="00C9216B" w:rsidP="00A338A1">
            <w:pPr>
              <w:tabs>
                <w:tab w:val="left" w:pos="567"/>
              </w:tabs>
              <w:snapToGrid w:val="0"/>
              <w:spacing w:line="200" w:lineRule="atLeast"/>
              <w:ind w:firstLine="720"/>
              <w:jc w:val="right"/>
              <w:rPr>
                <w:b/>
                <w:sz w:val="28"/>
                <w:szCs w:val="28"/>
              </w:rPr>
            </w:pPr>
          </w:p>
          <w:p w:rsidR="00C9216B" w:rsidRPr="00970775" w:rsidRDefault="00C9216B" w:rsidP="00A338A1">
            <w:pPr>
              <w:tabs>
                <w:tab w:val="left" w:pos="567"/>
              </w:tabs>
              <w:snapToGrid w:val="0"/>
              <w:spacing w:line="200" w:lineRule="atLeast"/>
              <w:ind w:firstLine="720"/>
              <w:jc w:val="right"/>
              <w:rPr>
                <w:b/>
                <w:sz w:val="28"/>
                <w:szCs w:val="28"/>
              </w:rPr>
            </w:pPr>
          </w:p>
        </w:tc>
        <w:tc>
          <w:tcPr>
            <w:tcW w:w="5670" w:type="dxa"/>
          </w:tcPr>
          <w:p w:rsidR="00C9216B" w:rsidRPr="00970775" w:rsidRDefault="00C9216B" w:rsidP="00A338A1">
            <w:pPr>
              <w:tabs>
                <w:tab w:val="left" w:pos="567"/>
              </w:tabs>
              <w:snapToGrid w:val="0"/>
              <w:spacing w:line="200" w:lineRule="atLeast"/>
              <w:rPr>
                <w:sz w:val="28"/>
                <w:szCs w:val="28"/>
              </w:rPr>
            </w:pPr>
            <w:r w:rsidRPr="00970775">
              <w:rPr>
                <w:sz w:val="28"/>
                <w:szCs w:val="28"/>
              </w:rPr>
              <w:t xml:space="preserve">ПРИЛОЖЕНИЕ № </w:t>
            </w:r>
            <w:r w:rsidR="00424618" w:rsidRPr="00970775">
              <w:rPr>
                <w:sz w:val="28"/>
                <w:szCs w:val="28"/>
              </w:rPr>
              <w:t>2</w:t>
            </w:r>
          </w:p>
          <w:p w:rsidR="002E64E9" w:rsidRPr="00970775" w:rsidRDefault="00C9216B" w:rsidP="00A338A1">
            <w:pPr>
              <w:tabs>
                <w:tab w:val="left" w:pos="567"/>
              </w:tabs>
              <w:jc w:val="both"/>
              <w:rPr>
                <w:bCs/>
                <w:kern w:val="1"/>
                <w:sz w:val="28"/>
                <w:szCs w:val="28"/>
              </w:rPr>
            </w:pPr>
            <w:r w:rsidRPr="00970775">
              <w:rPr>
                <w:bCs/>
                <w:kern w:val="1"/>
                <w:sz w:val="28"/>
                <w:szCs w:val="28"/>
              </w:rPr>
              <w:t xml:space="preserve">к </w:t>
            </w:r>
            <w:r w:rsidR="001C64D7" w:rsidRPr="00970775">
              <w:rPr>
                <w:bCs/>
                <w:kern w:val="1"/>
                <w:sz w:val="28"/>
                <w:szCs w:val="28"/>
              </w:rPr>
              <w:t>а</w:t>
            </w:r>
            <w:r w:rsidRPr="00970775">
              <w:rPr>
                <w:bCs/>
                <w:kern w:val="1"/>
                <w:sz w:val="28"/>
                <w:szCs w:val="28"/>
              </w:rPr>
              <w:t xml:space="preserve">дминистративному регламенту </w:t>
            </w:r>
          </w:p>
          <w:p w:rsidR="002E64E9" w:rsidRPr="00970775" w:rsidRDefault="00C9216B" w:rsidP="00A338A1">
            <w:pPr>
              <w:tabs>
                <w:tab w:val="left" w:pos="567"/>
              </w:tabs>
              <w:jc w:val="both"/>
              <w:rPr>
                <w:bCs/>
                <w:kern w:val="1"/>
                <w:sz w:val="28"/>
                <w:szCs w:val="28"/>
              </w:rPr>
            </w:pPr>
            <w:r w:rsidRPr="00970775">
              <w:rPr>
                <w:bCs/>
                <w:kern w:val="1"/>
                <w:sz w:val="28"/>
                <w:szCs w:val="28"/>
              </w:rPr>
              <w:t xml:space="preserve">администрации муниципального </w:t>
            </w:r>
          </w:p>
          <w:p w:rsidR="002E64E9" w:rsidRPr="00970775" w:rsidRDefault="00C9216B" w:rsidP="00A338A1">
            <w:pPr>
              <w:tabs>
                <w:tab w:val="left" w:pos="567"/>
              </w:tabs>
              <w:jc w:val="both"/>
              <w:rPr>
                <w:bCs/>
                <w:kern w:val="1"/>
                <w:sz w:val="28"/>
                <w:szCs w:val="28"/>
              </w:rPr>
            </w:pPr>
            <w:r w:rsidRPr="00970775">
              <w:rPr>
                <w:bCs/>
                <w:kern w:val="1"/>
                <w:sz w:val="28"/>
                <w:szCs w:val="28"/>
              </w:rPr>
              <w:t xml:space="preserve">образования Усть-Лабинский район </w:t>
            </w:r>
          </w:p>
          <w:p w:rsidR="00C9216B" w:rsidRPr="00970775" w:rsidRDefault="00C9216B" w:rsidP="00A338A1">
            <w:pPr>
              <w:tabs>
                <w:tab w:val="left" w:pos="567"/>
              </w:tabs>
              <w:jc w:val="both"/>
              <w:rPr>
                <w:bCs/>
                <w:sz w:val="28"/>
                <w:szCs w:val="28"/>
              </w:rPr>
            </w:pPr>
            <w:r w:rsidRPr="00970775">
              <w:rPr>
                <w:bCs/>
                <w:sz w:val="28"/>
                <w:szCs w:val="28"/>
              </w:rPr>
              <w:t>по предоставлению муниципальной услуги: «О</w:t>
            </w:r>
            <w:r w:rsidRPr="00970775">
              <w:rPr>
                <w:sz w:val="28"/>
                <w:szCs w:val="28"/>
              </w:rPr>
              <w:t>тнесение земельного участка к землям определённой категории»</w:t>
            </w:r>
          </w:p>
          <w:p w:rsidR="00C9216B" w:rsidRPr="00970775" w:rsidRDefault="00C9216B" w:rsidP="00A338A1">
            <w:pPr>
              <w:tabs>
                <w:tab w:val="left" w:pos="567"/>
              </w:tabs>
              <w:jc w:val="both"/>
              <w:rPr>
                <w:bCs/>
                <w:sz w:val="28"/>
                <w:szCs w:val="28"/>
              </w:rPr>
            </w:pPr>
          </w:p>
        </w:tc>
      </w:tr>
    </w:tbl>
    <w:p w:rsidR="00C9216B" w:rsidRPr="00970775" w:rsidRDefault="00C9216B" w:rsidP="00A338A1">
      <w:pPr>
        <w:tabs>
          <w:tab w:val="left" w:pos="567"/>
        </w:tabs>
        <w:rPr>
          <w:sz w:val="28"/>
          <w:szCs w:val="28"/>
        </w:rPr>
      </w:pPr>
    </w:p>
    <w:p w:rsidR="00C9216B" w:rsidRPr="00970775" w:rsidRDefault="00C9216B" w:rsidP="00A338A1">
      <w:pPr>
        <w:tabs>
          <w:tab w:val="left" w:pos="567"/>
        </w:tabs>
        <w:rPr>
          <w:sz w:val="28"/>
          <w:szCs w:val="28"/>
        </w:rPr>
      </w:pPr>
    </w:p>
    <w:p w:rsidR="00C9216B" w:rsidRPr="00970775" w:rsidRDefault="00C9216B" w:rsidP="00A338A1">
      <w:pPr>
        <w:pStyle w:val="western"/>
        <w:tabs>
          <w:tab w:val="left" w:pos="567"/>
        </w:tabs>
        <w:spacing w:before="0" w:beforeAutospacing="0" w:after="0" w:afterAutospacing="0"/>
        <w:rPr>
          <w:sz w:val="28"/>
          <w:szCs w:val="28"/>
        </w:rPr>
      </w:pPr>
      <w:r w:rsidRPr="00970775">
        <w:rPr>
          <w:sz w:val="28"/>
          <w:szCs w:val="28"/>
        </w:rPr>
        <w:t>(наименование организации)</w:t>
      </w:r>
    </w:p>
    <w:p w:rsidR="00C9216B" w:rsidRPr="00970775" w:rsidRDefault="00C9216B" w:rsidP="00A338A1">
      <w:pPr>
        <w:pStyle w:val="western"/>
        <w:tabs>
          <w:tab w:val="left" w:pos="567"/>
        </w:tabs>
        <w:spacing w:before="0" w:beforeAutospacing="0" w:after="0" w:afterAutospacing="0"/>
        <w:rPr>
          <w:sz w:val="28"/>
          <w:szCs w:val="28"/>
        </w:rPr>
      </w:pPr>
    </w:p>
    <w:p w:rsidR="00C9216B" w:rsidRPr="00970775" w:rsidRDefault="00C9216B" w:rsidP="00A338A1">
      <w:pPr>
        <w:pStyle w:val="western"/>
        <w:tabs>
          <w:tab w:val="left" w:pos="567"/>
        </w:tabs>
        <w:spacing w:before="0" w:beforeAutospacing="0" w:after="0" w:afterAutospacing="0"/>
        <w:jc w:val="right"/>
        <w:rPr>
          <w:sz w:val="28"/>
          <w:szCs w:val="28"/>
        </w:rPr>
      </w:pPr>
      <w:r w:rsidRPr="00970775">
        <w:rPr>
          <w:sz w:val="28"/>
          <w:szCs w:val="28"/>
        </w:rPr>
        <w:t>_______________________________</w:t>
      </w:r>
    </w:p>
    <w:p w:rsidR="00C9216B" w:rsidRPr="00970775" w:rsidRDefault="00C9216B" w:rsidP="00A338A1">
      <w:pPr>
        <w:pStyle w:val="western"/>
        <w:tabs>
          <w:tab w:val="left" w:pos="567"/>
        </w:tabs>
        <w:spacing w:before="0" w:beforeAutospacing="0" w:after="0" w:afterAutospacing="0"/>
        <w:jc w:val="right"/>
        <w:rPr>
          <w:sz w:val="28"/>
          <w:szCs w:val="28"/>
        </w:rPr>
      </w:pPr>
      <w:r w:rsidRPr="00970775">
        <w:rPr>
          <w:sz w:val="28"/>
          <w:szCs w:val="28"/>
        </w:rPr>
        <w:t>(Ф.И.О.)</w:t>
      </w:r>
    </w:p>
    <w:p w:rsidR="00C9216B" w:rsidRPr="00970775" w:rsidRDefault="00C9216B" w:rsidP="00A338A1">
      <w:pPr>
        <w:pStyle w:val="western"/>
        <w:tabs>
          <w:tab w:val="left" w:pos="567"/>
        </w:tabs>
        <w:spacing w:before="0" w:beforeAutospacing="0" w:after="0" w:afterAutospacing="0"/>
        <w:jc w:val="right"/>
        <w:rPr>
          <w:sz w:val="28"/>
          <w:szCs w:val="28"/>
        </w:rPr>
      </w:pPr>
      <w:r w:rsidRPr="00970775">
        <w:rPr>
          <w:sz w:val="28"/>
          <w:szCs w:val="28"/>
        </w:rPr>
        <w:t>_______________________________</w:t>
      </w:r>
    </w:p>
    <w:p w:rsidR="00C9216B" w:rsidRPr="00970775" w:rsidRDefault="00C9216B" w:rsidP="00A338A1">
      <w:pPr>
        <w:pStyle w:val="western"/>
        <w:tabs>
          <w:tab w:val="left" w:pos="567"/>
        </w:tabs>
        <w:spacing w:before="0" w:beforeAutospacing="0" w:after="0" w:afterAutospacing="0"/>
        <w:jc w:val="right"/>
        <w:rPr>
          <w:sz w:val="28"/>
          <w:szCs w:val="28"/>
        </w:rPr>
      </w:pPr>
      <w:r w:rsidRPr="00970775">
        <w:rPr>
          <w:sz w:val="28"/>
          <w:szCs w:val="28"/>
        </w:rPr>
        <w:t>_______________________________</w:t>
      </w:r>
    </w:p>
    <w:p w:rsidR="00C9216B" w:rsidRPr="00970775" w:rsidRDefault="00C9216B" w:rsidP="00A338A1">
      <w:pPr>
        <w:pStyle w:val="western"/>
        <w:tabs>
          <w:tab w:val="left" w:pos="567"/>
        </w:tabs>
        <w:spacing w:before="0" w:beforeAutospacing="0" w:after="0" w:afterAutospacing="0"/>
        <w:jc w:val="right"/>
        <w:rPr>
          <w:sz w:val="28"/>
          <w:szCs w:val="28"/>
        </w:rPr>
      </w:pPr>
      <w:r w:rsidRPr="00970775">
        <w:rPr>
          <w:sz w:val="28"/>
          <w:szCs w:val="28"/>
        </w:rPr>
        <w:t>(адрес места жительства, местонахождения организации)</w:t>
      </w:r>
    </w:p>
    <w:p w:rsidR="00C9216B" w:rsidRPr="00970775" w:rsidRDefault="00C9216B" w:rsidP="00A338A1">
      <w:pPr>
        <w:pStyle w:val="western"/>
        <w:tabs>
          <w:tab w:val="left" w:pos="567"/>
        </w:tabs>
        <w:spacing w:before="0" w:beforeAutospacing="0" w:after="0" w:afterAutospacing="0"/>
        <w:jc w:val="center"/>
        <w:rPr>
          <w:sz w:val="28"/>
          <w:szCs w:val="28"/>
        </w:rPr>
      </w:pPr>
    </w:p>
    <w:p w:rsidR="00F168CA" w:rsidRPr="00970775" w:rsidRDefault="00F168CA" w:rsidP="00A338A1">
      <w:pPr>
        <w:pStyle w:val="western"/>
        <w:tabs>
          <w:tab w:val="left" w:pos="567"/>
        </w:tabs>
        <w:spacing w:before="0" w:beforeAutospacing="0" w:after="0" w:afterAutospacing="0"/>
        <w:jc w:val="center"/>
        <w:rPr>
          <w:sz w:val="28"/>
          <w:szCs w:val="28"/>
        </w:rPr>
      </w:pPr>
    </w:p>
    <w:p w:rsidR="00C9216B" w:rsidRPr="00970775" w:rsidRDefault="00C9216B" w:rsidP="00A338A1">
      <w:pPr>
        <w:tabs>
          <w:tab w:val="left" w:pos="567"/>
        </w:tabs>
        <w:jc w:val="center"/>
        <w:rPr>
          <w:sz w:val="28"/>
          <w:szCs w:val="28"/>
        </w:rPr>
      </w:pPr>
      <w:r w:rsidRPr="00970775">
        <w:rPr>
          <w:sz w:val="28"/>
          <w:szCs w:val="28"/>
        </w:rPr>
        <w:t>Уведомление об отказе в предоставлении муниципальной услуги</w:t>
      </w:r>
    </w:p>
    <w:p w:rsidR="00C9216B" w:rsidRPr="00970775" w:rsidRDefault="00C9216B" w:rsidP="00A338A1">
      <w:pPr>
        <w:tabs>
          <w:tab w:val="left" w:pos="567"/>
        </w:tabs>
        <w:jc w:val="center"/>
        <w:rPr>
          <w:sz w:val="28"/>
          <w:szCs w:val="28"/>
        </w:rPr>
      </w:pPr>
      <w:r w:rsidRPr="00970775">
        <w:rPr>
          <w:bCs/>
          <w:sz w:val="28"/>
          <w:szCs w:val="28"/>
        </w:rPr>
        <w:t>«О</w:t>
      </w:r>
      <w:r w:rsidRPr="00970775">
        <w:rPr>
          <w:sz w:val="28"/>
          <w:szCs w:val="28"/>
        </w:rPr>
        <w:t>тнесение земельного участка к землям определённой категории»</w:t>
      </w:r>
    </w:p>
    <w:p w:rsidR="00C9216B" w:rsidRPr="00970775" w:rsidRDefault="00C9216B" w:rsidP="00A338A1">
      <w:pPr>
        <w:tabs>
          <w:tab w:val="left" w:pos="567"/>
        </w:tabs>
        <w:jc w:val="center"/>
        <w:rPr>
          <w:bCs/>
          <w:sz w:val="28"/>
          <w:szCs w:val="28"/>
        </w:rPr>
      </w:pPr>
    </w:p>
    <w:p w:rsidR="005941E6" w:rsidRPr="00970775" w:rsidRDefault="00C9216B" w:rsidP="00A338A1">
      <w:pPr>
        <w:pStyle w:val="western"/>
        <w:tabs>
          <w:tab w:val="left" w:pos="567"/>
        </w:tabs>
        <w:spacing w:before="0" w:beforeAutospacing="0" w:after="0" w:afterAutospacing="0"/>
        <w:ind w:firstLine="708"/>
        <w:jc w:val="center"/>
        <w:rPr>
          <w:sz w:val="28"/>
          <w:szCs w:val="28"/>
        </w:rPr>
      </w:pPr>
      <w:r w:rsidRPr="00970775">
        <w:rPr>
          <w:sz w:val="28"/>
          <w:szCs w:val="28"/>
        </w:rPr>
        <w:t xml:space="preserve">Вам отказано в предоставлении муниципальной услуги </w:t>
      </w:r>
      <w:r w:rsidRPr="00970775">
        <w:rPr>
          <w:bCs/>
          <w:sz w:val="28"/>
          <w:szCs w:val="28"/>
        </w:rPr>
        <w:t>«О</w:t>
      </w:r>
      <w:r w:rsidRPr="00970775">
        <w:rPr>
          <w:sz w:val="28"/>
          <w:szCs w:val="28"/>
        </w:rPr>
        <w:t xml:space="preserve">тнесение </w:t>
      </w:r>
    </w:p>
    <w:p w:rsidR="00C9216B" w:rsidRPr="00970775" w:rsidRDefault="00C9216B" w:rsidP="00A338A1">
      <w:pPr>
        <w:pStyle w:val="western"/>
        <w:tabs>
          <w:tab w:val="left" w:pos="567"/>
        </w:tabs>
        <w:spacing w:before="0" w:beforeAutospacing="0" w:after="0" w:afterAutospacing="0"/>
        <w:rPr>
          <w:sz w:val="28"/>
          <w:szCs w:val="28"/>
        </w:rPr>
      </w:pPr>
      <w:r w:rsidRPr="00970775">
        <w:rPr>
          <w:sz w:val="28"/>
          <w:szCs w:val="28"/>
        </w:rPr>
        <w:t>земел</w:t>
      </w:r>
      <w:r w:rsidR="005941E6" w:rsidRPr="00970775">
        <w:rPr>
          <w:sz w:val="28"/>
          <w:szCs w:val="28"/>
        </w:rPr>
        <w:t>ь</w:t>
      </w:r>
      <w:r w:rsidRPr="00970775">
        <w:rPr>
          <w:sz w:val="28"/>
          <w:szCs w:val="28"/>
        </w:rPr>
        <w:t>ного участка к землям определённой категории» в связи с _____________</w:t>
      </w:r>
    </w:p>
    <w:p w:rsidR="00C9216B" w:rsidRPr="00970775" w:rsidRDefault="00C9216B" w:rsidP="00A338A1">
      <w:pPr>
        <w:tabs>
          <w:tab w:val="left" w:pos="567"/>
        </w:tabs>
        <w:jc w:val="both"/>
        <w:rPr>
          <w:sz w:val="28"/>
          <w:szCs w:val="28"/>
        </w:rPr>
      </w:pPr>
      <w:r w:rsidRPr="00970775">
        <w:rPr>
          <w:sz w:val="28"/>
          <w:szCs w:val="28"/>
        </w:rPr>
        <w:t>__________________________________________________</w:t>
      </w:r>
      <w:r w:rsidR="002E64E9" w:rsidRPr="00970775">
        <w:rPr>
          <w:sz w:val="28"/>
          <w:szCs w:val="28"/>
        </w:rPr>
        <w:t>________________</w:t>
      </w:r>
      <w:r w:rsidRPr="00970775">
        <w:rPr>
          <w:sz w:val="28"/>
          <w:szCs w:val="28"/>
        </w:rPr>
        <w:t>__.</w:t>
      </w:r>
    </w:p>
    <w:p w:rsidR="00C9216B" w:rsidRPr="00970775" w:rsidRDefault="00C9216B" w:rsidP="00A338A1">
      <w:pPr>
        <w:pStyle w:val="western"/>
        <w:tabs>
          <w:tab w:val="left" w:pos="567"/>
        </w:tabs>
        <w:spacing w:before="0" w:beforeAutospacing="0" w:after="0" w:afterAutospacing="0"/>
        <w:rPr>
          <w:sz w:val="28"/>
          <w:szCs w:val="28"/>
        </w:rPr>
      </w:pPr>
    </w:p>
    <w:p w:rsidR="00C9216B" w:rsidRPr="00970775" w:rsidRDefault="00C9216B" w:rsidP="00A338A1">
      <w:pPr>
        <w:pStyle w:val="western"/>
        <w:tabs>
          <w:tab w:val="left" w:pos="567"/>
        </w:tabs>
        <w:spacing w:before="0" w:beforeAutospacing="0" w:after="0" w:afterAutospacing="0"/>
        <w:rPr>
          <w:sz w:val="28"/>
          <w:szCs w:val="28"/>
        </w:rPr>
      </w:pPr>
    </w:p>
    <w:p w:rsidR="00EB0DA5" w:rsidRPr="00970775" w:rsidRDefault="00EB0DA5" w:rsidP="00A338A1">
      <w:pPr>
        <w:tabs>
          <w:tab w:val="left" w:pos="567"/>
        </w:tabs>
        <w:jc w:val="right"/>
        <w:rPr>
          <w:sz w:val="28"/>
          <w:szCs w:val="28"/>
        </w:rPr>
      </w:pPr>
    </w:p>
    <w:p w:rsidR="00515FB2" w:rsidRPr="00970775" w:rsidRDefault="00515FB2" w:rsidP="00A338A1">
      <w:pPr>
        <w:tabs>
          <w:tab w:val="left" w:pos="567"/>
        </w:tabs>
        <w:jc w:val="both"/>
        <w:rPr>
          <w:sz w:val="28"/>
          <w:szCs w:val="28"/>
        </w:rPr>
      </w:pPr>
      <w:r w:rsidRPr="00970775">
        <w:rPr>
          <w:sz w:val="28"/>
          <w:szCs w:val="28"/>
        </w:rPr>
        <w:t xml:space="preserve">Глава муниципального образования </w:t>
      </w:r>
    </w:p>
    <w:p w:rsidR="00515FB2" w:rsidRPr="00970775" w:rsidRDefault="00515FB2" w:rsidP="00A338A1">
      <w:pPr>
        <w:tabs>
          <w:tab w:val="left" w:pos="567"/>
        </w:tabs>
        <w:jc w:val="both"/>
        <w:rPr>
          <w:sz w:val="28"/>
          <w:szCs w:val="28"/>
        </w:rPr>
      </w:pPr>
      <w:r w:rsidRPr="00970775">
        <w:rPr>
          <w:sz w:val="28"/>
          <w:szCs w:val="28"/>
        </w:rPr>
        <w:t>Усть-Лабинский район                                              _______________                      (Ф.И.О.)</w:t>
      </w:r>
    </w:p>
    <w:p w:rsidR="00D74A5A" w:rsidRPr="00970775" w:rsidRDefault="00D74A5A" w:rsidP="00A338A1">
      <w:pPr>
        <w:tabs>
          <w:tab w:val="left" w:pos="567"/>
        </w:tabs>
        <w:jc w:val="right"/>
        <w:rPr>
          <w:sz w:val="28"/>
          <w:szCs w:val="28"/>
        </w:rPr>
      </w:pPr>
    </w:p>
    <w:p w:rsidR="00D74A5A" w:rsidRPr="00970775" w:rsidRDefault="00D74A5A" w:rsidP="00A338A1">
      <w:pPr>
        <w:tabs>
          <w:tab w:val="left" w:pos="567"/>
        </w:tabs>
        <w:jc w:val="right"/>
        <w:rPr>
          <w:sz w:val="28"/>
          <w:szCs w:val="28"/>
        </w:rPr>
      </w:pPr>
    </w:p>
    <w:p w:rsidR="00D74A5A" w:rsidRPr="00970775" w:rsidRDefault="00D74A5A" w:rsidP="00A338A1">
      <w:pPr>
        <w:tabs>
          <w:tab w:val="left" w:pos="567"/>
        </w:tabs>
        <w:jc w:val="right"/>
        <w:rPr>
          <w:sz w:val="28"/>
          <w:szCs w:val="28"/>
        </w:rPr>
      </w:pPr>
    </w:p>
    <w:p w:rsidR="00D74A5A" w:rsidRPr="00970775" w:rsidRDefault="00D74A5A" w:rsidP="00A338A1">
      <w:pPr>
        <w:tabs>
          <w:tab w:val="left" w:pos="567"/>
        </w:tabs>
        <w:jc w:val="right"/>
        <w:rPr>
          <w:sz w:val="28"/>
          <w:szCs w:val="28"/>
        </w:rPr>
      </w:pPr>
    </w:p>
    <w:sectPr w:rsidR="00D74A5A" w:rsidRPr="00970775" w:rsidSect="00F168CA">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DA" w:rsidRDefault="00633EDA">
      <w:r>
        <w:separator/>
      </w:r>
    </w:p>
  </w:endnote>
  <w:endnote w:type="continuationSeparator" w:id="1">
    <w:p w:rsidR="00633EDA" w:rsidRDefault="00633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DA" w:rsidRDefault="00633EDA">
      <w:r>
        <w:separator/>
      </w:r>
    </w:p>
  </w:footnote>
  <w:footnote w:type="continuationSeparator" w:id="1">
    <w:p w:rsidR="00633EDA" w:rsidRDefault="00633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706C70"/>
    <w:lvl w:ilvl="0">
      <w:start w:val="1"/>
      <w:numFmt w:val="decimal"/>
      <w:lvlText w:val="%1."/>
      <w:lvlJc w:val="left"/>
      <w:pPr>
        <w:tabs>
          <w:tab w:val="num" w:pos="1492"/>
        </w:tabs>
        <w:ind w:left="1492" w:hanging="360"/>
      </w:pPr>
    </w:lvl>
  </w:abstractNum>
  <w:abstractNum w:abstractNumId="1">
    <w:nsid w:val="FFFFFF7D"/>
    <w:multiLevelType w:val="singleLevel"/>
    <w:tmpl w:val="94FC0090"/>
    <w:lvl w:ilvl="0">
      <w:start w:val="1"/>
      <w:numFmt w:val="decimal"/>
      <w:lvlText w:val="%1."/>
      <w:lvlJc w:val="left"/>
      <w:pPr>
        <w:tabs>
          <w:tab w:val="num" w:pos="1209"/>
        </w:tabs>
        <w:ind w:left="1209" w:hanging="360"/>
      </w:pPr>
    </w:lvl>
  </w:abstractNum>
  <w:abstractNum w:abstractNumId="2">
    <w:nsid w:val="FFFFFF7E"/>
    <w:multiLevelType w:val="singleLevel"/>
    <w:tmpl w:val="55BA4632"/>
    <w:lvl w:ilvl="0">
      <w:start w:val="1"/>
      <w:numFmt w:val="decimal"/>
      <w:lvlText w:val="%1."/>
      <w:lvlJc w:val="left"/>
      <w:pPr>
        <w:tabs>
          <w:tab w:val="num" w:pos="926"/>
        </w:tabs>
        <w:ind w:left="926" w:hanging="360"/>
      </w:pPr>
    </w:lvl>
  </w:abstractNum>
  <w:abstractNum w:abstractNumId="3">
    <w:nsid w:val="FFFFFF7F"/>
    <w:multiLevelType w:val="singleLevel"/>
    <w:tmpl w:val="604497AC"/>
    <w:lvl w:ilvl="0">
      <w:start w:val="1"/>
      <w:numFmt w:val="decimal"/>
      <w:lvlText w:val="%1."/>
      <w:lvlJc w:val="left"/>
      <w:pPr>
        <w:tabs>
          <w:tab w:val="num" w:pos="643"/>
        </w:tabs>
        <w:ind w:left="643" w:hanging="360"/>
      </w:pPr>
    </w:lvl>
  </w:abstractNum>
  <w:abstractNum w:abstractNumId="4">
    <w:nsid w:val="FFFFFF80"/>
    <w:multiLevelType w:val="singleLevel"/>
    <w:tmpl w:val="99700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E62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12F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905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C7E02"/>
    <w:lvl w:ilvl="0">
      <w:start w:val="1"/>
      <w:numFmt w:val="decimal"/>
      <w:lvlText w:val="%1."/>
      <w:lvlJc w:val="left"/>
      <w:pPr>
        <w:tabs>
          <w:tab w:val="num" w:pos="360"/>
        </w:tabs>
        <w:ind w:left="360" w:hanging="360"/>
      </w:pPr>
    </w:lvl>
  </w:abstractNum>
  <w:abstractNum w:abstractNumId="9">
    <w:nsid w:val="FFFFFF89"/>
    <w:multiLevelType w:val="singleLevel"/>
    <w:tmpl w:val="7E9A64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bullet"/>
      <w:lvlText w:val=""/>
      <w:lvlJc w:val="left"/>
      <w:pPr>
        <w:tabs>
          <w:tab w:val="num" w:pos="3054"/>
        </w:tabs>
        <w:ind w:left="3054" w:hanging="360"/>
      </w:pPr>
      <w:rPr>
        <w:rFonts w:ascii="Symbol" w:hAnsi="Symbol"/>
      </w:rPr>
    </w:lvl>
  </w:abstractNum>
  <w:abstractNum w:abstractNumId="1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1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1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09"/>
    <w:multiLevelType w:val="singleLevel"/>
    <w:tmpl w:val="00000009"/>
    <w:name w:val="WW8Num28"/>
    <w:lvl w:ilvl="0">
      <w:start w:val="1"/>
      <w:numFmt w:val="decimal"/>
      <w:lvlText w:val="%1)"/>
      <w:lvlJc w:val="left"/>
      <w:pPr>
        <w:tabs>
          <w:tab w:val="num" w:pos="340"/>
        </w:tabs>
        <w:ind w:left="340" w:hanging="340"/>
      </w:pPr>
    </w:lvl>
  </w:abstractNum>
  <w:abstractNum w:abstractNumId="19">
    <w:nsid w:val="06226779"/>
    <w:multiLevelType w:val="singleLevel"/>
    <w:tmpl w:val="CD2CC1E0"/>
    <w:lvl w:ilvl="0">
      <w:start w:val="1"/>
      <w:numFmt w:val="decimal"/>
      <w:lvlText w:val="%1."/>
      <w:lvlJc w:val="center"/>
      <w:pPr>
        <w:tabs>
          <w:tab w:val="num" w:pos="648"/>
        </w:tabs>
        <w:ind w:left="113" w:firstLine="175"/>
      </w:pPr>
    </w:lvl>
  </w:abstractNum>
  <w:abstractNum w:abstractNumId="2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1C9E101D"/>
    <w:multiLevelType w:val="hybridMultilevel"/>
    <w:tmpl w:val="6B924430"/>
    <w:lvl w:ilvl="0" w:tplc="04190011">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F163CB"/>
    <w:multiLevelType w:val="hybridMultilevel"/>
    <w:tmpl w:val="2FAC3AB0"/>
    <w:lvl w:ilvl="0" w:tplc="EDDCAEAA">
      <w:start w:val="1"/>
      <w:numFmt w:val="upperRoman"/>
      <w:lvlText w:val="%1."/>
      <w:lvlJc w:val="left"/>
      <w:pPr>
        <w:tabs>
          <w:tab w:val="num" w:pos="1080"/>
        </w:tabs>
        <w:ind w:left="1080" w:hanging="720"/>
      </w:pPr>
      <w:rPr>
        <w:rFonts w:hint="default"/>
      </w:rPr>
    </w:lvl>
    <w:lvl w:ilvl="1" w:tplc="24180BC8">
      <w:numFmt w:val="none"/>
      <w:lvlText w:val=""/>
      <w:lvlJc w:val="left"/>
      <w:pPr>
        <w:tabs>
          <w:tab w:val="num" w:pos="360"/>
        </w:tabs>
      </w:pPr>
    </w:lvl>
    <w:lvl w:ilvl="2" w:tplc="73C6E40C">
      <w:numFmt w:val="none"/>
      <w:lvlText w:val=""/>
      <w:lvlJc w:val="left"/>
      <w:pPr>
        <w:tabs>
          <w:tab w:val="num" w:pos="360"/>
        </w:tabs>
      </w:pPr>
    </w:lvl>
    <w:lvl w:ilvl="3" w:tplc="2FDA0BF4">
      <w:numFmt w:val="none"/>
      <w:lvlText w:val=""/>
      <w:lvlJc w:val="left"/>
      <w:pPr>
        <w:tabs>
          <w:tab w:val="num" w:pos="360"/>
        </w:tabs>
      </w:pPr>
    </w:lvl>
    <w:lvl w:ilvl="4" w:tplc="D85847FA">
      <w:numFmt w:val="none"/>
      <w:lvlText w:val=""/>
      <w:lvlJc w:val="left"/>
      <w:pPr>
        <w:tabs>
          <w:tab w:val="num" w:pos="360"/>
        </w:tabs>
      </w:pPr>
    </w:lvl>
    <w:lvl w:ilvl="5" w:tplc="B2445A4E">
      <w:numFmt w:val="none"/>
      <w:lvlText w:val=""/>
      <w:lvlJc w:val="left"/>
      <w:pPr>
        <w:tabs>
          <w:tab w:val="num" w:pos="360"/>
        </w:tabs>
      </w:pPr>
    </w:lvl>
    <w:lvl w:ilvl="6" w:tplc="E356E7B8">
      <w:numFmt w:val="none"/>
      <w:lvlText w:val=""/>
      <w:lvlJc w:val="left"/>
      <w:pPr>
        <w:tabs>
          <w:tab w:val="num" w:pos="360"/>
        </w:tabs>
      </w:pPr>
    </w:lvl>
    <w:lvl w:ilvl="7" w:tplc="02FA87D4">
      <w:numFmt w:val="none"/>
      <w:lvlText w:val=""/>
      <w:lvlJc w:val="left"/>
      <w:pPr>
        <w:tabs>
          <w:tab w:val="num" w:pos="360"/>
        </w:tabs>
      </w:pPr>
    </w:lvl>
    <w:lvl w:ilvl="8" w:tplc="3C24B44C">
      <w:numFmt w:val="none"/>
      <w:lvlText w:val=""/>
      <w:lvlJc w:val="left"/>
      <w:pPr>
        <w:tabs>
          <w:tab w:val="num" w:pos="360"/>
        </w:tabs>
      </w:pPr>
    </w:lvl>
  </w:abstractNum>
  <w:abstractNum w:abstractNumId="25">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931589A"/>
    <w:multiLevelType w:val="hybridMultilevel"/>
    <w:tmpl w:val="47109484"/>
    <w:lvl w:ilvl="0" w:tplc="37E4B3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FD61B5"/>
    <w:multiLevelType w:val="hybridMultilevel"/>
    <w:tmpl w:val="27203F36"/>
    <w:lvl w:ilvl="0" w:tplc="04A818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F844282"/>
    <w:multiLevelType w:val="hybridMultilevel"/>
    <w:tmpl w:val="B044BDD4"/>
    <w:lvl w:ilvl="0" w:tplc="A00C89C4">
      <w:start w:val="1"/>
      <w:numFmt w:val="bullet"/>
      <w:lvlText w:val="-"/>
      <w:lvlJc w:val="left"/>
      <w:pPr>
        <w:tabs>
          <w:tab w:val="num" w:pos="900"/>
        </w:tabs>
        <w:ind w:left="90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0AB4D48"/>
    <w:multiLevelType w:val="multilevel"/>
    <w:tmpl w:val="F346724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54419C"/>
    <w:multiLevelType w:val="hybridMultilevel"/>
    <w:tmpl w:val="1748757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4"/>
  </w:num>
  <w:num w:numId="3">
    <w:abstractNumId w:val="36"/>
  </w:num>
  <w:num w:numId="4">
    <w:abstractNumId w:val="11"/>
  </w:num>
  <w:num w:numId="5">
    <w:abstractNumId w:val="21"/>
  </w:num>
  <w:num w:numId="6">
    <w:abstractNumId w:val="10"/>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29"/>
  </w:num>
  <w:num w:numId="14">
    <w:abstractNumId w:val="22"/>
  </w:num>
  <w:num w:numId="15">
    <w:abstractNumId w:val="20"/>
  </w:num>
  <w:num w:numId="16">
    <w:abstractNumId w:val="28"/>
  </w:num>
  <w:num w:numId="17">
    <w:abstractNumId w:val="31"/>
  </w:num>
  <w:num w:numId="18">
    <w:abstractNumId w:val="27"/>
  </w:num>
  <w:num w:numId="19">
    <w:abstractNumId w:val="25"/>
  </w:num>
  <w:num w:numId="20">
    <w:abstractNumId w:val="19"/>
  </w:num>
  <w:num w:numId="21">
    <w:abstractNumId w:val="26"/>
  </w:num>
  <w:num w:numId="22">
    <w:abstractNumId w:val="24"/>
  </w:num>
  <w:num w:numId="23">
    <w:abstractNumId w:val="33"/>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35"/>
  </w:num>
  <w:num w:numId="37">
    <w:abstractNumId w:val="32"/>
  </w:num>
  <w:num w:numId="38">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256F90"/>
    <w:rsid w:val="0000023F"/>
    <w:rsid w:val="00000E4F"/>
    <w:rsid w:val="00001151"/>
    <w:rsid w:val="000012D2"/>
    <w:rsid w:val="0000297B"/>
    <w:rsid w:val="00002D04"/>
    <w:rsid w:val="0000325D"/>
    <w:rsid w:val="00003411"/>
    <w:rsid w:val="00005368"/>
    <w:rsid w:val="00005B91"/>
    <w:rsid w:val="000061A8"/>
    <w:rsid w:val="0000744C"/>
    <w:rsid w:val="00007C73"/>
    <w:rsid w:val="00007CB1"/>
    <w:rsid w:val="00010134"/>
    <w:rsid w:val="00011498"/>
    <w:rsid w:val="00011B49"/>
    <w:rsid w:val="00011EF8"/>
    <w:rsid w:val="0001244B"/>
    <w:rsid w:val="00013A5D"/>
    <w:rsid w:val="00014C6F"/>
    <w:rsid w:val="00017281"/>
    <w:rsid w:val="00020840"/>
    <w:rsid w:val="00023B58"/>
    <w:rsid w:val="00025481"/>
    <w:rsid w:val="00026190"/>
    <w:rsid w:val="00026E96"/>
    <w:rsid w:val="00030E71"/>
    <w:rsid w:val="00033F72"/>
    <w:rsid w:val="0003597E"/>
    <w:rsid w:val="000401B2"/>
    <w:rsid w:val="00044B87"/>
    <w:rsid w:val="00047A16"/>
    <w:rsid w:val="00047C70"/>
    <w:rsid w:val="0005074D"/>
    <w:rsid w:val="000529A2"/>
    <w:rsid w:val="00052A1B"/>
    <w:rsid w:val="0005504B"/>
    <w:rsid w:val="00055D5B"/>
    <w:rsid w:val="00060658"/>
    <w:rsid w:val="00063A73"/>
    <w:rsid w:val="000640D3"/>
    <w:rsid w:val="00064262"/>
    <w:rsid w:val="00067392"/>
    <w:rsid w:val="00070F31"/>
    <w:rsid w:val="00071DBB"/>
    <w:rsid w:val="00071E0A"/>
    <w:rsid w:val="0007233E"/>
    <w:rsid w:val="00072458"/>
    <w:rsid w:val="00073AD3"/>
    <w:rsid w:val="000749F1"/>
    <w:rsid w:val="00075006"/>
    <w:rsid w:val="00076E81"/>
    <w:rsid w:val="0007709B"/>
    <w:rsid w:val="00077D1E"/>
    <w:rsid w:val="000801DB"/>
    <w:rsid w:val="00082A4C"/>
    <w:rsid w:val="00082ADF"/>
    <w:rsid w:val="00083428"/>
    <w:rsid w:val="000856C1"/>
    <w:rsid w:val="00085E83"/>
    <w:rsid w:val="000863A7"/>
    <w:rsid w:val="00093D92"/>
    <w:rsid w:val="000954D6"/>
    <w:rsid w:val="00095502"/>
    <w:rsid w:val="00095688"/>
    <w:rsid w:val="00096862"/>
    <w:rsid w:val="0009702F"/>
    <w:rsid w:val="000A1759"/>
    <w:rsid w:val="000A17BD"/>
    <w:rsid w:val="000A1C14"/>
    <w:rsid w:val="000A28CD"/>
    <w:rsid w:val="000A3C11"/>
    <w:rsid w:val="000A55D8"/>
    <w:rsid w:val="000A5D7C"/>
    <w:rsid w:val="000B10F7"/>
    <w:rsid w:val="000B5ED6"/>
    <w:rsid w:val="000C064B"/>
    <w:rsid w:val="000C076C"/>
    <w:rsid w:val="000C2474"/>
    <w:rsid w:val="000C2E04"/>
    <w:rsid w:val="000C4C0E"/>
    <w:rsid w:val="000C54DB"/>
    <w:rsid w:val="000C5AE9"/>
    <w:rsid w:val="000C65C1"/>
    <w:rsid w:val="000C6FF6"/>
    <w:rsid w:val="000C7347"/>
    <w:rsid w:val="000C7536"/>
    <w:rsid w:val="000D0005"/>
    <w:rsid w:val="000D0FA7"/>
    <w:rsid w:val="000D19B8"/>
    <w:rsid w:val="000D2465"/>
    <w:rsid w:val="000D2F4B"/>
    <w:rsid w:val="000D37CF"/>
    <w:rsid w:val="000D4B3F"/>
    <w:rsid w:val="000D5925"/>
    <w:rsid w:val="000D59A0"/>
    <w:rsid w:val="000D5E2A"/>
    <w:rsid w:val="000D6259"/>
    <w:rsid w:val="000D7086"/>
    <w:rsid w:val="000E0495"/>
    <w:rsid w:val="000E06A3"/>
    <w:rsid w:val="000E0FEE"/>
    <w:rsid w:val="000E2368"/>
    <w:rsid w:val="000E2F31"/>
    <w:rsid w:val="000E3478"/>
    <w:rsid w:val="000E425E"/>
    <w:rsid w:val="000E52C4"/>
    <w:rsid w:val="000E719B"/>
    <w:rsid w:val="000E7C65"/>
    <w:rsid w:val="000F05D3"/>
    <w:rsid w:val="000F100A"/>
    <w:rsid w:val="000F1EF0"/>
    <w:rsid w:val="000F26CD"/>
    <w:rsid w:val="000F4D2E"/>
    <w:rsid w:val="000F5A83"/>
    <w:rsid w:val="000F6040"/>
    <w:rsid w:val="000F6852"/>
    <w:rsid w:val="000F6F1A"/>
    <w:rsid w:val="000F6FED"/>
    <w:rsid w:val="000F7250"/>
    <w:rsid w:val="000F77E6"/>
    <w:rsid w:val="00100B9A"/>
    <w:rsid w:val="001010F8"/>
    <w:rsid w:val="00101CD3"/>
    <w:rsid w:val="001022E1"/>
    <w:rsid w:val="00103A6D"/>
    <w:rsid w:val="00104C15"/>
    <w:rsid w:val="00106F21"/>
    <w:rsid w:val="00107BAC"/>
    <w:rsid w:val="00107EF4"/>
    <w:rsid w:val="00110D58"/>
    <w:rsid w:val="00111056"/>
    <w:rsid w:val="0011271C"/>
    <w:rsid w:val="001139B8"/>
    <w:rsid w:val="00114027"/>
    <w:rsid w:val="001146D1"/>
    <w:rsid w:val="001149A8"/>
    <w:rsid w:val="001161C8"/>
    <w:rsid w:val="00117F21"/>
    <w:rsid w:val="00120034"/>
    <w:rsid w:val="00120287"/>
    <w:rsid w:val="001233F5"/>
    <w:rsid w:val="00123FD1"/>
    <w:rsid w:val="0012447D"/>
    <w:rsid w:val="00126723"/>
    <w:rsid w:val="0012688E"/>
    <w:rsid w:val="0012743E"/>
    <w:rsid w:val="00130E53"/>
    <w:rsid w:val="0013306E"/>
    <w:rsid w:val="00134AC9"/>
    <w:rsid w:val="001373A5"/>
    <w:rsid w:val="00142EE0"/>
    <w:rsid w:val="00144E46"/>
    <w:rsid w:val="00145984"/>
    <w:rsid w:val="001462E3"/>
    <w:rsid w:val="00146665"/>
    <w:rsid w:val="0015016C"/>
    <w:rsid w:val="00150E0E"/>
    <w:rsid w:val="0015380B"/>
    <w:rsid w:val="00155301"/>
    <w:rsid w:val="00155457"/>
    <w:rsid w:val="00155B34"/>
    <w:rsid w:val="001570C2"/>
    <w:rsid w:val="00164F6E"/>
    <w:rsid w:val="00165D90"/>
    <w:rsid w:val="0016657A"/>
    <w:rsid w:val="00166CC9"/>
    <w:rsid w:val="00170506"/>
    <w:rsid w:val="0017228F"/>
    <w:rsid w:val="001730CB"/>
    <w:rsid w:val="00173A13"/>
    <w:rsid w:val="0017433A"/>
    <w:rsid w:val="00176362"/>
    <w:rsid w:val="00177158"/>
    <w:rsid w:val="001777AB"/>
    <w:rsid w:val="00177D08"/>
    <w:rsid w:val="0018118F"/>
    <w:rsid w:val="00181437"/>
    <w:rsid w:val="0018191C"/>
    <w:rsid w:val="00181B58"/>
    <w:rsid w:val="0018220E"/>
    <w:rsid w:val="00187197"/>
    <w:rsid w:val="00187645"/>
    <w:rsid w:val="0019001E"/>
    <w:rsid w:val="0019101F"/>
    <w:rsid w:val="001912F6"/>
    <w:rsid w:val="0019172F"/>
    <w:rsid w:val="001925BA"/>
    <w:rsid w:val="00192C8D"/>
    <w:rsid w:val="00192D0C"/>
    <w:rsid w:val="00193210"/>
    <w:rsid w:val="0019382D"/>
    <w:rsid w:val="00194FBB"/>
    <w:rsid w:val="00195472"/>
    <w:rsid w:val="00195F7E"/>
    <w:rsid w:val="00195FAB"/>
    <w:rsid w:val="00197D6F"/>
    <w:rsid w:val="00197EDE"/>
    <w:rsid w:val="001A039E"/>
    <w:rsid w:val="001A08E1"/>
    <w:rsid w:val="001A36A1"/>
    <w:rsid w:val="001A4278"/>
    <w:rsid w:val="001A46F0"/>
    <w:rsid w:val="001A60B8"/>
    <w:rsid w:val="001A714F"/>
    <w:rsid w:val="001A79B9"/>
    <w:rsid w:val="001B0FD7"/>
    <w:rsid w:val="001B2120"/>
    <w:rsid w:val="001B4380"/>
    <w:rsid w:val="001B4E6B"/>
    <w:rsid w:val="001B5D26"/>
    <w:rsid w:val="001B71D9"/>
    <w:rsid w:val="001B781E"/>
    <w:rsid w:val="001C3C48"/>
    <w:rsid w:val="001C4403"/>
    <w:rsid w:val="001C4501"/>
    <w:rsid w:val="001C4BC3"/>
    <w:rsid w:val="001C5D4B"/>
    <w:rsid w:val="001C64D7"/>
    <w:rsid w:val="001C64F8"/>
    <w:rsid w:val="001C6926"/>
    <w:rsid w:val="001D0A2E"/>
    <w:rsid w:val="001D15CD"/>
    <w:rsid w:val="001D15EF"/>
    <w:rsid w:val="001D236F"/>
    <w:rsid w:val="001D3B16"/>
    <w:rsid w:val="001D3CCA"/>
    <w:rsid w:val="001D4312"/>
    <w:rsid w:val="001D5BAC"/>
    <w:rsid w:val="001D6CAB"/>
    <w:rsid w:val="001D7F11"/>
    <w:rsid w:val="001E097B"/>
    <w:rsid w:val="001E0E91"/>
    <w:rsid w:val="001E1B83"/>
    <w:rsid w:val="001E2BA4"/>
    <w:rsid w:val="001E43EA"/>
    <w:rsid w:val="001E47BD"/>
    <w:rsid w:val="001E4B29"/>
    <w:rsid w:val="001E525E"/>
    <w:rsid w:val="001E53D3"/>
    <w:rsid w:val="001E5879"/>
    <w:rsid w:val="001E65A3"/>
    <w:rsid w:val="001F609F"/>
    <w:rsid w:val="001F7A02"/>
    <w:rsid w:val="001F7A29"/>
    <w:rsid w:val="00201029"/>
    <w:rsid w:val="002028F3"/>
    <w:rsid w:val="002037B5"/>
    <w:rsid w:val="0020408D"/>
    <w:rsid w:val="002041B3"/>
    <w:rsid w:val="00204FF1"/>
    <w:rsid w:val="002079A1"/>
    <w:rsid w:val="00207B0D"/>
    <w:rsid w:val="0021031C"/>
    <w:rsid w:val="002115A3"/>
    <w:rsid w:val="0021319F"/>
    <w:rsid w:val="00214998"/>
    <w:rsid w:val="00216D76"/>
    <w:rsid w:val="0021746B"/>
    <w:rsid w:val="0022062D"/>
    <w:rsid w:val="002207C7"/>
    <w:rsid w:val="002209BC"/>
    <w:rsid w:val="00220F05"/>
    <w:rsid w:val="00224008"/>
    <w:rsid w:val="00224DBE"/>
    <w:rsid w:val="00225219"/>
    <w:rsid w:val="00227574"/>
    <w:rsid w:val="00227DEC"/>
    <w:rsid w:val="00231CFA"/>
    <w:rsid w:val="0023315E"/>
    <w:rsid w:val="002335DF"/>
    <w:rsid w:val="00235877"/>
    <w:rsid w:val="00237363"/>
    <w:rsid w:val="00240153"/>
    <w:rsid w:val="002431DC"/>
    <w:rsid w:val="002440F0"/>
    <w:rsid w:val="0025212B"/>
    <w:rsid w:val="002521F5"/>
    <w:rsid w:val="00253BD5"/>
    <w:rsid w:val="00254F59"/>
    <w:rsid w:val="002552F6"/>
    <w:rsid w:val="00255A3C"/>
    <w:rsid w:val="00256F90"/>
    <w:rsid w:val="0026012C"/>
    <w:rsid w:val="0026041F"/>
    <w:rsid w:val="002604FA"/>
    <w:rsid w:val="00260F21"/>
    <w:rsid w:val="002627D8"/>
    <w:rsid w:val="002628E2"/>
    <w:rsid w:val="00262B2E"/>
    <w:rsid w:val="00262F9D"/>
    <w:rsid w:val="00262FC2"/>
    <w:rsid w:val="0026340A"/>
    <w:rsid w:val="0026377D"/>
    <w:rsid w:val="002646D7"/>
    <w:rsid w:val="002665BC"/>
    <w:rsid w:val="0027341E"/>
    <w:rsid w:val="00275E82"/>
    <w:rsid w:val="00277E01"/>
    <w:rsid w:val="00280339"/>
    <w:rsid w:val="00281E75"/>
    <w:rsid w:val="002823B7"/>
    <w:rsid w:val="00282EA0"/>
    <w:rsid w:val="0028594D"/>
    <w:rsid w:val="00286B3E"/>
    <w:rsid w:val="002906CC"/>
    <w:rsid w:val="00290B57"/>
    <w:rsid w:val="002915B5"/>
    <w:rsid w:val="002924D4"/>
    <w:rsid w:val="00292F98"/>
    <w:rsid w:val="00293C6E"/>
    <w:rsid w:val="002A0D75"/>
    <w:rsid w:val="002A2825"/>
    <w:rsid w:val="002A321D"/>
    <w:rsid w:val="002A3AF0"/>
    <w:rsid w:val="002A43AA"/>
    <w:rsid w:val="002A4675"/>
    <w:rsid w:val="002A5CD1"/>
    <w:rsid w:val="002A7AD2"/>
    <w:rsid w:val="002B0A79"/>
    <w:rsid w:val="002B616A"/>
    <w:rsid w:val="002B6A19"/>
    <w:rsid w:val="002B6BDD"/>
    <w:rsid w:val="002B6C44"/>
    <w:rsid w:val="002B784B"/>
    <w:rsid w:val="002B7CF8"/>
    <w:rsid w:val="002B7E3A"/>
    <w:rsid w:val="002B7FF8"/>
    <w:rsid w:val="002C0C2B"/>
    <w:rsid w:val="002C13AE"/>
    <w:rsid w:val="002C1B73"/>
    <w:rsid w:val="002C48CA"/>
    <w:rsid w:val="002C4F1F"/>
    <w:rsid w:val="002C6235"/>
    <w:rsid w:val="002C6A39"/>
    <w:rsid w:val="002C762B"/>
    <w:rsid w:val="002D17B1"/>
    <w:rsid w:val="002D2BFF"/>
    <w:rsid w:val="002D3C16"/>
    <w:rsid w:val="002D3C40"/>
    <w:rsid w:val="002D3EA6"/>
    <w:rsid w:val="002D3ECE"/>
    <w:rsid w:val="002D4AD4"/>
    <w:rsid w:val="002D58DC"/>
    <w:rsid w:val="002E0333"/>
    <w:rsid w:val="002E12C7"/>
    <w:rsid w:val="002E1F64"/>
    <w:rsid w:val="002E5778"/>
    <w:rsid w:val="002E57C9"/>
    <w:rsid w:val="002E5E32"/>
    <w:rsid w:val="002E64E9"/>
    <w:rsid w:val="002E6830"/>
    <w:rsid w:val="002E6C4A"/>
    <w:rsid w:val="002F0810"/>
    <w:rsid w:val="002F105F"/>
    <w:rsid w:val="002F4B90"/>
    <w:rsid w:val="002F7986"/>
    <w:rsid w:val="00303DE9"/>
    <w:rsid w:val="0030405A"/>
    <w:rsid w:val="00304EB1"/>
    <w:rsid w:val="0030746E"/>
    <w:rsid w:val="003075D3"/>
    <w:rsid w:val="003107EB"/>
    <w:rsid w:val="00310BDA"/>
    <w:rsid w:val="00311492"/>
    <w:rsid w:val="00311A69"/>
    <w:rsid w:val="00311D4B"/>
    <w:rsid w:val="00311E65"/>
    <w:rsid w:val="00313F3E"/>
    <w:rsid w:val="003170C6"/>
    <w:rsid w:val="003177D8"/>
    <w:rsid w:val="00317C74"/>
    <w:rsid w:val="00322BC1"/>
    <w:rsid w:val="00324B02"/>
    <w:rsid w:val="003252BE"/>
    <w:rsid w:val="00325502"/>
    <w:rsid w:val="00325D6F"/>
    <w:rsid w:val="0032736B"/>
    <w:rsid w:val="0032739E"/>
    <w:rsid w:val="00327E3C"/>
    <w:rsid w:val="0033226E"/>
    <w:rsid w:val="00332CC1"/>
    <w:rsid w:val="003340A5"/>
    <w:rsid w:val="003343C3"/>
    <w:rsid w:val="00334783"/>
    <w:rsid w:val="00336008"/>
    <w:rsid w:val="003379A0"/>
    <w:rsid w:val="00337EF1"/>
    <w:rsid w:val="00341A3E"/>
    <w:rsid w:val="00342777"/>
    <w:rsid w:val="0034376D"/>
    <w:rsid w:val="00346E83"/>
    <w:rsid w:val="00346E8D"/>
    <w:rsid w:val="0035002B"/>
    <w:rsid w:val="003545D6"/>
    <w:rsid w:val="00354C7B"/>
    <w:rsid w:val="003559D6"/>
    <w:rsid w:val="00355CDD"/>
    <w:rsid w:val="00355F7D"/>
    <w:rsid w:val="00356D39"/>
    <w:rsid w:val="00356EF4"/>
    <w:rsid w:val="003571F3"/>
    <w:rsid w:val="00357455"/>
    <w:rsid w:val="003614E7"/>
    <w:rsid w:val="0036187D"/>
    <w:rsid w:val="00362812"/>
    <w:rsid w:val="00363899"/>
    <w:rsid w:val="00364742"/>
    <w:rsid w:val="00364894"/>
    <w:rsid w:val="003650A8"/>
    <w:rsid w:val="00365B14"/>
    <w:rsid w:val="00366622"/>
    <w:rsid w:val="003672C0"/>
    <w:rsid w:val="0036777C"/>
    <w:rsid w:val="003761B1"/>
    <w:rsid w:val="003800D0"/>
    <w:rsid w:val="00382575"/>
    <w:rsid w:val="00382E5B"/>
    <w:rsid w:val="00383DE9"/>
    <w:rsid w:val="00384D0C"/>
    <w:rsid w:val="00386457"/>
    <w:rsid w:val="00386480"/>
    <w:rsid w:val="00390511"/>
    <w:rsid w:val="003913F3"/>
    <w:rsid w:val="00392DB1"/>
    <w:rsid w:val="0039303E"/>
    <w:rsid w:val="00393270"/>
    <w:rsid w:val="0039360F"/>
    <w:rsid w:val="00393631"/>
    <w:rsid w:val="00396441"/>
    <w:rsid w:val="00396520"/>
    <w:rsid w:val="00396F8B"/>
    <w:rsid w:val="00396FD2"/>
    <w:rsid w:val="003A143C"/>
    <w:rsid w:val="003A1EE3"/>
    <w:rsid w:val="003A248D"/>
    <w:rsid w:val="003A4359"/>
    <w:rsid w:val="003A5303"/>
    <w:rsid w:val="003A5487"/>
    <w:rsid w:val="003A59BE"/>
    <w:rsid w:val="003A63D3"/>
    <w:rsid w:val="003A77E4"/>
    <w:rsid w:val="003A788A"/>
    <w:rsid w:val="003B058B"/>
    <w:rsid w:val="003B40F2"/>
    <w:rsid w:val="003B4DA6"/>
    <w:rsid w:val="003B5073"/>
    <w:rsid w:val="003B6099"/>
    <w:rsid w:val="003B6F26"/>
    <w:rsid w:val="003C03C1"/>
    <w:rsid w:val="003C06E8"/>
    <w:rsid w:val="003C29DB"/>
    <w:rsid w:val="003C63ED"/>
    <w:rsid w:val="003C6F07"/>
    <w:rsid w:val="003C7A0E"/>
    <w:rsid w:val="003D0565"/>
    <w:rsid w:val="003D06E8"/>
    <w:rsid w:val="003D0C3F"/>
    <w:rsid w:val="003D12A3"/>
    <w:rsid w:val="003D228C"/>
    <w:rsid w:val="003D4128"/>
    <w:rsid w:val="003D417E"/>
    <w:rsid w:val="003D4EEA"/>
    <w:rsid w:val="003D5371"/>
    <w:rsid w:val="003D576F"/>
    <w:rsid w:val="003D5ED8"/>
    <w:rsid w:val="003D6132"/>
    <w:rsid w:val="003E43F2"/>
    <w:rsid w:val="003E6B89"/>
    <w:rsid w:val="003E7EC6"/>
    <w:rsid w:val="003F26F3"/>
    <w:rsid w:val="003F310F"/>
    <w:rsid w:val="003F3467"/>
    <w:rsid w:val="003F4083"/>
    <w:rsid w:val="003F4D40"/>
    <w:rsid w:val="003F6B89"/>
    <w:rsid w:val="003F72B9"/>
    <w:rsid w:val="00400D8A"/>
    <w:rsid w:val="00401A6A"/>
    <w:rsid w:val="00402A14"/>
    <w:rsid w:val="00405849"/>
    <w:rsid w:val="00405A26"/>
    <w:rsid w:val="00405DC8"/>
    <w:rsid w:val="00406E1D"/>
    <w:rsid w:val="00407F38"/>
    <w:rsid w:val="00410FC8"/>
    <w:rsid w:val="0041116C"/>
    <w:rsid w:val="0041125A"/>
    <w:rsid w:val="00411EFA"/>
    <w:rsid w:val="004137C0"/>
    <w:rsid w:val="00413AD8"/>
    <w:rsid w:val="004145D6"/>
    <w:rsid w:val="0041508C"/>
    <w:rsid w:val="00422F91"/>
    <w:rsid w:val="00423072"/>
    <w:rsid w:val="00423CB7"/>
    <w:rsid w:val="00424618"/>
    <w:rsid w:val="004269F2"/>
    <w:rsid w:val="00426AA4"/>
    <w:rsid w:val="00430C95"/>
    <w:rsid w:val="00430FC3"/>
    <w:rsid w:val="00431DE3"/>
    <w:rsid w:val="004358B3"/>
    <w:rsid w:val="004378AA"/>
    <w:rsid w:val="00440F9E"/>
    <w:rsid w:val="00441FA6"/>
    <w:rsid w:val="0044255C"/>
    <w:rsid w:val="00443301"/>
    <w:rsid w:val="00445154"/>
    <w:rsid w:val="00445458"/>
    <w:rsid w:val="0044554F"/>
    <w:rsid w:val="00445C48"/>
    <w:rsid w:val="00451217"/>
    <w:rsid w:val="00451803"/>
    <w:rsid w:val="00451C08"/>
    <w:rsid w:val="0045442D"/>
    <w:rsid w:val="00454EBE"/>
    <w:rsid w:val="00455539"/>
    <w:rsid w:val="00455F1D"/>
    <w:rsid w:val="004569CB"/>
    <w:rsid w:val="00460F7E"/>
    <w:rsid w:val="004637BC"/>
    <w:rsid w:val="004650FA"/>
    <w:rsid w:val="0046560D"/>
    <w:rsid w:val="00467D09"/>
    <w:rsid w:val="00472E81"/>
    <w:rsid w:val="00473B60"/>
    <w:rsid w:val="00473BB5"/>
    <w:rsid w:val="004747F7"/>
    <w:rsid w:val="00476C40"/>
    <w:rsid w:val="00477A64"/>
    <w:rsid w:val="00481730"/>
    <w:rsid w:val="00482880"/>
    <w:rsid w:val="00482B93"/>
    <w:rsid w:val="004830C5"/>
    <w:rsid w:val="00483A34"/>
    <w:rsid w:val="00483CA5"/>
    <w:rsid w:val="00483E83"/>
    <w:rsid w:val="00484807"/>
    <w:rsid w:val="00486EFB"/>
    <w:rsid w:val="00491FC6"/>
    <w:rsid w:val="0049613E"/>
    <w:rsid w:val="00496386"/>
    <w:rsid w:val="00496D4B"/>
    <w:rsid w:val="004979AB"/>
    <w:rsid w:val="004A1840"/>
    <w:rsid w:val="004A48ED"/>
    <w:rsid w:val="004A4B4E"/>
    <w:rsid w:val="004A52B4"/>
    <w:rsid w:val="004A5619"/>
    <w:rsid w:val="004A69A7"/>
    <w:rsid w:val="004A6BF5"/>
    <w:rsid w:val="004A709D"/>
    <w:rsid w:val="004A7499"/>
    <w:rsid w:val="004A7D26"/>
    <w:rsid w:val="004B2798"/>
    <w:rsid w:val="004B2E61"/>
    <w:rsid w:val="004B4436"/>
    <w:rsid w:val="004B51A0"/>
    <w:rsid w:val="004B66DE"/>
    <w:rsid w:val="004C1CB3"/>
    <w:rsid w:val="004C3602"/>
    <w:rsid w:val="004C4CAA"/>
    <w:rsid w:val="004C579F"/>
    <w:rsid w:val="004C6114"/>
    <w:rsid w:val="004C7BD1"/>
    <w:rsid w:val="004D172A"/>
    <w:rsid w:val="004D2472"/>
    <w:rsid w:val="004D3780"/>
    <w:rsid w:val="004D5AA7"/>
    <w:rsid w:val="004D79FE"/>
    <w:rsid w:val="004E0959"/>
    <w:rsid w:val="004E0CFE"/>
    <w:rsid w:val="004E26A6"/>
    <w:rsid w:val="004E388E"/>
    <w:rsid w:val="004E3DF9"/>
    <w:rsid w:val="004E5809"/>
    <w:rsid w:val="004E7939"/>
    <w:rsid w:val="004E7E0F"/>
    <w:rsid w:val="004F0444"/>
    <w:rsid w:val="004F0654"/>
    <w:rsid w:val="004F0B48"/>
    <w:rsid w:val="004F0DEA"/>
    <w:rsid w:val="004F2DF6"/>
    <w:rsid w:val="004F767F"/>
    <w:rsid w:val="005003FA"/>
    <w:rsid w:val="005005CC"/>
    <w:rsid w:val="0050207C"/>
    <w:rsid w:val="00502B58"/>
    <w:rsid w:val="00502EE3"/>
    <w:rsid w:val="00504775"/>
    <w:rsid w:val="00504F04"/>
    <w:rsid w:val="00505E39"/>
    <w:rsid w:val="00506024"/>
    <w:rsid w:val="00506364"/>
    <w:rsid w:val="00507FD3"/>
    <w:rsid w:val="00510FF7"/>
    <w:rsid w:val="00512B49"/>
    <w:rsid w:val="00512BCF"/>
    <w:rsid w:val="00514FF6"/>
    <w:rsid w:val="00515A6F"/>
    <w:rsid w:val="00515FB2"/>
    <w:rsid w:val="00516E5A"/>
    <w:rsid w:val="00520272"/>
    <w:rsid w:val="00521330"/>
    <w:rsid w:val="00523560"/>
    <w:rsid w:val="0052410E"/>
    <w:rsid w:val="00525B74"/>
    <w:rsid w:val="005261F2"/>
    <w:rsid w:val="0052684D"/>
    <w:rsid w:val="00526AAD"/>
    <w:rsid w:val="00530EB6"/>
    <w:rsid w:val="00532065"/>
    <w:rsid w:val="005321CB"/>
    <w:rsid w:val="0053290A"/>
    <w:rsid w:val="005333C2"/>
    <w:rsid w:val="005348B6"/>
    <w:rsid w:val="0053676D"/>
    <w:rsid w:val="0053752F"/>
    <w:rsid w:val="00537727"/>
    <w:rsid w:val="00540419"/>
    <w:rsid w:val="00541C3B"/>
    <w:rsid w:val="00543D4D"/>
    <w:rsid w:val="00544CC6"/>
    <w:rsid w:val="00557A7B"/>
    <w:rsid w:val="0056125C"/>
    <w:rsid w:val="0056293E"/>
    <w:rsid w:val="00562C4A"/>
    <w:rsid w:val="005642B3"/>
    <w:rsid w:val="0056683A"/>
    <w:rsid w:val="00566B4F"/>
    <w:rsid w:val="00570B1C"/>
    <w:rsid w:val="0057243C"/>
    <w:rsid w:val="0057449F"/>
    <w:rsid w:val="00575931"/>
    <w:rsid w:val="00575BCA"/>
    <w:rsid w:val="00580427"/>
    <w:rsid w:val="00581456"/>
    <w:rsid w:val="00582124"/>
    <w:rsid w:val="00582608"/>
    <w:rsid w:val="005834D5"/>
    <w:rsid w:val="005835EF"/>
    <w:rsid w:val="00584668"/>
    <w:rsid w:val="00585269"/>
    <w:rsid w:val="00586212"/>
    <w:rsid w:val="0059148F"/>
    <w:rsid w:val="005929FC"/>
    <w:rsid w:val="00593236"/>
    <w:rsid w:val="005935DB"/>
    <w:rsid w:val="005941E6"/>
    <w:rsid w:val="00594249"/>
    <w:rsid w:val="00594C55"/>
    <w:rsid w:val="005950EA"/>
    <w:rsid w:val="005952B6"/>
    <w:rsid w:val="005955E0"/>
    <w:rsid w:val="0059635C"/>
    <w:rsid w:val="00596D85"/>
    <w:rsid w:val="00596DBD"/>
    <w:rsid w:val="00597FFA"/>
    <w:rsid w:val="005A1E92"/>
    <w:rsid w:val="005A35B6"/>
    <w:rsid w:val="005A3626"/>
    <w:rsid w:val="005A73B3"/>
    <w:rsid w:val="005B2442"/>
    <w:rsid w:val="005B4FE9"/>
    <w:rsid w:val="005B618C"/>
    <w:rsid w:val="005B6FC3"/>
    <w:rsid w:val="005B743F"/>
    <w:rsid w:val="005B7CFE"/>
    <w:rsid w:val="005C0C51"/>
    <w:rsid w:val="005C1E53"/>
    <w:rsid w:val="005C26EF"/>
    <w:rsid w:val="005C2BFE"/>
    <w:rsid w:val="005C31FD"/>
    <w:rsid w:val="005C37D1"/>
    <w:rsid w:val="005C659F"/>
    <w:rsid w:val="005C65F5"/>
    <w:rsid w:val="005C7527"/>
    <w:rsid w:val="005D05E8"/>
    <w:rsid w:val="005D060A"/>
    <w:rsid w:val="005D3CF8"/>
    <w:rsid w:val="005E0948"/>
    <w:rsid w:val="005E19B2"/>
    <w:rsid w:val="005E3020"/>
    <w:rsid w:val="005E33BA"/>
    <w:rsid w:val="005E33BF"/>
    <w:rsid w:val="005E4DA4"/>
    <w:rsid w:val="005F25D6"/>
    <w:rsid w:val="005F7928"/>
    <w:rsid w:val="005F7C09"/>
    <w:rsid w:val="00600339"/>
    <w:rsid w:val="00601AEA"/>
    <w:rsid w:val="00602246"/>
    <w:rsid w:val="00602E12"/>
    <w:rsid w:val="0060343A"/>
    <w:rsid w:val="006055FC"/>
    <w:rsid w:val="00607674"/>
    <w:rsid w:val="00607F0A"/>
    <w:rsid w:val="00611B87"/>
    <w:rsid w:val="00611E9A"/>
    <w:rsid w:val="006127D6"/>
    <w:rsid w:val="00613092"/>
    <w:rsid w:val="00613B85"/>
    <w:rsid w:val="006156A2"/>
    <w:rsid w:val="00617EB7"/>
    <w:rsid w:val="00617F73"/>
    <w:rsid w:val="0062022B"/>
    <w:rsid w:val="00621219"/>
    <w:rsid w:val="006217FF"/>
    <w:rsid w:val="00622B45"/>
    <w:rsid w:val="00622CB9"/>
    <w:rsid w:val="00622D82"/>
    <w:rsid w:val="006233F9"/>
    <w:rsid w:val="00623C39"/>
    <w:rsid w:val="00624ED2"/>
    <w:rsid w:val="0062531A"/>
    <w:rsid w:val="00625E0D"/>
    <w:rsid w:val="00626516"/>
    <w:rsid w:val="00626CA2"/>
    <w:rsid w:val="00630ED2"/>
    <w:rsid w:val="00633AD2"/>
    <w:rsid w:val="00633EDA"/>
    <w:rsid w:val="00634087"/>
    <w:rsid w:val="006349D5"/>
    <w:rsid w:val="006359FE"/>
    <w:rsid w:val="00635D4B"/>
    <w:rsid w:val="00635E77"/>
    <w:rsid w:val="00637516"/>
    <w:rsid w:val="0064046C"/>
    <w:rsid w:val="006428E7"/>
    <w:rsid w:val="00643F33"/>
    <w:rsid w:val="00644B19"/>
    <w:rsid w:val="00646012"/>
    <w:rsid w:val="00650EA9"/>
    <w:rsid w:val="00654725"/>
    <w:rsid w:val="006564F1"/>
    <w:rsid w:val="0065719F"/>
    <w:rsid w:val="006575A1"/>
    <w:rsid w:val="006600D7"/>
    <w:rsid w:val="0066021A"/>
    <w:rsid w:val="006603AF"/>
    <w:rsid w:val="006651D1"/>
    <w:rsid w:val="00665493"/>
    <w:rsid w:val="006665AE"/>
    <w:rsid w:val="00667776"/>
    <w:rsid w:val="006701D6"/>
    <w:rsid w:val="00670469"/>
    <w:rsid w:val="006713D0"/>
    <w:rsid w:val="00672ABE"/>
    <w:rsid w:val="00672B77"/>
    <w:rsid w:val="00672EF6"/>
    <w:rsid w:val="0067341D"/>
    <w:rsid w:val="006755E8"/>
    <w:rsid w:val="00675E95"/>
    <w:rsid w:val="00676031"/>
    <w:rsid w:val="00676CFA"/>
    <w:rsid w:val="00682496"/>
    <w:rsid w:val="00682AEB"/>
    <w:rsid w:val="00682CBA"/>
    <w:rsid w:val="00685498"/>
    <w:rsid w:val="0068589C"/>
    <w:rsid w:val="00691CB8"/>
    <w:rsid w:val="00691F70"/>
    <w:rsid w:val="00691FFC"/>
    <w:rsid w:val="006929CD"/>
    <w:rsid w:val="006929EE"/>
    <w:rsid w:val="00692DAD"/>
    <w:rsid w:val="00693C35"/>
    <w:rsid w:val="006945C9"/>
    <w:rsid w:val="00695F9A"/>
    <w:rsid w:val="006A0A30"/>
    <w:rsid w:val="006A2143"/>
    <w:rsid w:val="006A2E3C"/>
    <w:rsid w:val="006A31AE"/>
    <w:rsid w:val="006A3829"/>
    <w:rsid w:val="006A5559"/>
    <w:rsid w:val="006A61C5"/>
    <w:rsid w:val="006A76BE"/>
    <w:rsid w:val="006B039F"/>
    <w:rsid w:val="006B2D34"/>
    <w:rsid w:val="006B3302"/>
    <w:rsid w:val="006B368D"/>
    <w:rsid w:val="006B5526"/>
    <w:rsid w:val="006B5B35"/>
    <w:rsid w:val="006B7984"/>
    <w:rsid w:val="006C0D1F"/>
    <w:rsid w:val="006C13EE"/>
    <w:rsid w:val="006C1404"/>
    <w:rsid w:val="006C1A93"/>
    <w:rsid w:val="006C24C7"/>
    <w:rsid w:val="006C27CA"/>
    <w:rsid w:val="006C4028"/>
    <w:rsid w:val="006C7516"/>
    <w:rsid w:val="006C781C"/>
    <w:rsid w:val="006C7EA0"/>
    <w:rsid w:val="006D06D2"/>
    <w:rsid w:val="006D0E19"/>
    <w:rsid w:val="006D17EB"/>
    <w:rsid w:val="006D374E"/>
    <w:rsid w:val="006D4859"/>
    <w:rsid w:val="006D4F05"/>
    <w:rsid w:val="006D58D1"/>
    <w:rsid w:val="006D5DB1"/>
    <w:rsid w:val="006D60A9"/>
    <w:rsid w:val="006E142E"/>
    <w:rsid w:val="006E2761"/>
    <w:rsid w:val="006E5715"/>
    <w:rsid w:val="006E637B"/>
    <w:rsid w:val="006E6926"/>
    <w:rsid w:val="006E6C49"/>
    <w:rsid w:val="006E6EED"/>
    <w:rsid w:val="006E7B87"/>
    <w:rsid w:val="006F0562"/>
    <w:rsid w:val="006F0883"/>
    <w:rsid w:val="006F10F5"/>
    <w:rsid w:val="006F11B9"/>
    <w:rsid w:val="006F133E"/>
    <w:rsid w:val="006F1597"/>
    <w:rsid w:val="006F15EC"/>
    <w:rsid w:val="006F4095"/>
    <w:rsid w:val="006F4404"/>
    <w:rsid w:val="006F456E"/>
    <w:rsid w:val="006F4E9E"/>
    <w:rsid w:val="006F50A8"/>
    <w:rsid w:val="006F515C"/>
    <w:rsid w:val="00701129"/>
    <w:rsid w:val="00704022"/>
    <w:rsid w:val="00704272"/>
    <w:rsid w:val="00704D83"/>
    <w:rsid w:val="00710A14"/>
    <w:rsid w:val="0071131B"/>
    <w:rsid w:val="00711B26"/>
    <w:rsid w:val="0071245C"/>
    <w:rsid w:val="0071379F"/>
    <w:rsid w:val="00713FAD"/>
    <w:rsid w:val="00714019"/>
    <w:rsid w:val="00714716"/>
    <w:rsid w:val="00714E09"/>
    <w:rsid w:val="0071594F"/>
    <w:rsid w:val="00716937"/>
    <w:rsid w:val="007179BC"/>
    <w:rsid w:val="0072119E"/>
    <w:rsid w:val="00723496"/>
    <w:rsid w:val="007236A5"/>
    <w:rsid w:val="00725136"/>
    <w:rsid w:val="00727B33"/>
    <w:rsid w:val="00730A50"/>
    <w:rsid w:val="007323E2"/>
    <w:rsid w:val="007330C3"/>
    <w:rsid w:val="00734ABF"/>
    <w:rsid w:val="00735046"/>
    <w:rsid w:val="00735D57"/>
    <w:rsid w:val="0074197F"/>
    <w:rsid w:val="0074254F"/>
    <w:rsid w:val="00742996"/>
    <w:rsid w:val="007430C8"/>
    <w:rsid w:val="00745B5F"/>
    <w:rsid w:val="00746EAB"/>
    <w:rsid w:val="00747140"/>
    <w:rsid w:val="007509A2"/>
    <w:rsid w:val="007516E6"/>
    <w:rsid w:val="0075319F"/>
    <w:rsid w:val="007531EA"/>
    <w:rsid w:val="00753BBB"/>
    <w:rsid w:val="00754FBD"/>
    <w:rsid w:val="007566F5"/>
    <w:rsid w:val="007609E7"/>
    <w:rsid w:val="0076183D"/>
    <w:rsid w:val="0076416C"/>
    <w:rsid w:val="00764BB2"/>
    <w:rsid w:val="00765CB2"/>
    <w:rsid w:val="00766073"/>
    <w:rsid w:val="0076619B"/>
    <w:rsid w:val="00767C54"/>
    <w:rsid w:val="007700D6"/>
    <w:rsid w:val="00770614"/>
    <w:rsid w:val="00770F59"/>
    <w:rsid w:val="00773387"/>
    <w:rsid w:val="0077404B"/>
    <w:rsid w:val="0077416F"/>
    <w:rsid w:val="00774565"/>
    <w:rsid w:val="00777FF7"/>
    <w:rsid w:val="00780FFB"/>
    <w:rsid w:val="00785DEA"/>
    <w:rsid w:val="00786CE7"/>
    <w:rsid w:val="00790013"/>
    <w:rsid w:val="0079018B"/>
    <w:rsid w:val="00791677"/>
    <w:rsid w:val="00793863"/>
    <w:rsid w:val="00793A86"/>
    <w:rsid w:val="00793E7C"/>
    <w:rsid w:val="00794913"/>
    <w:rsid w:val="0079496F"/>
    <w:rsid w:val="00794A08"/>
    <w:rsid w:val="0079531E"/>
    <w:rsid w:val="00795979"/>
    <w:rsid w:val="00795B7E"/>
    <w:rsid w:val="0079612A"/>
    <w:rsid w:val="007A1745"/>
    <w:rsid w:val="007A49D9"/>
    <w:rsid w:val="007A555E"/>
    <w:rsid w:val="007B05DC"/>
    <w:rsid w:val="007B0618"/>
    <w:rsid w:val="007B065C"/>
    <w:rsid w:val="007B312D"/>
    <w:rsid w:val="007B3692"/>
    <w:rsid w:val="007B391A"/>
    <w:rsid w:val="007B3A13"/>
    <w:rsid w:val="007B4862"/>
    <w:rsid w:val="007B4D5C"/>
    <w:rsid w:val="007B5926"/>
    <w:rsid w:val="007C2352"/>
    <w:rsid w:val="007C2A7F"/>
    <w:rsid w:val="007C2E01"/>
    <w:rsid w:val="007C3D4D"/>
    <w:rsid w:val="007C51B1"/>
    <w:rsid w:val="007C7450"/>
    <w:rsid w:val="007D11F3"/>
    <w:rsid w:val="007D2B33"/>
    <w:rsid w:val="007D470E"/>
    <w:rsid w:val="007D4FBC"/>
    <w:rsid w:val="007D591A"/>
    <w:rsid w:val="007D5923"/>
    <w:rsid w:val="007D676C"/>
    <w:rsid w:val="007D69CA"/>
    <w:rsid w:val="007D6E9E"/>
    <w:rsid w:val="007E1F31"/>
    <w:rsid w:val="007E2796"/>
    <w:rsid w:val="007E3074"/>
    <w:rsid w:val="007E4309"/>
    <w:rsid w:val="007E458A"/>
    <w:rsid w:val="007E6D29"/>
    <w:rsid w:val="007E7E4B"/>
    <w:rsid w:val="007F19BE"/>
    <w:rsid w:val="007F2671"/>
    <w:rsid w:val="007F68F0"/>
    <w:rsid w:val="007F7F09"/>
    <w:rsid w:val="007F7FAE"/>
    <w:rsid w:val="00803A2F"/>
    <w:rsid w:val="0080591F"/>
    <w:rsid w:val="00807AF6"/>
    <w:rsid w:val="00812057"/>
    <w:rsid w:val="00813164"/>
    <w:rsid w:val="00814569"/>
    <w:rsid w:val="00815121"/>
    <w:rsid w:val="00815745"/>
    <w:rsid w:val="008169E4"/>
    <w:rsid w:val="0082206A"/>
    <w:rsid w:val="00822858"/>
    <w:rsid w:val="0082398D"/>
    <w:rsid w:val="00824014"/>
    <w:rsid w:val="008259C7"/>
    <w:rsid w:val="00830EE5"/>
    <w:rsid w:val="008320A5"/>
    <w:rsid w:val="00833A3E"/>
    <w:rsid w:val="00835BE6"/>
    <w:rsid w:val="008362B8"/>
    <w:rsid w:val="0083644E"/>
    <w:rsid w:val="00836681"/>
    <w:rsid w:val="00837749"/>
    <w:rsid w:val="008407A6"/>
    <w:rsid w:val="00841998"/>
    <w:rsid w:val="008433C6"/>
    <w:rsid w:val="00843511"/>
    <w:rsid w:val="00843D8E"/>
    <w:rsid w:val="008444D4"/>
    <w:rsid w:val="00845AAC"/>
    <w:rsid w:val="00850EC9"/>
    <w:rsid w:val="00851816"/>
    <w:rsid w:val="00855818"/>
    <w:rsid w:val="008562A4"/>
    <w:rsid w:val="00856B41"/>
    <w:rsid w:val="00856D1B"/>
    <w:rsid w:val="00856E2D"/>
    <w:rsid w:val="00857427"/>
    <w:rsid w:val="00860E5B"/>
    <w:rsid w:val="00861261"/>
    <w:rsid w:val="0086411A"/>
    <w:rsid w:val="008641CA"/>
    <w:rsid w:val="0086461E"/>
    <w:rsid w:val="008658B3"/>
    <w:rsid w:val="00865AB7"/>
    <w:rsid w:val="008660F7"/>
    <w:rsid w:val="00866988"/>
    <w:rsid w:val="00866B27"/>
    <w:rsid w:val="0086751D"/>
    <w:rsid w:val="008700D1"/>
    <w:rsid w:val="00870112"/>
    <w:rsid w:val="008721A6"/>
    <w:rsid w:val="00874D34"/>
    <w:rsid w:val="00875321"/>
    <w:rsid w:val="0087631C"/>
    <w:rsid w:val="008764FB"/>
    <w:rsid w:val="0087709B"/>
    <w:rsid w:val="00877200"/>
    <w:rsid w:val="00877AFD"/>
    <w:rsid w:val="00880386"/>
    <w:rsid w:val="00880505"/>
    <w:rsid w:val="00881EB8"/>
    <w:rsid w:val="00881EE3"/>
    <w:rsid w:val="00881EEC"/>
    <w:rsid w:val="008849E9"/>
    <w:rsid w:val="00884D68"/>
    <w:rsid w:val="00891A46"/>
    <w:rsid w:val="00893483"/>
    <w:rsid w:val="00894D55"/>
    <w:rsid w:val="008957B4"/>
    <w:rsid w:val="008971C0"/>
    <w:rsid w:val="00897724"/>
    <w:rsid w:val="008A0C88"/>
    <w:rsid w:val="008A20F3"/>
    <w:rsid w:val="008A2802"/>
    <w:rsid w:val="008A2B5E"/>
    <w:rsid w:val="008A34B7"/>
    <w:rsid w:val="008A387D"/>
    <w:rsid w:val="008A426D"/>
    <w:rsid w:val="008A42B4"/>
    <w:rsid w:val="008A49F2"/>
    <w:rsid w:val="008A56F7"/>
    <w:rsid w:val="008A592E"/>
    <w:rsid w:val="008A5D06"/>
    <w:rsid w:val="008A773A"/>
    <w:rsid w:val="008B000A"/>
    <w:rsid w:val="008B08A1"/>
    <w:rsid w:val="008B1A0A"/>
    <w:rsid w:val="008B2EBB"/>
    <w:rsid w:val="008B3716"/>
    <w:rsid w:val="008B51CF"/>
    <w:rsid w:val="008B5734"/>
    <w:rsid w:val="008B58D6"/>
    <w:rsid w:val="008B6CF5"/>
    <w:rsid w:val="008B7DB9"/>
    <w:rsid w:val="008C0531"/>
    <w:rsid w:val="008C1A42"/>
    <w:rsid w:val="008C5212"/>
    <w:rsid w:val="008C5C66"/>
    <w:rsid w:val="008C6C9A"/>
    <w:rsid w:val="008C6D5C"/>
    <w:rsid w:val="008C71E9"/>
    <w:rsid w:val="008C7524"/>
    <w:rsid w:val="008D0435"/>
    <w:rsid w:val="008D051C"/>
    <w:rsid w:val="008D11DA"/>
    <w:rsid w:val="008D3E57"/>
    <w:rsid w:val="008D7A93"/>
    <w:rsid w:val="008E13EF"/>
    <w:rsid w:val="008E3374"/>
    <w:rsid w:val="008E5B8A"/>
    <w:rsid w:val="008E5E63"/>
    <w:rsid w:val="008E60E9"/>
    <w:rsid w:val="008E7E02"/>
    <w:rsid w:val="008F03F6"/>
    <w:rsid w:val="008F088A"/>
    <w:rsid w:val="008F146D"/>
    <w:rsid w:val="008F19A1"/>
    <w:rsid w:val="008F1DF4"/>
    <w:rsid w:val="008F1F0F"/>
    <w:rsid w:val="008F20E2"/>
    <w:rsid w:val="008F21D0"/>
    <w:rsid w:val="008F2305"/>
    <w:rsid w:val="008F382B"/>
    <w:rsid w:val="008F4AC1"/>
    <w:rsid w:val="008F60F3"/>
    <w:rsid w:val="008F6CB3"/>
    <w:rsid w:val="008F6D61"/>
    <w:rsid w:val="0090179C"/>
    <w:rsid w:val="00901A9A"/>
    <w:rsid w:val="00901BFD"/>
    <w:rsid w:val="00902412"/>
    <w:rsid w:val="00904083"/>
    <w:rsid w:val="00910A54"/>
    <w:rsid w:val="00913054"/>
    <w:rsid w:val="009143C9"/>
    <w:rsid w:val="00914AB6"/>
    <w:rsid w:val="00916072"/>
    <w:rsid w:val="009225FD"/>
    <w:rsid w:val="00923008"/>
    <w:rsid w:val="00923F79"/>
    <w:rsid w:val="00924366"/>
    <w:rsid w:val="00924B19"/>
    <w:rsid w:val="009254AB"/>
    <w:rsid w:val="009266AE"/>
    <w:rsid w:val="00927AC6"/>
    <w:rsid w:val="00927AD4"/>
    <w:rsid w:val="00930C8D"/>
    <w:rsid w:val="009317FB"/>
    <w:rsid w:val="0093194B"/>
    <w:rsid w:val="00934B96"/>
    <w:rsid w:val="00935476"/>
    <w:rsid w:val="0093782D"/>
    <w:rsid w:val="00937E55"/>
    <w:rsid w:val="00942BDC"/>
    <w:rsid w:val="00943304"/>
    <w:rsid w:val="0094410D"/>
    <w:rsid w:val="0094488D"/>
    <w:rsid w:val="009457E5"/>
    <w:rsid w:val="00946BE7"/>
    <w:rsid w:val="009554E7"/>
    <w:rsid w:val="00955709"/>
    <w:rsid w:val="00957483"/>
    <w:rsid w:val="009574A8"/>
    <w:rsid w:val="00957C49"/>
    <w:rsid w:val="00961AFB"/>
    <w:rsid w:val="009622A8"/>
    <w:rsid w:val="00962B04"/>
    <w:rsid w:val="00966FAC"/>
    <w:rsid w:val="0096779A"/>
    <w:rsid w:val="009704CA"/>
    <w:rsid w:val="009704E3"/>
    <w:rsid w:val="00970775"/>
    <w:rsid w:val="00971667"/>
    <w:rsid w:val="00971C1E"/>
    <w:rsid w:val="009722BE"/>
    <w:rsid w:val="009735ED"/>
    <w:rsid w:val="009743E0"/>
    <w:rsid w:val="0097630E"/>
    <w:rsid w:val="00976A43"/>
    <w:rsid w:val="00976A6E"/>
    <w:rsid w:val="009776B4"/>
    <w:rsid w:val="00977FAE"/>
    <w:rsid w:val="00982103"/>
    <w:rsid w:val="00982B48"/>
    <w:rsid w:val="00982CAF"/>
    <w:rsid w:val="009840F1"/>
    <w:rsid w:val="00984341"/>
    <w:rsid w:val="00984884"/>
    <w:rsid w:val="00985F4A"/>
    <w:rsid w:val="009864AA"/>
    <w:rsid w:val="0098763E"/>
    <w:rsid w:val="0099050A"/>
    <w:rsid w:val="009910F3"/>
    <w:rsid w:val="00992145"/>
    <w:rsid w:val="00992292"/>
    <w:rsid w:val="00992F59"/>
    <w:rsid w:val="00994658"/>
    <w:rsid w:val="00994AAF"/>
    <w:rsid w:val="00995A57"/>
    <w:rsid w:val="009965F5"/>
    <w:rsid w:val="009977C3"/>
    <w:rsid w:val="009A04E4"/>
    <w:rsid w:val="009A195A"/>
    <w:rsid w:val="009A2430"/>
    <w:rsid w:val="009A261F"/>
    <w:rsid w:val="009A2FF7"/>
    <w:rsid w:val="009A3E78"/>
    <w:rsid w:val="009A506C"/>
    <w:rsid w:val="009A781D"/>
    <w:rsid w:val="009B3DFC"/>
    <w:rsid w:val="009B6444"/>
    <w:rsid w:val="009B6530"/>
    <w:rsid w:val="009B7876"/>
    <w:rsid w:val="009C001F"/>
    <w:rsid w:val="009C0419"/>
    <w:rsid w:val="009C12E0"/>
    <w:rsid w:val="009C1AE7"/>
    <w:rsid w:val="009C2C06"/>
    <w:rsid w:val="009C3D98"/>
    <w:rsid w:val="009C40EB"/>
    <w:rsid w:val="009C55F2"/>
    <w:rsid w:val="009C7358"/>
    <w:rsid w:val="009C75A2"/>
    <w:rsid w:val="009C7F67"/>
    <w:rsid w:val="009D15B4"/>
    <w:rsid w:val="009D25F1"/>
    <w:rsid w:val="009D2CBD"/>
    <w:rsid w:val="009D35EC"/>
    <w:rsid w:val="009D4B04"/>
    <w:rsid w:val="009D5957"/>
    <w:rsid w:val="009D629C"/>
    <w:rsid w:val="009E1649"/>
    <w:rsid w:val="009E3369"/>
    <w:rsid w:val="009E3FE0"/>
    <w:rsid w:val="009E47A0"/>
    <w:rsid w:val="009E5573"/>
    <w:rsid w:val="009E7838"/>
    <w:rsid w:val="009E79FC"/>
    <w:rsid w:val="009E7E39"/>
    <w:rsid w:val="009F1A2F"/>
    <w:rsid w:val="009F2D47"/>
    <w:rsid w:val="009F4869"/>
    <w:rsid w:val="009F5C62"/>
    <w:rsid w:val="009F7DEF"/>
    <w:rsid w:val="009F7F5A"/>
    <w:rsid w:val="00A00289"/>
    <w:rsid w:val="00A00F36"/>
    <w:rsid w:val="00A037BB"/>
    <w:rsid w:val="00A03EA8"/>
    <w:rsid w:val="00A06010"/>
    <w:rsid w:val="00A07169"/>
    <w:rsid w:val="00A11A2C"/>
    <w:rsid w:val="00A12726"/>
    <w:rsid w:val="00A202D4"/>
    <w:rsid w:val="00A21B32"/>
    <w:rsid w:val="00A21F29"/>
    <w:rsid w:val="00A220EC"/>
    <w:rsid w:val="00A221D7"/>
    <w:rsid w:val="00A253DE"/>
    <w:rsid w:val="00A254B9"/>
    <w:rsid w:val="00A25CCD"/>
    <w:rsid w:val="00A269F4"/>
    <w:rsid w:val="00A26F21"/>
    <w:rsid w:val="00A273C9"/>
    <w:rsid w:val="00A3036E"/>
    <w:rsid w:val="00A30BEE"/>
    <w:rsid w:val="00A31CC7"/>
    <w:rsid w:val="00A3388A"/>
    <w:rsid w:val="00A338A1"/>
    <w:rsid w:val="00A34A33"/>
    <w:rsid w:val="00A37618"/>
    <w:rsid w:val="00A400D0"/>
    <w:rsid w:val="00A40578"/>
    <w:rsid w:val="00A40D7B"/>
    <w:rsid w:val="00A41049"/>
    <w:rsid w:val="00A414F4"/>
    <w:rsid w:val="00A4175B"/>
    <w:rsid w:val="00A420B5"/>
    <w:rsid w:val="00A439FC"/>
    <w:rsid w:val="00A43B26"/>
    <w:rsid w:val="00A44C10"/>
    <w:rsid w:val="00A46893"/>
    <w:rsid w:val="00A46CB7"/>
    <w:rsid w:val="00A53EBF"/>
    <w:rsid w:val="00A54C60"/>
    <w:rsid w:val="00A55F1C"/>
    <w:rsid w:val="00A56AC5"/>
    <w:rsid w:val="00A57B5D"/>
    <w:rsid w:val="00A57DF7"/>
    <w:rsid w:val="00A6194C"/>
    <w:rsid w:val="00A61D08"/>
    <w:rsid w:val="00A626D7"/>
    <w:rsid w:val="00A63B7F"/>
    <w:rsid w:val="00A6759C"/>
    <w:rsid w:val="00A702DE"/>
    <w:rsid w:val="00A7113C"/>
    <w:rsid w:val="00A71CB5"/>
    <w:rsid w:val="00A72A0D"/>
    <w:rsid w:val="00A72EF6"/>
    <w:rsid w:val="00A7523D"/>
    <w:rsid w:val="00A759C7"/>
    <w:rsid w:val="00A75D88"/>
    <w:rsid w:val="00A76AF8"/>
    <w:rsid w:val="00A7763D"/>
    <w:rsid w:val="00A8186B"/>
    <w:rsid w:val="00A81CEF"/>
    <w:rsid w:val="00A82C14"/>
    <w:rsid w:val="00A835A7"/>
    <w:rsid w:val="00A856EF"/>
    <w:rsid w:val="00A85847"/>
    <w:rsid w:val="00A87526"/>
    <w:rsid w:val="00A87F1F"/>
    <w:rsid w:val="00A90438"/>
    <w:rsid w:val="00A9130B"/>
    <w:rsid w:val="00A919D2"/>
    <w:rsid w:val="00A92999"/>
    <w:rsid w:val="00A941E6"/>
    <w:rsid w:val="00A94412"/>
    <w:rsid w:val="00A94ADC"/>
    <w:rsid w:val="00A95078"/>
    <w:rsid w:val="00A969A1"/>
    <w:rsid w:val="00AA049C"/>
    <w:rsid w:val="00AA060F"/>
    <w:rsid w:val="00AA08EF"/>
    <w:rsid w:val="00AA2246"/>
    <w:rsid w:val="00AA2F2A"/>
    <w:rsid w:val="00AA375E"/>
    <w:rsid w:val="00AA4BE8"/>
    <w:rsid w:val="00AA5339"/>
    <w:rsid w:val="00AA71ED"/>
    <w:rsid w:val="00AB169D"/>
    <w:rsid w:val="00AB1D2A"/>
    <w:rsid w:val="00AB3B0C"/>
    <w:rsid w:val="00AB3F08"/>
    <w:rsid w:val="00AB42BA"/>
    <w:rsid w:val="00AC0324"/>
    <w:rsid w:val="00AC13B8"/>
    <w:rsid w:val="00AC2961"/>
    <w:rsid w:val="00AC2B4A"/>
    <w:rsid w:val="00AC2E36"/>
    <w:rsid w:val="00AC315D"/>
    <w:rsid w:val="00AC3AF1"/>
    <w:rsid w:val="00AC3D3C"/>
    <w:rsid w:val="00AC6DDD"/>
    <w:rsid w:val="00AC6F3F"/>
    <w:rsid w:val="00AC7B24"/>
    <w:rsid w:val="00AC7BDF"/>
    <w:rsid w:val="00AC7C6B"/>
    <w:rsid w:val="00AD126A"/>
    <w:rsid w:val="00AD1616"/>
    <w:rsid w:val="00AD1CF2"/>
    <w:rsid w:val="00AD23D1"/>
    <w:rsid w:val="00AD255E"/>
    <w:rsid w:val="00AD4461"/>
    <w:rsid w:val="00AD7F2C"/>
    <w:rsid w:val="00AE1764"/>
    <w:rsid w:val="00AE679E"/>
    <w:rsid w:val="00AF02D3"/>
    <w:rsid w:val="00AF046D"/>
    <w:rsid w:val="00AF31AB"/>
    <w:rsid w:val="00AF3765"/>
    <w:rsid w:val="00AF3B4C"/>
    <w:rsid w:val="00AF4558"/>
    <w:rsid w:val="00AF4671"/>
    <w:rsid w:val="00AF4A24"/>
    <w:rsid w:val="00AF622A"/>
    <w:rsid w:val="00AF6B5F"/>
    <w:rsid w:val="00AF72EB"/>
    <w:rsid w:val="00AF79B7"/>
    <w:rsid w:val="00B00931"/>
    <w:rsid w:val="00B0262A"/>
    <w:rsid w:val="00B029C5"/>
    <w:rsid w:val="00B02D44"/>
    <w:rsid w:val="00B06FC6"/>
    <w:rsid w:val="00B075E5"/>
    <w:rsid w:val="00B10534"/>
    <w:rsid w:val="00B12DBE"/>
    <w:rsid w:val="00B13117"/>
    <w:rsid w:val="00B14B1B"/>
    <w:rsid w:val="00B17855"/>
    <w:rsid w:val="00B22412"/>
    <w:rsid w:val="00B22F5A"/>
    <w:rsid w:val="00B23D43"/>
    <w:rsid w:val="00B24C16"/>
    <w:rsid w:val="00B25A33"/>
    <w:rsid w:val="00B25D6C"/>
    <w:rsid w:val="00B25FAF"/>
    <w:rsid w:val="00B307B4"/>
    <w:rsid w:val="00B3099E"/>
    <w:rsid w:val="00B31A05"/>
    <w:rsid w:val="00B3224F"/>
    <w:rsid w:val="00B322AB"/>
    <w:rsid w:val="00B32DEF"/>
    <w:rsid w:val="00B331D9"/>
    <w:rsid w:val="00B33A30"/>
    <w:rsid w:val="00B35822"/>
    <w:rsid w:val="00B35A43"/>
    <w:rsid w:val="00B35B8E"/>
    <w:rsid w:val="00B3621F"/>
    <w:rsid w:val="00B3654F"/>
    <w:rsid w:val="00B366A9"/>
    <w:rsid w:val="00B36A55"/>
    <w:rsid w:val="00B37A13"/>
    <w:rsid w:val="00B40206"/>
    <w:rsid w:val="00B40302"/>
    <w:rsid w:val="00B41753"/>
    <w:rsid w:val="00B42A81"/>
    <w:rsid w:val="00B43204"/>
    <w:rsid w:val="00B43283"/>
    <w:rsid w:val="00B44599"/>
    <w:rsid w:val="00B4571F"/>
    <w:rsid w:val="00B4613E"/>
    <w:rsid w:val="00B46B92"/>
    <w:rsid w:val="00B46CE8"/>
    <w:rsid w:val="00B46F4C"/>
    <w:rsid w:val="00B50C6B"/>
    <w:rsid w:val="00B50D2C"/>
    <w:rsid w:val="00B52DFA"/>
    <w:rsid w:val="00B5378E"/>
    <w:rsid w:val="00B53D15"/>
    <w:rsid w:val="00B556A6"/>
    <w:rsid w:val="00B558B2"/>
    <w:rsid w:val="00B57302"/>
    <w:rsid w:val="00B614AC"/>
    <w:rsid w:val="00B63920"/>
    <w:rsid w:val="00B63C06"/>
    <w:rsid w:val="00B641A9"/>
    <w:rsid w:val="00B66327"/>
    <w:rsid w:val="00B66E9D"/>
    <w:rsid w:val="00B675D7"/>
    <w:rsid w:val="00B67B85"/>
    <w:rsid w:val="00B70B0D"/>
    <w:rsid w:val="00B71815"/>
    <w:rsid w:val="00B73073"/>
    <w:rsid w:val="00B73AF6"/>
    <w:rsid w:val="00B74B12"/>
    <w:rsid w:val="00B75CE1"/>
    <w:rsid w:val="00B76432"/>
    <w:rsid w:val="00B77418"/>
    <w:rsid w:val="00B81C37"/>
    <w:rsid w:val="00B836A6"/>
    <w:rsid w:val="00B85744"/>
    <w:rsid w:val="00B86FAD"/>
    <w:rsid w:val="00B8764E"/>
    <w:rsid w:val="00B922E0"/>
    <w:rsid w:val="00B92451"/>
    <w:rsid w:val="00B9254E"/>
    <w:rsid w:val="00B92B3D"/>
    <w:rsid w:val="00B95250"/>
    <w:rsid w:val="00B959AB"/>
    <w:rsid w:val="00B9664B"/>
    <w:rsid w:val="00B970D5"/>
    <w:rsid w:val="00BA115B"/>
    <w:rsid w:val="00BA3B7C"/>
    <w:rsid w:val="00BA444C"/>
    <w:rsid w:val="00BA4658"/>
    <w:rsid w:val="00BA6410"/>
    <w:rsid w:val="00BA75F3"/>
    <w:rsid w:val="00BA7C3F"/>
    <w:rsid w:val="00BA7DDA"/>
    <w:rsid w:val="00BB0814"/>
    <w:rsid w:val="00BB18FA"/>
    <w:rsid w:val="00BB1908"/>
    <w:rsid w:val="00BB2470"/>
    <w:rsid w:val="00BB316F"/>
    <w:rsid w:val="00BB77DB"/>
    <w:rsid w:val="00BC038D"/>
    <w:rsid w:val="00BC1BB8"/>
    <w:rsid w:val="00BC38EE"/>
    <w:rsid w:val="00BC5754"/>
    <w:rsid w:val="00BC6AE2"/>
    <w:rsid w:val="00BC7C7F"/>
    <w:rsid w:val="00BC7FA0"/>
    <w:rsid w:val="00BD0539"/>
    <w:rsid w:val="00BD0638"/>
    <w:rsid w:val="00BD10E8"/>
    <w:rsid w:val="00BD268A"/>
    <w:rsid w:val="00BD335A"/>
    <w:rsid w:val="00BD491D"/>
    <w:rsid w:val="00BD676F"/>
    <w:rsid w:val="00BD6F65"/>
    <w:rsid w:val="00BE131A"/>
    <w:rsid w:val="00BE3E6D"/>
    <w:rsid w:val="00BE4499"/>
    <w:rsid w:val="00BE588D"/>
    <w:rsid w:val="00BE5922"/>
    <w:rsid w:val="00BE5DA7"/>
    <w:rsid w:val="00BE63E2"/>
    <w:rsid w:val="00BE754C"/>
    <w:rsid w:val="00BE7EDA"/>
    <w:rsid w:val="00BF041E"/>
    <w:rsid w:val="00BF1165"/>
    <w:rsid w:val="00BF1C46"/>
    <w:rsid w:val="00BF2457"/>
    <w:rsid w:val="00BF2ACF"/>
    <w:rsid w:val="00BF4008"/>
    <w:rsid w:val="00BF439A"/>
    <w:rsid w:val="00BF49E0"/>
    <w:rsid w:val="00BF646E"/>
    <w:rsid w:val="00BF68A5"/>
    <w:rsid w:val="00BF7D33"/>
    <w:rsid w:val="00C00133"/>
    <w:rsid w:val="00C011C9"/>
    <w:rsid w:val="00C01855"/>
    <w:rsid w:val="00C01B23"/>
    <w:rsid w:val="00C023F4"/>
    <w:rsid w:val="00C05757"/>
    <w:rsid w:val="00C06024"/>
    <w:rsid w:val="00C067C1"/>
    <w:rsid w:val="00C10150"/>
    <w:rsid w:val="00C12A99"/>
    <w:rsid w:val="00C13BBC"/>
    <w:rsid w:val="00C15516"/>
    <w:rsid w:val="00C16035"/>
    <w:rsid w:val="00C168A8"/>
    <w:rsid w:val="00C17605"/>
    <w:rsid w:val="00C20FDD"/>
    <w:rsid w:val="00C2289A"/>
    <w:rsid w:val="00C22B53"/>
    <w:rsid w:val="00C24121"/>
    <w:rsid w:val="00C2536B"/>
    <w:rsid w:val="00C27714"/>
    <w:rsid w:val="00C32D5A"/>
    <w:rsid w:val="00C35E79"/>
    <w:rsid w:val="00C36EB7"/>
    <w:rsid w:val="00C37DBB"/>
    <w:rsid w:val="00C40942"/>
    <w:rsid w:val="00C41CB5"/>
    <w:rsid w:val="00C43860"/>
    <w:rsid w:val="00C44FE5"/>
    <w:rsid w:val="00C46743"/>
    <w:rsid w:val="00C50CBF"/>
    <w:rsid w:val="00C50D7B"/>
    <w:rsid w:val="00C51C0B"/>
    <w:rsid w:val="00C51EB3"/>
    <w:rsid w:val="00C5233E"/>
    <w:rsid w:val="00C5268E"/>
    <w:rsid w:val="00C54200"/>
    <w:rsid w:val="00C551E5"/>
    <w:rsid w:val="00C56AE6"/>
    <w:rsid w:val="00C56D48"/>
    <w:rsid w:val="00C577E6"/>
    <w:rsid w:val="00C615FB"/>
    <w:rsid w:val="00C618FD"/>
    <w:rsid w:val="00C61C26"/>
    <w:rsid w:val="00C6276E"/>
    <w:rsid w:val="00C64DC2"/>
    <w:rsid w:val="00C665F0"/>
    <w:rsid w:val="00C667E3"/>
    <w:rsid w:val="00C66CF1"/>
    <w:rsid w:val="00C67C14"/>
    <w:rsid w:val="00C709AF"/>
    <w:rsid w:val="00C70AF4"/>
    <w:rsid w:val="00C7183B"/>
    <w:rsid w:val="00C77E13"/>
    <w:rsid w:val="00C81426"/>
    <w:rsid w:val="00C81F48"/>
    <w:rsid w:val="00C82E65"/>
    <w:rsid w:val="00C8345C"/>
    <w:rsid w:val="00C84B2D"/>
    <w:rsid w:val="00C8689E"/>
    <w:rsid w:val="00C908EF"/>
    <w:rsid w:val="00C9216B"/>
    <w:rsid w:val="00C923F0"/>
    <w:rsid w:val="00C93097"/>
    <w:rsid w:val="00C95E38"/>
    <w:rsid w:val="00C961AA"/>
    <w:rsid w:val="00CA032F"/>
    <w:rsid w:val="00CA09F6"/>
    <w:rsid w:val="00CA1931"/>
    <w:rsid w:val="00CA1F49"/>
    <w:rsid w:val="00CA232C"/>
    <w:rsid w:val="00CA2803"/>
    <w:rsid w:val="00CA3377"/>
    <w:rsid w:val="00CA5183"/>
    <w:rsid w:val="00CA539D"/>
    <w:rsid w:val="00CA6C0D"/>
    <w:rsid w:val="00CB03AB"/>
    <w:rsid w:val="00CB17B9"/>
    <w:rsid w:val="00CB1CBD"/>
    <w:rsid w:val="00CB26FA"/>
    <w:rsid w:val="00CB5828"/>
    <w:rsid w:val="00CB5FE7"/>
    <w:rsid w:val="00CB62D9"/>
    <w:rsid w:val="00CB638E"/>
    <w:rsid w:val="00CB6F8E"/>
    <w:rsid w:val="00CB7806"/>
    <w:rsid w:val="00CC0EA6"/>
    <w:rsid w:val="00CC0FE7"/>
    <w:rsid w:val="00CC1432"/>
    <w:rsid w:val="00CC277A"/>
    <w:rsid w:val="00CC4B42"/>
    <w:rsid w:val="00CC71F1"/>
    <w:rsid w:val="00CD0584"/>
    <w:rsid w:val="00CD119F"/>
    <w:rsid w:val="00CD16A1"/>
    <w:rsid w:val="00CD2567"/>
    <w:rsid w:val="00CD32C0"/>
    <w:rsid w:val="00CD63E2"/>
    <w:rsid w:val="00CD6725"/>
    <w:rsid w:val="00CD6D1B"/>
    <w:rsid w:val="00CE3F1A"/>
    <w:rsid w:val="00CE415B"/>
    <w:rsid w:val="00CE4D3C"/>
    <w:rsid w:val="00CE567E"/>
    <w:rsid w:val="00CE7964"/>
    <w:rsid w:val="00CF0691"/>
    <w:rsid w:val="00CF56EB"/>
    <w:rsid w:val="00CF78C5"/>
    <w:rsid w:val="00CF7B94"/>
    <w:rsid w:val="00CF7EEF"/>
    <w:rsid w:val="00D00136"/>
    <w:rsid w:val="00D0036E"/>
    <w:rsid w:val="00D01733"/>
    <w:rsid w:val="00D02442"/>
    <w:rsid w:val="00D044E6"/>
    <w:rsid w:val="00D06054"/>
    <w:rsid w:val="00D06911"/>
    <w:rsid w:val="00D06BFF"/>
    <w:rsid w:val="00D117F8"/>
    <w:rsid w:val="00D1221F"/>
    <w:rsid w:val="00D12B9D"/>
    <w:rsid w:val="00D14DBA"/>
    <w:rsid w:val="00D152C9"/>
    <w:rsid w:val="00D21421"/>
    <w:rsid w:val="00D216FA"/>
    <w:rsid w:val="00D21D23"/>
    <w:rsid w:val="00D244C5"/>
    <w:rsid w:val="00D251BB"/>
    <w:rsid w:val="00D25E72"/>
    <w:rsid w:val="00D26E0B"/>
    <w:rsid w:val="00D27909"/>
    <w:rsid w:val="00D3169C"/>
    <w:rsid w:val="00D32203"/>
    <w:rsid w:val="00D35CFF"/>
    <w:rsid w:val="00D35E2C"/>
    <w:rsid w:val="00D36AFF"/>
    <w:rsid w:val="00D36B4A"/>
    <w:rsid w:val="00D36D30"/>
    <w:rsid w:val="00D36DF1"/>
    <w:rsid w:val="00D3787A"/>
    <w:rsid w:val="00D41709"/>
    <w:rsid w:val="00D4247A"/>
    <w:rsid w:val="00D42D6B"/>
    <w:rsid w:val="00D47AD2"/>
    <w:rsid w:val="00D47E15"/>
    <w:rsid w:val="00D50FF8"/>
    <w:rsid w:val="00D511CA"/>
    <w:rsid w:val="00D51F05"/>
    <w:rsid w:val="00D529A7"/>
    <w:rsid w:val="00D5596C"/>
    <w:rsid w:val="00D55B02"/>
    <w:rsid w:val="00D56797"/>
    <w:rsid w:val="00D5720C"/>
    <w:rsid w:val="00D5738E"/>
    <w:rsid w:val="00D608D7"/>
    <w:rsid w:val="00D6095B"/>
    <w:rsid w:val="00D617FB"/>
    <w:rsid w:val="00D61BEF"/>
    <w:rsid w:val="00D66834"/>
    <w:rsid w:val="00D66E8F"/>
    <w:rsid w:val="00D67A9E"/>
    <w:rsid w:val="00D70DDB"/>
    <w:rsid w:val="00D74A5A"/>
    <w:rsid w:val="00D74FCE"/>
    <w:rsid w:val="00D768B0"/>
    <w:rsid w:val="00D77050"/>
    <w:rsid w:val="00D815F5"/>
    <w:rsid w:val="00D81C18"/>
    <w:rsid w:val="00D81C94"/>
    <w:rsid w:val="00D84536"/>
    <w:rsid w:val="00D87620"/>
    <w:rsid w:val="00D87886"/>
    <w:rsid w:val="00D92EFA"/>
    <w:rsid w:val="00D94920"/>
    <w:rsid w:val="00D94B50"/>
    <w:rsid w:val="00D952FA"/>
    <w:rsid w:val="00D95398"/>
    <w:rsid w:val="00D95687"/>
    <w:rsid w:val="00D957C5"/>
    <w:rsid w:val="00D979C1"/>
    <w:rsid w:val="00DA04CB"/>
    <w:rsid w:val="00DA0F1F"/>
    <w:rsid w:val="00DA0F8D"/>
    <w:rsid w:val="00DA2E5D"/>
    <w:rsid w:val="00DA5A2E"/>
    <w:rsid w:val="00DA5F14"/>
    <w:rsid w:val="00DB0413"/>
    <w:rsid w:val="00DB17A3"/>
    <w:rsid w:val="00DB1B9D"/>
    <w:rsid w:val="00DB282B"/>
    <w:rsid w:val="00DB3319"/>
    <w:rsid w:val="00DB368F"/>
    <w:rsid w:val="00DB5128"/>
    <w:rsid w:val="00DB5AC0"/>
    <w:rsid w:val="00DB7C45"/>
    <w:rsid w:val="00DC04E6"/>
    <w:rsid w:val="00DC206C"/>
    <w:rsid w:val="00DC256A"/>
    <w:rsid w:val="00DC7258"/>
    <w:rsid w:val="00DC777D"/>
    <w:rsid w:val="00DC787D"/>
    <w:rsid w:val="00DD0B63"/>
    <w:rsid w:val="00DD1D7C"/>
    <w:rsid w:val="00DD2182"/>
    <w:rsid w:val="00DD2384"/>
    <w:rsid w:val="00DD2BA9"/>
    <w:rsid w:val="00DD2D16"/>
    <w:rsid w:val="00DD3038"/>
    <w:rsid w:val="00DD45D3"/>
    <w:rsid w:val="00DD507A"/>
    <w:rsid w:val="00DD61F0"/>
    <w:rsid w:val="00DD7EC9"/>
    <w:rsid w:val="00DE1117"/>
    <w:rsid w:val="00DE1E59"/>
    <w:rsid w:val="00DE2096"/>
    <w:rsid w:val="00DE6C40"/>
    <w:rsid w:val="00DE79D9"/>
    <w:rsid w:val="00DF2450"/>
    <w:rsid w:val="00DF27A9"/>
    <w:rsid w:val="00DF2A58"/>
    <w:rsid w:val="00DF3130"/>
    <w:rsid w:val="00DF73AE"/>
    <w:rsid w:val="00DF73CC"/>
    <w:rsid w:val="00DF7585"/>
    <w:rsid w:val="00E01175"/>
    <w:rsid w:val="00E0342E"/>
    <w:rsid w:val="00E05C1A"/>
    <w:rsid w:val="00E05E02"/>
    <w:rsid w:val="00E05EE1"/>
    <w:rsid w:val="00E06BB4"/>
    <w:rsid w:val="00E10652"/>
    <w:rsid w:val="00E114BA"/>
    <w:rsid w:val="00E11822"/>
    <w:rsid w:val="00E11E7E"/>
    <w:rsid w:val="00E12AF0"/>
    <w:rsid w:val="00E12F31"/>
    <w:rsid w:val="00E14F9B"/>
    <w:rsid w:val="00E15086"/>
    <w:rsid w:val="00E1547E"/>
    <w:rsid w:val="00E15FC2"/>
    <w:rsid w:val="00E16BBF"/>
    <w:rsid w:val="00E17566"/>
    <w:rsid w:val="00E216E8"/>
    <w:rsid w:val="00E219B3"/>
    <w:rsid w:val="00E245BC"/>
    <w:rsid w:val="00E247BA"/>
    <w:rsid w:val="00E24B10"/>
    <w:rsid w:val="00E26964"/>
    <w:rsid w:val="00E30EF4"/>
    <w:rsid w:val="00E35ED1"/>
    <w:rsid w:val="00E36BB0"/>
    <w:rsid w:val="00E378D4"/>
    <w:rsid w:val="00E40CE8"/>
    <w:rsid w:val="00E4186D"/>
    <w:rsid w:val="00E43A24"/>
    <w:rsid w:val="00E43E37"/>
    <w:rsid w:val="00E459C0"/>
    <w:rsid w:val="00E47101"/>
    <w:rsid w:val="00E472F3"/>
    <w:rsid w:val="00E475C2"/>
    <w:rsid w:val="00E4765F"/>
    <w:rsid w:val="00E50D3C"/>
    <w:rsid w:val="00E54766"/>
    <w:rsid w:val="00E54B3C"/>
    <w:rsid w:val="00E54F21"/>
    <w:rsid w:val="00E563F3"/>
    <w:rsid w:val="00E5682D"/>
    <w:rsid w:val="00E56CEF"/>
    <w:rsid w:val="00E616EC"/>
    <w:rsid w:val="00E62265"/>
    <w:rsid w:val="00E630DD"/>
    <w:rsid w:val="00E63505"/>
    <w:rsid w:val="00E6562E"/>
    <w:rsid w:val="00E65750"/>
    <w:rsid w:val="00E72AF2"/>
    <w:rsid w:val="00E733D3"/>
    <w:rsid w:val="00E73EE6"/>
    <w:rsid w:val="00E7466E"/>
    <w:rsid w:val="00E753D6"/>
    <w:rsid w:val="00E76033"/>
    <w:rsid w:val="00E80B51"/>
    <w:rsid w:val="00E9049F"/>
    <w:rsid w:val="00E913AB"/>
    <w:rsid w:val="00E9244B"/>
    <w:rsid w:val="00E93814"/>
    <w:rsid w:val="00E94EE2"/>
    <w:rsid w:val="00E95CEF"/>
    <w:rsid w:val="00E95DB4"/>
    <w:rsid w:val="00E968D1"/>
    <w:rsid w:val="00E97978"/>
    <w:rsid w:val="00EA00C5"/>
    <w:rsid w:val="00EA200E"/>
    <w:rsid w:val="00EA3545"/>
    <w:rsid w:val="00EA5493"/>
    <w:rsid w:val="00EA5FBB"/>
    <w:rsid w:val="00EA780F"/>
    <w:rsid w:val="00EB0BC9"/>
    <w:rsid w:val="00EB0DA5"/>
    <w:rsid w:val="00EB0E5B"/>
    <w:rsid w:val="00EB0EC5"/>
    <w:rsid w:val="00EB2FE3"/>
    <w:rsid w:val="00EB46B7"/>
    <w:rsid w:val="00EB4F3A"/>
    <w:rsid w:val="00EB5412"/>
    <w:rsid w:val="00EB5A52"/>
    <w:rsid w:val="00EC1AA2"/>
    <w:rsid w:val="00EC5B18"/>
    <w:rsid w:val="00EC7178"/>
    <w:rsid w:val="00EC7A53"/>
    <w:rsid w:val="00ED00BE"/>
    <w:rsid w:val="00ED0591"/>
    <w:rsid w:val="00ED15CF"/>
    <w:rsid w:val="00ED2F26"/>
    <w:rsid w:val="00ED4AC5"/>
    <w:rsid w:val="00ED4B7F"/>
    <w:rsid w:val="00ED55E9"/>
    <w:rsid w:val="00ED57AD"/>
    <w:rsid w:val="00ED5880"/>
    <w:rsid w:val="00ED6C6D"/>
    <w:rsid w:val="00ED6ECB"/>
    <w:rsid w:val="00EE0F3A"/>
    <w:rsid w:val="00EE1F52"/>
    <w:rsid w:val="00EE348C"/>
    <w:rsid w:val="00EE45B4"/>
    <w:rsid w:val="00EE5686"/>
    <w:rsid w:val="00EE5B92"/>
    <w:rsid w:val="00EE64CE"/>
    <w:rsid w:val="00EE6BD3"/>
    <w:rsid w:val="00EE6DC0"/>
    <w:rsid w:val="00EE6EE1"/>
    <w:rsid w:val="00EE75ED"/>
    <w:rsid w:val="00EF1087"/>
    <w:rsid w:val="00EF292F"/>
    <w:rsid w:val="00EF309B"/>
    <w:rsid w:val="00EF3248"/>
    <w:rsid w:val="00EF5328"/>
    <w:rsid w:val="00EF631C"/>
    <w:rsid w:val="00EF6903"/>
    <w:rsid w:val="00F00A9F"/>
    <w:rsid w:val="00F00B04"/>
    <w:rsid w:val="00F02B66"/>
    <w:rsid w:val="00F0420C"/>
    <w:rsid w:val="00F051E6"/>
    <w:rsid w:val="00F0545A"/>
    <w:rsid w:val="00F060B7"/>
    <w:rsid w:val="00F06995"/>
    <w:rsid w:val="00F10F0C"/>
    <w:rsid w:val="00F11DDC"/>
    <w:rsid w:val="00F1498B"/>
    <w:rsid w:val="00F14EA6"/>
    <w:rsid w:val="00F16073"/>
    <w:rsid w:val="00F168CA"/>
    <w:rsid w:val="00F20518"/>
    <w:rsid w:val="00F20DD9"/>
    <w:rsid w:val="00F22925"/>
    <w:rsid w:val="00F259CC"/>
    <w:rsid w:val="00F25C6C"/>
    <w:rsid w:val="00F25FB5"/>
    <w:rsid w:val="00F273A1"/>
    <w:rsid w:val="00F316CA"/>
    <w:rsid w:val="00F328BF"/>
    <w:rsid w:val="00F35058"/>
    <w:rsid w:val="00F37922"/>
    <w:rsid w:val="00F37B2D"/>
    <w:rsid w:val="00F4386D"/>
    <w:rsid w:val="00F44973"/>
    <w:rsid w:val="00F44C52"/>
    <w:rsid w:val="00F47831"/>
    <w:rsid w:val="00F47B3D"/>
    <w:rsid w:val="00F504C0"/>
    <w:rsid w:val="00F5116A"/>
    <w:rsid w:val="00F51A94"/>
    <w:rsid w:val="00F51CFD"/>
    <w:rsid w:val="00F531C0"/>
    <w:rsid w:val="00F564AF"/>
    <w:rsid w:val="00F566CB"/>
    <w:rsid w:val="00F61AC1"/>
    <w:rsid w:val="00F62B31"/>
    <w:rsid w:val="00F62BC4"/>
    <w:rsid w:val="00F648FC"/>
    <w:rsid w:val="00F65AD4"/>
    <w:rsid w:val="00F66BFF"/>
    <w:rsid w:val="00F67C3B"/>
    <w:rsid w:val="00F70BCA"/>
    <w:rsid w:val="00F70C85"/>
    <w:rsid w:val="00F728AF"/>
    <w:rsid w:val="00F738BC"/>
    <w:rsid w:val="00F73E62"/>
    <w:rsid w:val="00F76BE7"/>
    <w:rsid w:val="00F809A9"/>
    <w:rsid w:val="00F81348"/>
    <w:rsid w:val="00F83538"/>
    <w:rsid w:val="00F83D03"/>
    <w:rsid w:val="00F84064"/>
    <w:rsid w:val="00F8406E"/>
    <w:rsid w:val="00F85E2C"/>
    <w:rsid w:val="00F87B1C"/>
    <w:rsid w:val="00F908F2"/>
    <w:rsid w:val="00F9128A"/>
    <w:rsid w:val="00F91E5B"/>
    <w:rsid w:val="00F93C5C"/>
    <w:rsid w:val="00F94670"/>
    <w:rsid w:val="00F951FA"/>
    <w:rsid w:val="00F9536B"/>
    <w:rsid w:val="00F95944"/>
    <w:rsid w:val="00FA0502"/>
    <w:rsid w:val="00FA1347"/>
    <w:rsid w:val="00FA242A"/>
    <w:rsid w:val="00FA25BA"/>
    <w:rsid w:val="00FA77EC"/>
    <w:rsid w:val="00FB00F5"/>
    <w:rsid w:val="00FB04B0"/>
    <w:rsid w:val="00FB04EC"/>
    <w:rsid w:val="00FB0CD9"/>
    <w:rsid w:val="00FB1DAE"/>
    <w:rsid w:val="00FB2841"/>
    <w:rsid w:val="00FB55D6"/>
    <w:rsid w:val="00FC21B1"/>
    <w:rsid w:val="00FC2A7C"/>
    <w:rsid w:val="00FC35D7"/>
    <w:rsid w:val="00FC4162"/>
    <w:rsid w:val="00FC464B"/>
    <w:rsid w:val="00FC5ED5"/>
    <w:rsid w:val="00FC6469"/>
    <w:rsid w:val="00FC6C67"/>
    <w:rsid w:val="00FC790C"/>
    <w:rsid w:val="00FC7A44"/>
    <w:rsid w:val="00FC7D3E"/>
    <w:rsid w:val="00FC7F78"/>
    <w:rsid w:val="00FD0A89"/>
    <w:rsid w:val="00FD1B6E"/>
    <w:rsid w:val="00FD2CD6"/>
    <w:rsid w:val="00FD313F"/>
    <w:rsid w:val="00FD357E"/>
    <w:rsid w:val="00FD50C3"/>
    <w:rsid w:val="00FE25FF"/>
    <w:rsid w:val="00FE2FA0"/>
    <w:rsid w:val="00FE7292"/>
    <w:rsid w:val="00FE7D43"/>
    <w:rsid w:val="00FF0F6B"/>
    <w:rsid w:val="00FF48E1"/>
    <w:rsid w:val="00FF523C"/>
    <w:rsid w:val="00FF647C"/>
    <w:rsid w:val="00FF6732"/>
    <w:rsid w:val="00FF6C64"/>
    <w:rsid w:val="00FF73EE"/>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88A"/>
    <w:rPr>
      <w:sz w:val="24"/>
      <w:szCs w:val="24"/>
    </w:rPr>
  </w:style>
  <w:style w:type="paragraph" w:styleId="1">
    <w:name w:val="heading 1"/>
    <w:basedOn w:val="a"/>
    <w:next w:val="a"/>
    <w:link w:val="10"/>
    <w:qFormat/>
    <w:rsid w:val="003A788A"/>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qFormat/>
    <w:rsid w:val="003A788A"/>
    <w:pPr>
      <w:keepNext/>
      <w:outlineLvl w:val="1"/>
    </w:pPr>
    <w:rPr>
      <w:sz w:val="28"/>
      <w:szCs w:val="28"/>
    </w:rPr>
  </w:style>
  <w:style w:type="paragraph" w:styleId="3">
    <w:name w:val="heading 3"/>
    <w:basedOn w:val="a"/>
    <w:next w:val="a"/>
    <w:qFormat/>
    <w:rsid w:val="003A788A"/>
    <w:pPr>
      <w:keepNext/>
      <w:ind w:right="-15"/>
      <w:outlineLvl w:val="2"/>
    </w:pPr>
    <w:rPr>
      <w:sz w:val="28"/>
      <w:szCs w:val="28"/>
    </w:rPr>
  </w:style>
  <w:style w:type="paragraph" w:styleId="4">
    <w:name w:val="heading 4"/>
    <w:basedOn w:val="a"/>
    <w:next w:val="a"/>
    <w:qFormat/>
    <w:rsid w:val="003A788A"/>
    <w:pPr>
      <w:keepNext/>
      <w:jc w:val="both"/>
      <w:outlineLvl w:val="3"/>
    </w:pPr>
    <w:rPr>
      <w:sz w:val="28"/>
    </w:rPr>
  </w:style>
  <w:style w:type="paragraph" w:styleId="5">
    <w:name w:val="heading 5"/>
    <w:basedOn w:val="a"/>
    <w:next w:val="a"/>
    <w:qFormat/>
    <w:rsid w:val="003A788A"/>
    <w:pPr>
      <w:keepNext/>
      <w:spacing w:line="360" w:lineRule="auto"/>
      <w:ind w:right="43"/>
      <w:jc w:val="both"/>
      <w:outlineLvl w:val="4"/>
    </w:pPr>
    <w:rPr>
      <w:szCs w:val="20"/>
    </w:rPr>
  </w:style>
  <w:style w:type="paragraph" w:styleId="6">
    <w:name w:val="heading 6"/>
    <w:basedOn w:val="a"/>
    <w:next w:val="a"/>
    <w:qFormat/>
    <w:rsid w:val="003A788A"/>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qFormat/>
    <w:rsid w:val="003A788A"/>
    <w:pPr>
      <w:keepNext/>
      <w:jc w:val="center"/>
      <w:outlineLvl w:val="6"/>
    </w:pPr>
    <w:rPr>
      <w:sz w:val="28"/>
      <w:szCs w:val="20"/>
    </w:rPr>
  </w:style>
  <w:style w:type="paragraph" w:styleId="8">
    <w:name w:val="heading 8"/>
    <w:basedOn w:val="a"/>
    <w:next w:val="a"/>
    <w:qFormat/>
    <w:rsid w:val="003A788A"/>
    <w:pPr>
      <w:keepNext/>
      <w:ind w:right="-15" w:firstLine="708"/>
      <w:jc w:val="center"/>
      <w:outlineLvl w:val="7"/>
    </w:pPr>
    <w:rPr>
      <w:sz w:val="28"/>
    </w:rPr>
  </w:style>
  <w:style w:type="paragraph" w:styleId="9">
    <w:name w:val="heading 9"/>
    <w:basedOn w:val="a"/>
    <w:next w:val="a"/>
    <w:qFormat/>
    <w:rsid w:val="003A788A"/>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788A"/>
    <w:pPr>
      <w:tabs>
        <w:tab w:val="center" w:pos="4677"/>
        <w:tab w:val="right" w:pos="9355"/>
      </w:tabs>
    </w:pPr>
  </w:style>
  <w:style w:type="paragraph" w:styleId="a4">
    <w:name w:val="footer"/>
    <w:basedOn w:val="a"/>
    <w:rsid w:val="003A788A"/>
    <w:pPr>
      <w:tabs>
        <w:tab w:val="center" w:pos="4677"/>
        <w:tab w:val="right" w:pos="9355"/>
      </w:tabs>
    </w:pPr>
  </w:style>
  <w:style w:type="paragraph" w:styleId="a5">
    <w:name w:val="Plain Text"/>
    <w:basedOn w:val="a"/>
    <w:link w:val="a6"/>
    <w:rsid w:val="003A788A"/>
    <w:rPr>
      <w:rFonts w:ascii="Courier New" w:hAnsi="Courier New"/>
      <w:sz w:val="20"/>
      <w:szCs w:val="20"/>
    </w:rPr>
  </w:style>
  <w:style w:type="paragraph" w:styleId="20">
    <w:name w:val="Body Text 2"/>
    <w:basedOn w:val="a"/>
    <w:rsid w:val="003A788A"/>
    <w:pPr>
      <w:spacing w:line="360" w:lineRule="auto"/>
      <w:ind w:right="43"/>
      <w:jc w:val="both"/>
    </w:pPr>
    <w:rPr>
      <w:szCs w:val="20"/>
    </w:rPr>
  </w:style>
  <w:style w:type="paragraph" w:styleId="30">
    <w:name w:val="Body Text 3"/>
    <w:basedOn w:val="a"/>
    <w:rsid w:val="003A788A"/>
    <w:pPr>
      <w:jc w:val="both"/>
    </w:pPr>
    <w:rPr>
      <w:szCs w:val="20"/>
    </w:rPr>
  </w:style>
  <w:style w:type="paragraph" w:styleId="a7">
    <w:name w:val="Body Text"/>
    <w:aliases w:val="бпОсновной текст"/>
    <w:basedOn w:val="a"/>
    <w:link w:val="a8"/>
    <w:rsid w:val="003A788A"/>
    <w:pPr>
      <w:jc w:val="both"/>
    </w:pPr>
    <w:rPr>
      <w:sz w:val="28"/>
      <w:szCs w:val="20"/>
    </w:rPr>
  </w:style>
  <w:style w:type="paragraph" w:styleId="a9">
    <w:name w:val="Body Text Indent"/>
    <w:basedOn w:val="a"/>
    <w:link w:val="aa"/>
    <w:rsid w:val="003A788A"/>
    <w:pPr>
      <w:ind w:left="720"/>
      <w:jc w:val="both"/>
    </w:pPr>
    <w:rPr>
      <w:sz w:val="28"/>
      <w:szCs w:val="20"/>
    </w:rPr>
  </w:style>
  <w:style w:type="paragraph" w:styleId="ab">
    <w:name w:val="caption"/>
    <w:basedOn w:val="a"/>
    <w:next w:val="a"/>
    <w:qFormat/>
    <w:rsid w:val="003A788A"/>
    <w:pPr>
      <w:jc w:val="center"/>
    </w:pPr>
    <w:rPr>
      <w:sz w:val="28"/>
    </w:rPr>
  </w:style>
  <w:style w:type="paragraph" w:styleId="21">
    <w:name w:val="Body Text Indent 2"/>
    <w:basedOn w:val="a"/>
    <w:rsid w:val="003A788A"/>
    <w:pPr>
      <w:ind w:firstLine="708"/>
      <w:jc w:val="both"/>
    </w:pPr>
    <w:rPr>
      <w:sz w:val="28"/>
    </w:rPr>
  </w:style>
  <w:style w:type="paragraph" w:styleId="ac">
    <w:name w:val="List"/>
    <w:basedOn w:val="a7"/>
    <w:rsid w:val="003A788A"/>
    <w:rPr>
      <w:rFonts w:ascii="Arial" w:hAnsi="Arial" w:cs="Tahoma"/>
      <w:lang w:eastAsia="ar-SA"/>
    </w:rPr>
  </w:style>
  <w:style w:type="paragraph" w:styleId="11">
    <w:name w:val="index 1"/>
    <w:basedOn w:val="a"/>
    <w:next w:val="a"/>
    <w:autoRedefine/>
    <w:semiHidden/>
    <w:rsid w:val="003A788A"/>
    <w:pPr>
      <w:ind w:left="240" w:hanging="240"/>
    </w:pPr>
  </w:style>
  <w:style w:type="paragraph" w:styleId="ad">
    <w:name w:val="index heading"/>
    <w:basedOn w:val="a"/>
    <w:semiHidden/>
    <w:rsid w:val="003A788A"/>
    <w:pPr>
      <w:suppressLineNumbers/>
    </w:pPr>
    <w:rPr>
      <w:rFonts w:ascii="Arial" w:hAnsi="Arial" w:cs="Tahoma"/>
      <w:lang w:eastAsia="ar-SA"/>
    </w:rPr>
  </w:style>
  <w:style w:type="paragraph" w:styleId="ae">
    <w:name w:val="Title"/>
    <w:basedOn w:val="a"/>
    <w:next w:val="af"/>
    <w:link w:val="af0"/>
    <w:qFormat/>
    <w:rsid w:val="003A788A"/>
    <w:pPr>
      <w:jc w:val="center"/>
    </w:pPr>
    <w:rPr>
      <w:b/>
      <w:szCs w:val="20"/>
      <w:lang w:eastAsia="ar-SA"/>
    </w:rPr>
  </w:style>
  <w:style w:type="paragraph" w:customStyle="1" w:styleId="12">
    <w:name w:val="Стиль1"/>
    <w:basedOn w:val="a"/>
    <w:rsid w:val="003A788A"/>
    <w:pPr>
      <w:jc w:val="both"/>
    </w:pPr>
    <w:rPr>
      <w:sz w:val="28"/>
      <w:szCs w:val="20"/>
      <w:lang w:eastAsia="ar-SA"/>
    </w:rPr>
  </w:style>
  <w:style w:type="paragraph" w:styleId="af">
    <w:name w:val="Subtitle"/>
    <w:basedOn w:val="a"/>
    <w:qFormat/>
    <w:rsid w:val="003A788A"/>
    <w:pPr>
      <w:spacing w:after="60"/>
      <w:jc w:val="center"/>
      <w:outlineLvl w:val="1"/>
    </w:pPr>
    <w:rPr>
      <w:rFonts w:ascii="Arial" w:hAnsi="Arial" w:cs="Arial"/>
    </w:rPr>
  </w:style>
  <w:style w:type="table" w:styleId="af1">
    <w:name w:val="Table Grid"/>
    <w:basedOn w:val="a1"/>
    <w:rsid w:val="00181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6B7984"/>
    <w:rPr>
      <w:rFonts w:ascii="Tahoma" w:hAnsi="Tahoma" w:cs="Tahoma"/>
      <w:sz w:val="16"/>
      <w:szCs w:val="16"/>
    </w:rPr>
  </w:style>
  <w:style w:type="paragraph" w:customStyle="1" w:styleId="ConsPlusTitle">
    <w:name w:val="ConsPlusTitle"/>
    <w:rsid w:val="00B46CE8"/>
    <w:pPr>
      <w:widowControl w:val="0"/>
      <w:autoSpaceDE w:val="0"/>
      <w:autoSpaceDN w:val="0"/>
      <w:adjustRightInd w:val="0"/>
    </w:pPr>
    <w:rPr>
      <w:rFonts w:ascii="Calibri" w:hAnsi="Calibri" w:cs="Calibri"/>
      <w:b/>
      <w:bCs/>
      <w:sz w:val="22"/>
      <w:szCs w:val="22"/>
    </w:rPr>
  </w:style>
  <w:style w:type="character" w:styleId="af3">
    <w:name w:val="Hyperlink"/>
    <w:basedOn w:val="a0"/>
    <w:rsid w:val="00B46CE8"/>
    <w:rPr>
      <w:color w:val="0000FF"/>
      <w:u w:val="single"/>
    </w:rPr>
  </w:style>
  <w:style w:type="paragraph" w:customStyle="1" w:styleId="af4">
    <w:name w:val="Знак"/>
    <w:basedOn w:val="a"/>
    <w:rsid w:val="00C16035"/>
    <w:pPr>
      <w:spacing w:after="160" w:line="240" w:lineRule="exact"/>
    </w:pPr>
    <w:rPr>
      <w:rFonts w:ascii="Verdana" w:hAnsi="Verdana" w:cs="Verdana"/>
      <w:sz w:val="20"/>
      <w:szCs w:val="20"/>
      <w:lang w:val="en-US" w:eastAsia="en-US"/>
    </w:rPr>
  </w:style>
  <w:style w:type="character" w:customStyle="1" w:styleId="af5">
    <w:name w:val="Цветовое выделение"/>
    <w:rsid w:val="00A37618"/>
    <w:rPr>
      <w:b/>
      <w:bCs/>
      <w:color w:val="000080"/>
    </w:rPr>
  </w:style>
  <w:style w:type="paragraph" w:customStyle="1" w:styleId="af6">
    <w:name w:val="Нормальный (таблица)"/>
    <w:basedOn w:val="a"/>
    <w:next w:val="a"/>
    <w:rsid w:val="00A37618"/>
    <w:pPr>
      <w:widowControl w:val="0"/>
      <w:autoSpaceDE w:val="0"/>
      <w:autoSpaceDN w:val="0"/>
      <w:adjustRightInd w:val="0"/>
      <w:jc w:val="both"/>
    </w:pPr>
    <w:rPr>
      <w:rFonts w:ascii="Arial" w:hAnsi="Arial" w:cs="Arial"/>
    </w:rPr>
  </w:style>
  <w:style w:type="paragraph" w:customStyle="1" w:styleId="13">
    <w:name w:val="марк список 1"/>
    <w:basedOn w:val="a"/>
    <w:rsid w:val="0019172F"/>
    <w:pPr>
      <w:tabs>
        <w:tab w:val="left" w:pos="360"/>
      </w:tabs>
      <w:spacing w:before="120" w:after="120"/>
      <w:jc w:val="both"/>
    </w:pPr>
    <w:rPr>
      <w:szCs w:val="20"/>
      <w:lang w:eastAsia="ar-SA"/>
    </w:rPr>
  </w:style>
  <w:style w:type="paragraph" w:customStyle="1" w:styleId="14">
    <w:name w:val="нум список 1"/>
    <w:basedOn w:val="13"/>
    <w:rsid w:val="0019172F"/>
  </w:style>
  <w:style w:type="character" w:customStyle="1" w:styleId="WW8Num3z0">
    <w:name w:val="WW8Num3z0"/>
    <w:rsid w:val="00EB0DA5"/>
    <w:rPr>
      <w:rFonts w:ascii="Symbol" w:hAnsi="Symbol"/>
    </w:rPr>
  </w:style>
  <w:style w:type="character" w:customStyle="1" w:styleId="WW8Num4z0">
    <w:name w:val="WW8Num4z0"/>
    <w:rsid w:val="00EB0DA5"/>
    <w:rPr>
      <w:rFonts w:ascii="Symbol" w:hAnsi="Symbol"/>
      <w:color w:val="000000"/>
    </w:rPr>
  </w:style>
  <w:style w:type="character" w:customStyle="1" w:styleId="WW8Num5z0">
    <w:name w:val="WW8Num5z0"/>
    <w:rsid w:val="00EB0DA5"/>
    <w:rPr>
      <w:rFonts w:ascii="Symbol" w:hAnsi="Symbol"/>
    </w:rPr>
  </w:style>
  <w:style w:type="character" w:customStyle="1" w:styleId="Absatz-Standardschriftart">
    <w:name w:val="Absatz-Standardschriftart"/>
    <w:rsid w:val="00EB0DA5"/>
  </w:style>
  <w:style w:type="character" w:customStyle="1" w:styleId="WW-Absatz-Standardschriftart">
    <w:name w:val="WW-Absatz-Standardschriftart"/>
    <w:rsid w:val="00EB0DA5"/>
  </w:style>
  <w:style w:type="character" w:customStyle="1" w:styleId="WW-Absatz-Standardschriftart1">
    <w:name w:val="WW-Absatz-Standardschriftart1"/>
    <w:rsid w:val="00EB0DA5"/>
  </w:style>
  <w:style w:type="character" w:customStyle="1" w:styleId="WW-Absatz-Standardschriftart11">
    <w:name w:val="WW-Absatz-Standardschriftart11"/>
    <w:rsid w:val="00EB0DA5"/>
  </w:style>
  <w:style w:type="character" w:customStyle="1" w:styleId="WW-Absatz-Standardschriftart111">
    <w:name w:val="WW-Absatz-Standardschriftart111"/>
    <w:rsid w:val="00EB0DA5"/>
  </w:style>
  <w:style w:type="character" w:customStyle="1" w:styleId="WW-Absatz-Standardschriftart1111">
    <w:name w:val="WW-Absatz-Standardschriftart1111"/>
    <w:rsid w:val="00EB0DA5"/>
  </w:style>
  <w:style w:type="character" w:customStyle="1" w:styleId="WW-Absatz-Standardschriftart11111">
    <w:name w:val="WW-Absatz-Standardschriftart11111"/>
    <w:rsid w:val="00EB0DA5"/>
  </w:style>
  <w:style w:type="character" w:customStyle="1" w:styleId="WW8Num6z0">
    <w:name w:val="WW8Num6z0"/>
    <w:rsid w:val="00EB0DA5"/>
    <w:rPr>
      <w:rFonts w:ascii="Symbol" w:hAnsi="Symbol"/>
      <w:b/>
    </w:rPr>
  </w:style>
  <w:style w:type="character" w:customStyle="1" w:styleId="WW8Num7z0">
    <w:name w:val="WW8Num7z0"/>
    <w:rsid w:val="00EB0DA5"/>
    <w:rPr>
      <w:rFonts w:ascii="Times New Roman" w:eastAsia="Times New Roman" w:hAnsi="Times New Roman" w:cs="Times New Roman"/>
    </w:rPr>
  </w:style>
  <w:style w:type="character" w:customStyle="1" w:styleId="WW8Num7z1">
    <w:name w:val="WW8Num7z1"/>
    <w:rsid w:val="00EB0DA5"/>
    <w:rPr>
      <w:rFonts w:ascii="Courier New" w:hAnsi="Courier New"/>
    </w:rPr>
  </w:style>
  <w:style w:type="character" w:customStyle="1" w:styleId="WW8Num7z2">
    <w:name w:val="WW8Num7z2"/>
    <w:rsid w:val="00EB0DA5"/>
    <w:rPr>
      <w:rFonts w:ascii="Wingdings" w:hAnsi="Wingdings"/>
    </w:rPr>
  </w:style>
  <w:style w:type="character" w:customStyle="1" w:styleId="WW8Num7z3">
    <w:name w:val="WW8Num7z3"/>
    <w:rsid w:val="00EB0DA5"/>
    <w:rPr>
      <w:rFonts w:ascii="Symbol" w:hAnsi="Symbol"/>
    </w:rPr>
  </w:style>
  <w:style w:type="character" w:customStyle="1" w:styleId="WW8Num8z0">
    <w:name w:val="WW8Num8z0"/>
    <w:rsid w:val="00EB0DA5"/>
    <w:rPr>
      <w:rFonts w:ascii="Symbol" w:hAnsi="Symbol"/>
    </w:rPr>
  </w:style>
  <w:style w:type="character" w:customStyle="1" w:styleId="WW8Num8z1">
    <w:name w:val="WW8Num8z1"/>
    <w:rsid w:val="00EB0DA5"/>
    <w:rPr>
      <w:rFonts w:ascii="Courier New" w:hAnsi="Courier New" w:cs="Courier New"/>
    </w:rPr>
  </w:style>
  <w:style w:type="character" w:customStyle="1" w:styleId="WW8Num8z2">
    <w:name w:val="WW8Num8z2"/>
    <w:rsid w:val="00EB0DA5"/>
    <w:rPr>
      <w:rFonts w:ascii="Wingdings" w:hAnsi="Wingdings"/>
    </w:rPr>
  </w:style>
  <w:style w:type="character" w:customStyle="1" w:styleId="15">
    <w:name w:val="Основной шрифт абзаца1"/>
    <w:rsid w:val="00EB0DA5"/>
  </w:style>
  <w:style w:type="character" w:customStyle="1" w:styleId="af7">
    <w:name w:val="Символ нумерации"/>
    <w:rsid w:val="00EB0DA5"/>
  </w:style>
  <w:style w:type="character" w:customStyle="1" w:styleId="af8">
    <w:name w:val="Маркеры списка"/>
    <w:rsid w:val="00EB0DA5"/>
    <w:rPr>
      <w:rFonts w:ascii="OpenSymbol" w:eastAsia="OpenSymbol" w:hAnsi="OpenSymbol" w:cs="OpenSymbol"/>
    </w:rPr>
  </w:style>
  <w:style w:type="paragraph" w:customStyle="1" w:styleId="af9">
    <w:name w:val="Заголовок"/>
    <w:basedOn w:val="a"/>
    <w:next w:val="a7"/>
    <w:rsid w:val="00EB0DA5"/>
    <w:pPr>
      <w:keepNext/>
      <w:suppressAutoHyphens/>
      <w:spacing w:before="240" w:after="120"/>
    </w:pPr>
    <w:rPr>
      <w:rFonts w:ascii="Arial" w:eastAsia="Arial Unicode MS" w:hAnsi="Arial" w:cs="Tahoma"/>
      <w:sz w:val="28"/>
      <w:szCs w:val="28"/>
      <w:lang w:eastAsia="ar-SA"/>
    </w:rPr>
  </w:style>
  <w:style w:type="paragraph" w:customStyle="1" w:styleId="16">
    <w:name w:val="Название1"/>
    <w:basedOn w:val="a"/>
    <w:rsid w:val="00EB0DA5"/>
    <w:pPr>
      <w:suppressLineNumbers/>
      <w:suppressAutoHyphens/>
      <w:spacing w:before="120" w:after="120"/>
    </w:pPr>
    <w:rPr>
      <w:i/>
      <w:iCs/>
      <w:lang w:eastAsia="ar-SA"/>
    </w:rPr>
  </w:style>
  <w:style w:type="paragraph" w:customStyle="1" w:styleId="17">
    <w:name w:val="Указатель1"/>
    <w:basedOn w:val="a"/>
    <w:rsid w:val="00EB0DA5"/>
    <w:pPr>
      <w:suppressLineNumbers/>
      <w:suppressAutoHyphens/>
    </w:pPr>
    <w:rPr>
      <w:lang w:eastAsia="ar-SA"/>
    </w:rPr>
  </w:style>
  <w:style w:type="paragraph" w:customStyle="1" w:styleId="ConsPlusNormal">
    <w:name w:val="ConsPlusNormal"/>
    <w:link w:val="ConsPlusNormal0"/>
    <w:rsid w:val="00EB0DA5"/>
    <w:pPr>
      <w:suppressAutoHyphens/>
      <w:ind w:firstLine="720"/>
    </w:pPr>
    <w:rPr>
      <w:rFonts w:ascii="Arial" w:eastAsia="Arial" w:hAnsi="Arial"/>
      <w:lang w:eastAsia="ar-SA"/>
    </w:rPr>
  </w:style>
  <w:style w:type="paragraph" w:customStyle="1" w:styleId="210">
    <w:name w:val="Основной текст с отступом 21"/>
    <w:basedOn w:val="a"/>
    <w:rsid w:val="00EB0DA5"/>
    <w:pPr>
      <w:suppressAutoHyphens/>
      <w:spacing w:line="360" w:lineRule="auto"/>
      <w:ind w:firstLine="540"/>
      <w:jc w:val="both"/>
    </w:pPr>
    <w:rPr>
      <w:lang w:eastAsia="ar-SA"/>
    </w:rPr>
  </w:style>
  <w:style w:type="paragraph" w:customStyle="1" w:styleId="afa">
    <w:name w:val="Содержимое таблицы"/>
    <w:basedOn w:val="a"/>
    <w:rsid w:val="00EB0DA5"/>
    <w:pPr>
      <w:suppressLineNumbers/>
      <w:suppressAutoHyphens/>
    </w:pPr>
    <w:rPr>
      <w:lang w:eastAsia="ar-SA"/>
    </w:rPr>
  </w:style>
  <w:style w:type="paragraph" w:styleId="afb">
    <w:name w:val="Normal (Web)"/>
    <w:basedOn w:val="a"/>
    <w:rsid w:val="00EB0DA5"/>
    <w:pPr>
      <w:suppressAutoHyphens/>
      <w:spacing w:before="280" w:after="280"/>
    </w:pPr>
    <w:rPr>
      <w:rFonts w:ascii="Arial CYR" w:hAnsi="Arial CYR" w:cs="Arial CYR"/>
      <w:sz w:val="20"/>
      <w:szCs w:val="20"/>
      <w:lang w:eastAsia="ar-SA"/>
    </w:rPr>
  </w:style>
  <w:style w:type="paragraph" w:customStyle="1" w:styleId="23">
    <w:name w:val="Основной текст 23"/>
    <w:basedOn w:val="a"/>
    <w:rsid w:val="00EB0DA5"/>
    <w:pPr>
      <w:suppressAutoHyphens/>
      <w:spacing w:after="120" w:line="480" w:lineRule="auto"/>
    </w:pPr>
    <w:rPr>
      <w:lang w:eastAsia="ar-SA"/>
    </w:rPr>
  </w:style>
  <w:style w:type="paragraph" w:customStyle="1" w:styleId="32">
    <w:name w:val="Основной текст с отступом 32"/>
    <w:basedOn w:val="a"/>
    <w:rsid w:val="00EB0DA5"/>
    <w:pPr>
      <w:suppressAutoHyphens/>
      <w:spacing w:after="120"/>
      <w:ind w:left="283"/>
    </w:pPr>
    <w:rPr>
      <w:sz w:val="16"/>
      <w:szCs w:val="16"/>
      <w:lang w:eastAsia="ar-SA"/>
    </w:rPr>
  </w:style>
  <w:style w:type="paragraph" w:customStyle="1" w:styleId="afc">
    <w:name w:val="основной текст документа"/>
    <w:basedOn w:val="a"/>
    <w:rsid w:val="00EB0DA5"/>
    <w:pPr>
      <w:spacing w:before="120" w:after="120"/>
      <w:jc w:val="both"/>
    </w:pPr>
    <w:rPr>
      <w:szCs w:val="20"/>
      <w:lang w:eastAsia="ar-SA"/>
    </w:rPr>
  </w:style>
  <w:style w:type="paragraph" w:customStyle="1" w:styleId="afd">
    <w:name w:val="Заголовок таблицы"/>
    <w:basedOn w:val="afa"/>
    <w:rsid w:val="00EB0DA5"/>
    <w:pPr>
      <w:jc w:val="center"/>
    </w:pPr>
    <w:rPr>
      <w:b/>
      <w:bCs/>
    </w:rPr>
  </w:style>
  <w:style w:type="character" w:styleId="afe">
    <w:name w:val="page number"/>
    <w:basedOn w:val="a0"/>
    <w:rsid w:val="00EB0DA5"/>
  </w:style>
  <w:style w:type="paragraph" w:customStyle="1" w:styleId="aff">
    <w:name w:val="Знак Знак Знак Знак Знак Знак Знак"/>
    <w:basedOn w:val="a"/>
    <w:rsid w:val="00EB0DA5"/>
    <w:pPr>
      <w:spacing w:before="100" w:beforeAutospacing="1" w:after="100" w:afterAutospacing="1"/>
    </w:pPr>
    <w:rPr>
      <w:rFonts w:ascii="Tahoma" w:hAnsi="Tahoma"/>
      <w:sz w:val="20"/>
      <w:szCs w:val="20"/>
      <w:lang w:val="en-US" w:eastAsia="en-US"/>
    </w:rPr>
  </w:style>
  <w:style w:type="character" w:customStyle="1" w:styleId="aff0">
    <w:name w:val="основной текст документа Знак"/>
    <w:basedOn w:val="a0"/>
    <w:rsid w:val="00EB0DA5"/>
    <w:rPr>
      <w:sz w:val="24"/>
      <w:lang w:val="ru-RU" w:eastAsia="ar-SA" w:bidi="ar-SA"/>
    </w:rPr>
  </w:style>
  <w:style w:type="paragraph" w:customStyle="1" w:styleId="aff1">
    <w:name w:val="Таблицы (моноширинный)"/>
    <w:basedOn w:val="a"/>
    <w:next w:val="a"/>
    <w:rsid w:val="00EB0DA5"/>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
    <w:rsid w:val="00EB0DA5"/>
    <w:pPr>
      <w:suppressAutoHyphens/>
      <w:jc w:val="both"/>
    </w:pPr>
    <w:rPr>
      <w:lang w:eastAsia="ar-SA"/>
    </w:rPr>
  </w:style>
  <w:style w:type="paragraph" w:customStyle="1" w:styleId="22">
    <w:name w:val="Основной текст 22"/>
    <w:basedOn w:val="a"/>
    <w:rsid w:val="00EB0DA5"/>
    <w:pPr>
      <w:suppressAutoHyphens/>
      <w:jc w:val="both"/>
    </w:pPr>
    <w:rPr>
      <w:lang w:eastAsia="ar-SA"/>
    </w:rPr>
  </w:style>
  <w:style w:type="character" w:styleId="aff2">
    <w:name w:val="Strong"/>
    <w:basedOn w:val="a0"/>
    <w:qFormat/>
    <w:rsid w:val="00EB0DA5"/>
    <w:rPr>
      <w:b/>
      <w:bCs/>
    </w:rPr>
  </w:style>
  <w:style w:type="paragraph" w:styleId="31">
    <w:name w:val="Body Text Indent 3"/>
    <w:basedOn w:val="a"/>
    <w:link w:val="33"/>
    <w:rsid w:val="00EB0DA5"/>
    <w:pPr>
      <w:suppressAutoHyphens/>
      <w:autoSpaceDE w:val="0"/>
      <w:ind w:firstLine="709"/>
      <w:jc w:val="both"/>
    </w:pPr>
    <w:rPr>
      <w:rFonts w:eastAsia="Times New Roman CYR" w:cs="Times New Roman CYR"/>
      <w:color w:val="00FF00"/>
      <w:sz w:val="28"/>
      <w:szCs w:val="28"/>
    </w:rPr>
  </w:style>
  <w:style w:type="character" w:customStyle="1" w:styleId="33">
    <w:name w:val="Основной текст с отступом 3 Знак"/>
    <w:basedOn w:val="a0"/>
    <w:link w:val="31"/>
    <w:rsid w:val="00EB0DA5"/>
    <w:rPr>
      <w:rFonts w:eastAsia="Times New Roman CYR" w:cs="Times New Roman CYR"/>
      <w:color w:val="00FF00"/>
      <w:sz w:val="28"/>
      <w:szCs w:val="28"/>
    </w:rPr>
  </w:style>
  <w:style w:type="character" w:customStyle="1" w:styleId="WW8Num13z0">
    <w:name w:val="WW8Num13z0"/>
    <w:rsid w:val="00EB0DA5"/>
    <w:rPr>
      <w:rFonts w:ascii="Times New Roman" w:hAnsi="Times New Roman" w:cs="Times New Roman"/>
      <w:sz w:val="16"/>
    </w:rPr>
  </w:style>
  <w:style w:type="paragraph" w:customStyle="1" w:styleId="310">
    <w:name w:val="Основной текст с отступом 31"/>
    <w:basedOn w:val="a"/>
    <w:rsid w:val="00EB0DA5"/>
    <w:pPr>
      <w:spacing w:after="120"/>
      <w:ind w:left="283"/>
    </w:pPr>
    <w:rPr>
      <w:sz w:val="16"/>
      <w:szCs w:val="16"/>
      <w:lang w:eastAsia="ar-SA"/>
    </w:rPr>
  </w:style>
  <w:style w:type="paragraph" w:customStyle="1" w:styleId="Nonformat">
    <w:name w:val="Nonformat"/>
    <w:basedOn w:val="a"/>
    <w:rsid w:val="00EB0DA5"/>
    <w:rPr>
      <w:sz w:val="20"/>
      <w:szCs w:val="20"/>
    </w:rPr>
  </w:style>
  <w:style w:type="paragraph" w:customStyle="1" w:styleId="FR2">
    <w:name w:val="FR2"/>
    <w:rsid w:val="00EB0DA5"/>
    <w:pPr>
      <w:widowControl w:val="0"/>
      <w:spacing w:before="2060"/>
      <w:ind w:left="40"/>
      <w:jc w:val="center"/>
    </w:pPr>
    <w:rPr>
      <w:rFonts w:ascii="Courier New" w:hAnsi="Courier New"/>
      <w:b/>
      <w:sz w:val="22"/>
    </w:rPr>
  </w:style>
  <w:style w:type="paragraph" w:styleId="aff3">
    <w:name w:val="footnote text"/>
    <w:basedOn w:val="a"/>
    <w:link w:val="aff4"/>
    <w:rsid w:val="00EB0DA5"/>
    <w:rPr>
      <w:sz w:val="20"/>
      <w:szCs w:val="20"/>
    </w:rPr>
  </w:style>
  <w:style w:type="character" w:customStyle="1" w:styleId="aff4">
    <w:name w:val="Текст сноски Знак"/>
    <w:basedOn w:val="a0"/>
    <w:link w:val="aff3"/>
    <w:rsid w:val="00EB0DA5"/>
  </w:style>
  <w:style w:type="character" w:styleId="aff5">
    <w:name w:val="footnote reference"/>
    <w:basedOn w:val="a0"/>
    <w:rsid w:val="00EB0DA5"/>
    <w:rPr>
      <w:vertAlign w:val="superscript"/>
    </w:rPr>
  </w:style>
  <w:style w:type="paragraph" w:customStyle="1" w:styleId="ConsNonformat">
    <w:name w:val="ConsNonformat"/>
    <w:link w:val="ConsNonformat0"/>
    <w:rsid w:val="00EB0DA5"/>
    <w:pPr>
      <w:widowControl w:val="0"/>
      <w:autoSpaceDE w:val="0"/>
      <w:autoSpaceDN w:val="0"/>
      <w:adjustRightInd w:val="0"/>
    </w:pPr>
    <w:rPr>
      <w:rFonts w:ascii="Courier New" w:hAnsi="Courier New" w:cs="Courier New"/>
    </w:rPr>
  </w:style>
  <w:style w:type="paragraph" w:customStyle="1" w:styleId="ConsTitle">
    <w:name w:val="ConsTitle"/>
    <w:rsid w:val="00EB0DA5"/>
    <w:pPr>
      <w:widowControl w:val="0"/>
      <w:autoSpaceDE w:val="0"/>
      <w:autoSpaceDN w:val="0"/>
      <w:adjustRightInd w:val="0"/>
    </w:pPr>
    <w:rPr>
      <w:rFonts w:ascii="Arial" w:hAnsi="Arial" w:cs="Arial"/>
      <w:b/>
      <w:bCs/>
      <w:sz w:val="16"/>
      <w:szCs w:val="16"/>
    </w:rPr>
  </w:style>
  <w:style w:type="paragraph" w:customStyle="1" w:styleId="ConsNormal">
    <w:name w:val="ConsNormal"/>
    <w:rsid w:val="00EB0DA5"/>
    <w:pPr>
      <w:widowControl w:val="0"/>
      <w:autoSpaceDE w:val="0"/>
      <w:autoSpaceDN w:val="0"/>
      <w:adjustRightInd w:val="0"/>
      <w:ind w:firstLine="720"/>
    </w:pPr>
    <w:rPr>
      <w:rFonts w:ascii="Arial" w:hAnsi="Arial" w:cs="Arial"/>
    </w:rPr>
  </w:style>
  <w:style w:type="character" w:customStyle="1" w:styleId="ConsNonformat0">
    <w:name w:val="ConsNonformat Знак"/>
    <w:basedOn w:val="a0"/>
    <w:link w:val="ConsNonformat"/>
    <w:rsid w:val="00EB0DA5"/>
    <w:rPr>
      <w:rFonts w:ascii="Courier New" w:hAnsi="Courier New" w:cs="Courier New"/>
      <w:lang w:val="ru-RU" w:eastAsia="ru-RU" w:bidi="ar-SA"/>
    </w:rPr>
  </w:style>
  <w:style w:type="character" w:customStyle="1" w:styleId="a8">
    <w:name w:val="Основной текст Знак"/>
    <w:aliases w:val="бпОсновной текст Знак"/>
    <w:basedOn w:val="a0"/>
    <w:link w:val="a7"/>
    <w:rsid w:val="00EB0DA5"/>
    <w:rPr>
      <w:sz w:val="28"/>
    </w:rPr>
  </w:style>
  <w:style w:type="character" w:customStyle="1" w:styleId="aa">
    <w:name w:val="Основной текст с отступом Знак"/>
    <w:basedOn w:val="a0"/>
    <w:link w:val="a9"/>
    <w:rsid w:val="00EB0DA5"/>
    <w:rPr>
      <w:sz w:val="28"/>
    </w:rPr>
  </w:style>
  <w:style w:type="paragraph" w:styleId="aff6">
    <w:name w:val="No Spacing"/>
    <w:link w:val="aff7"/>
    <w:uiPriority w:val="1"/>
    <w:qFormat/>
    <w:rsid w:val="00EB0DA5"/>
    <w:rPr>
      <w:rFonts w:ascii="Calibri" w:hAnsi="Calibri"/>
      <w:sz w:val="22"/>
      <w:szCs w:val="22"/>
    </w:rPr>
  </w:style>
  <w:style w:type="character" w:customStyle="1" w:styleId="24">
    <w:name w:val="Знак Знак2"/>
    <w:basedOn w:val="a0"/>
    <w:locked/>
    <w:rsid w:val="00EB0DA5"/>
    <w:rPr>
      <w:sz w:val="24"/>
      <w:szCs w:val="24"/>
      <w:lang w:val="ru-RU" w:eastAsia="ar-SA" w:bidi="ar-SA"/>
    </w:rPr>
  </w:style>
  <w:style w:type="paragraph" w:customStyle="1" w:styleId="aff8">
    <w:name w:val="Заголовок статьи"/>
    <w:basedOn w:val="a"/>
    <w:next w:val="a"/>
    <w:rsid w:val="00EB0DA5"/>
    <w:pPr>
      <w:widowControl w:val="0"/>
      <w:autoSpaceDE w:val="0"/>
      <w:autoSpaceDN w:val="0"/>
      <w:adjustRightInd w:val="0"/>
      <w:ind w:left="1612" w:hanging="892"/>
      <w:jc w:val="both"/>
    </w:pPr>
    <w:rPr>
      <w:rFonts w:ascii="Arial" w:hAnsi="Arial" w:cs="Arial"/>
    </w:rPr>
  </w:style>
  <w:style w:type="character" w:customStyle="1" w:styleId="aff9">
    <w:name w:val="Сравнение редакций. Добавленный фрагмент"/>
    <w:rsid w:val="00EB0DA5"/>
    <w:rPr>
      <w:color w:val="0000FF"/>
    </w:rPr>
  </w:style>
  <w:style w:type="character" w:customStyle="1" w:styleId="affa">
    <w:name w:val="Гипертекстовая ссылка"/>
    <w:basedOn w:val="a0"/>
    <w:uiPriority w:val="99"/>
    <w:rsid w:val="00EB0DA5"/>
    <w:rPr>
      <w:color w:val="008000"/>
    </w:rPr>
  </w:style>
  <w:style w:type="character" w:customStyle="1" w:styleId="affb">
    <w:name w:val="Не вступил в силу"/>
    <w:basedOn w:val="af5"/>
    <w:rsid w:val="00EB0DA5"/>
    <w:rPr>
      <w:color w:val="008080"/>
      <w:sz w:val="20"/>
      <w:szCs w:val="20"/>
    </w:rPr>
  </w:style>
  <w:style w:type="paragraph" w:customStyle="1" w:styleId="ConsPlusNonformat">
    <w:name w:val="ConsPlusNonformat"/>
    <w:rsid w:val="00EB0DA5"/>
    <w:pPr>
      <w:widowControl w:val="0"/>
      <w:autoSpaceDE w:val="0"/>
      <w:autoSpaceDN w:val="0"/>
      <w:adjustRightInd w:val="0"/>
    </w:pPr>
    <w:rPr>
      <w:rFonts w:ascii="Courier New" w:hAnsi="Courier New" w:cs="Courier New"/>
    </w:rPr>
  </w:style>
  <w:style w:type="paragraph" w:customStyle="1" w:styleId="affc">
    <w:name w:val="Знак Знак Знак Знак Знак Знак Знак"/>
    <w:basedOn w:val="a"/>
    <w:rsid w:val="00EB0DA5"/>
    <w:rPr>
      <w:rFonts w:ascii="Verdana" w:hAnsi="Verdana" w:cs="Verdana"/>
      <w:lang w:eastAsia="en-US"/>
    </w:rPr>
  </w:style>
  <w:style w:type="paragraph" w:customStyle="1" w:styleId="western">
    <w:name w:val="western"/>
    <w:basedOn w:val="a"/>
    <w:rsid w:val="00EB0DA5"/>
    <w:pPr>
      <w:spacing w:before="100" w:beforeAutospacing="1" w:after="100" w:afterAutospacing="1"/>
    </w:pPr>
  </w:style>
  <w:style w:type="paragraph" w:customStyle="1" w:styleId="affd">
    <w:name w:val="Базовый"/>
    <w:rsid w:val="00C9216B"/>
    <w:pPr>
      <w:tabs>
        <w:tab w:val="left" w:pos="709"/>
      </w:tabs>
      <w:suppressAutoHyphens/>
      <w:spacing w:after="200" w:line="276" w:lineRule="auto"/>
    </w:pPr>
    <w:rPr>
      <w:sz w:val="24"/>
      <w:szCs w:val="24"/>
    </w:rPr>
  </w:style>
  <w:style w:type="character" w:customStyle="1" w:styleId="10">
    <w:name w:val="Заголовок 1 Знак"/>
    <w:basedOn w:val="a0"/>
    <w:link w:val="1"/>
    <w:rsid w:val="00C9216B"/>
    <w:rPr>
      <w:color w:val="000000"/>
      <w:sz w:val="28"/>
      <w:szCs w:val="28"/>
      <w:shd w:val="clear" w:color="auto" w:fill="FFFFFF"/>
    </w:rPr>
  </w:style>
  <w:style w:type="paragraph" w:customStyle="1" w:styleId="18">
    <w:name w:val="Абзац списка1"/>
    <w:basedOn w:val="a"/>
    <w:rsid w:val="000E7C65"/>
    <w:pPr>
      <w:spacing w:after="200" w:line="276" w:lineRule="auto"/>
      <w:ind w:left="720"/>
      <w:contextualSpacing/>
    </w:pPr>
    <w:rPr>
      <w:rFonts w:ascii="Calibri" w:hAnsi="Calibri"/>
      <w:sz w:val="22"/>
      <w:szCs w:val="22"/>
      <w:lang w:eastAsia="en-US"/>
    </w:rPr>
  </w:style>
  <w:style w:type="character" w:customStyle="1" w:styleId="num">
    <w:name w:val="num"/>
    <w:basedOn w:val="a0"/>
    <w:rsid w:val="008B3716"/>
  </w:style>
  <w:style w:type="character" w:customStyle="1" w:styleId="aff7">
    <w:name w:val="Без интервала Знак"/>
    <w:link w:val="aff6"/>
    <w:uiPriority w:val="1"/>
    <w:locked/>
    <w:rsid w:val="00216D76"/>
    <w:rPr>
      <w:rFonts w:ascii="Calibri" w:hAnsi="Calibri"/>
      <w:sz w:val="22"/>
      <w:szCs w:val="22"/>
      <w:lang w:bidi="ar-SA"/>
    </w:rPr>
  </w:style>
  <w:style w:type="character" w:customStyle="1" w:styleId="a6">
    <w:name w:val="Текст Знак"/>
    <w:basedOn w:val="a0"/>
    <w:link w:val="a5"/>
    <w:rsid w:val="00216D76"/>
    <w:rPr>
      <w:rFonts w:ascii="Courier New" w:hAnsi="Courier New"/>
    </w:rPr>
  </w:style>
  <w:style w:type="character" w:customStyle="1" w:styleId="af0">
    <w:name w:val="Название Знак"/>
    <w:basedOn w:val="a0"/>
    <w:link w:val="ae"/>
    <w:rsid w:val="00216D76"/>
    <w:rPr>
      <w:b/>
      <w:sz w:val="24"/>
      <w:lang w:eastAsia="ar-SA"/>
    </w:rPr>
  </w:style>
  <w:style w:type="paragraph" w:styleId="affe">
    <w:name w:val="List Paragraph"/>
    <w:basedOn w:val="a"/>
    <w:uiPriority w:val="34"/>
    <w:qFormat/>
    <w:rsid w:val="0096779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rsid w:val="0096779A"/>
    <w:rPr>
      <w:rFonts w:ascii="Arial" w:eastAsia="Arial" w:hAnsi="Arial"/>
      <w:lang w:eastAsia="ar-SA" w:bidi="ar-SA"/>
    </w:rPr>
  </w:style>
</w:styles>
</file>

<file path=word/webSettings.xml><?xml version="1.0" encoding="utf-8"?>
<w:webSettings xmlns:r="http://schemas.openxmlformats.org/officeDocument/2006/relationships" xmlns:w="http://schemas.openxmlformats.org/wordprocessingml/2006/main">
  <w:divs>
    <w:div w:id="484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00352&amp;fld=134" TargetMode="External"/><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7" Type="http://schemas.openxmlformats.org/officeDocument/2006/relationships/hyperlink" Target="consultantplus://offline/ref=67207342EC01EE24AAB4994D48D558B64CF75BB4E63CAEAA81BCF6B6CD72020F75E541CC11E3ACD67E29790F10xDXBG" TargetMode="External"/><Relationship Id="rId12" Type="http://schemas.openxmlformats.org/officeDocument/2006/relationships/hyperlink" Target="garantF1://12084522.54" TargetMode="External"/><Relationship Id="rId17" Type="http://schemas.openxmlformats.org/officeDocument/2006/relationships/hyperlink" Target="garantF1://70777974.0" TargetMode="External"/><Relationship Id="rId2" Type="http://schemas.openxmlformats.org/officeDocument/2006/relationships/styles" Target="styles.xml"/><Relationship Id="rId16" Type="http://schemas.openxmlformats.org/officeDocument/2006/relationships/hyperlink" Target="garantF1://70777974.0" TargetMode="External"/><Relationship Id="rId20" Type="http://schemas.openxmlformats.org/officeDocument/2006/relationships/hyperlink" Target="consultantplus://offline/ref=AF951F5655BB8A9347C86BC2F0552D44132116F0416B6671ECC29E9EF6FD816320EA77FA25B2338740X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3"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theme" Target="theme/theme1.xml"/><Relationship Id="rId10" Type="http://schemas.openxmlformats.org/officeDocument/2006/relationships/hyperlink" Target="consultantplus://offline/main?base=RLAW906;n=35630;fld=134;dst=100046" TargetMode="External"/><Relationship Id="rId19" Type="http://schemas.openxmlformats.org/officeDocument/2006/relationships/hyperlink" Target="consultantplus://offline/ref=AF951F5655BB8A9347C86BC2F0552D44132116F0416B6671ECC29E9EF6FD816320EA77FA25B2338740XFM"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garantF1://12084522.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61</Pages>
  <Words>20626</Words>
  <Characters>117572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137923</CharactersWithSpaces>
  <SharedDoc>false</SharedDoc>
  <HLinks>
    <vt:vector size="126" baseType="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7471159</vt:i4>
      </vt:variant>
      <vt:variant>
        <vt:i4>54</vt:i4>
      </vt:variant>
      <vt:variant>
        <vt:i4>0</vt:i4>
      </vt:variant>
      <vt:variant>
        <vt:i4>5</vt:i4>
      </vt:variant>
      <vt:variant>
        <vt:lpwstr>garantf1://12084522.21/</vt:lpwstr>
      </vt:variant>
      <vt:variant>
        <vt:lpwstr/>
      </vt:variant>
      <vt:variant>
        <vt:i4>7012402</vt:i4>
      </vt:variant>
      <vt:variant>
        <vt:i4>51</vt:i4>
      </vt:variant>
      <vt:variant>
        <vt:i4>0</vt:i4>
      </vt:variant>
      <vt:variant>
        <vt:i4>5</vt:i4>
      </vt:variant>
      <vt:variant>
        <vt:lpwstr>garantf1://70777974.0/</vt:lpwstr>
      </vt:variant>
      <vt:variant>
        <vt:lpwstr/>
      </vt:variant>
      <vt:variant>
        <vt:i4>7012402</vt:i4>
      </vt:variant>
      <vt:variant>
        <vt:i4>48</vt:i4>
      </vt:variant>
      <vt:variant>
        <vt:i4>0</vt:i4>
      </vt:variant>
      <vt:variant>
        <vt:i4>5</vt:i4>
      </vt:variant>
      <vt:variant>
        <vt:lpwstr>garantf1://70777974.0/</vt:lpwstr>
      </vt:variant>
      <vt:variant>
        <vt:lpwstr/>
      </vt:variant>
      <vt:variant>
        <vt:i4>7798832</vt:i4>
      </vt:variant>
      <vt:variant>
        <vt:i4>45</vt:i4>
      </vt:variant>
      <vt:variant>
        <vt:i4>0</vt:i4>
      </vt:variant>
      <vt:variant>
        <vt:i4>5</vt:i4>
      </vt:variant>
      <vt:variant>
        <vt:lpwstr>garantf1://12084522.54/</vt:lpwstr>
      </vt:variant>
      <vt:variant>
        <vt:lpwstr/>
      </vt:variant>
      <vt:variant>
        <vt:i4>7798832</vt:i4>
      </vt:variant>
      <vt:variant>
        <vt:i4>42</vt:i4>
      </vt:variant>
      <vt:variant>
        <vt:i4>0</vt:i4>
      </vt:variant>
      <vt:variant>
        <vt:i4>5</vt:i4>
      </vt:variant>
      <vt:variant>
        <vt:lpwstr>garantf1://12084522.54/</vt:lpwstr>
      </vt:variant>
      <vt:variant>
        <vt:lpwstr/>
      </vt:variant>
      <vt:variant>
        <vt:i4>7471159</vt:i4>
      </vt:variant>
      <vt:variant>
        <vt:i4>39</vt:i4>
      </vt:variant>
      <vt:variant>
        <vt:i4>0</vt:i4>
      </vt:variant>
      <vt:variant>
        <vt:i4>5</vt:i4>
      </vt:variant>
      <vt:variant>
        <vt:lpwstr>garantf1://12084522.21/</vt:lpwstr>
      </vt:variant>
      <vt:variant>
        <vt:lpwstr/>
      </vt:variant>
      <vt:variant>
        <vt:i4>7798832</vt:i4>
      </vt:variant>
      <vt:variant>
        <vt:i4>36</vt:i4>
      </vt:variant>
      <vt:variant>
        <vt:i4>0</vt:i4>
      </vt:variant>
      <vt:variant>
        <vt:i4>5</vt:i4>
      </vt:variant>
      <vt:variant>
        <vt:lpwstr>garantf1://12084522.54/</vt:lpwstr>
      </vt:variant>
      <vt:variant>
        <vt:lpwstr/>
      </vt:variant>
      <vt:variant>
        <vt:i4>7471159</vt:i4>
      </vt:variant>
      <vt:variant>
        <vt:i4>33</vt:i4>
      </vt:variant>
      <vt:variant>
        <vt:i4>0</vt:i4>
      </vt:variant>
      <vt:variant>
        <vt:i4>5</vt:i4>
      </vt:variant>
      <vt:variant>
        <vt:lpwstr>garantf1://12084522.21/</vt:lpwstr>
      </vt:variant>
      <vt:variant>
        <vt:lpwstr/>
      </vt:variant>
      <vt:variant>
        <vt:i4>2359401</vt:i4>
      </vt:variant>
      <vt:variant>
        <vt:i4>30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27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7209020</vt:i4>
      </vt:variant>
      <vt:variant>
        <vt:i4>9</vt:i4>
      </vt:variant>
      <vt:variant>
        <vt:i4>0</vt:i4>
      </vt:variant>
      <vt:variant>
        <vt:i4>5</vt:i4>
      </vt:variant>
      <vt:variant>
        <vt:lpwstr>garantf1://10064504.3/</vt:lpwstr>
      </vt:variant>
      <vt:variant>
        <vt:lpwstr/>
      </vt:variant>
      <vt:variant>
        <vt:i4>655389</vt:i4>
      </vt:variant>
      <vt:variant>
        <vt:i4>6</vt:i4>
      </vt:variant>
      <vt:variant>
        <vt:i4>0</vt:i4>
      </vt:variant>
      <vt:variant>
        <vt:i4>5</vt:i4>
      </vt:variant>
      <vt:variant>
        <vt:lpwstr>consultantplus://offline/main?base=RLAW906;n=35630;fld=134;dst=100046</vt:lpwstr>
      </vt:variant>
      <vt:variant>
        <vt:lpwstr/>
      </vt:variant>
      <vt:variant>
        <vt:i4>2031651</vt:i4>
      </vt:variant>
      <vt:variant>
        <vt:i4>3</vt:i4>
      </vt:variant>
      <vt:variant>
        <vt:i4>0</vt:i4>
      </vt:variant>
      <vt:variant>
        <vt:i4>5</vt:i4>
      </vt:variant>
      <vt:variant>
        <vt:lpwstr/>
      </vt:variant>
      <vt:variant>
        <vt:lpwstr>sub_255</vt:lpwstr>
      </vt:variant>
      <vt:variant>
        <vt:i4>2031651</vt:i4>
      </vt:variant>
      <vt:variant>
        <vt:i4>0</vt:i4>
      </vt:variant>
      <vt:variant>
        <vt:i4>0</vt:i4>
      </vt:variant>
      <vt:variant>
        <vt:i4>5</vt:i4>
      </vt:variant>
      <vt:variant>
        <vt:lpwstr/>
      </vt:variant>
      <vt:variant>
        <vt:lpwstr>sub_254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Логунова</cp:lastModifiedBy>
  <cp:revision>9</cp:revision>
  <cp:lastPrinted>2018-12-26T11:59:00Z</cp:lastPrinted>
  <dcterms:created xsi:type="dcterms:W3CDTF">2018-12-29T09:09:00Z</dcterms:created>
  <dcterms:modified xsi:type="dcterms:W3CDTF">2019-01-14T06:56:00Z</dcterms:modified>
</cp:coreProperties>
</file>